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EA70C0" w:rsidP="00346080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  <w:r w:rsidR="008A7924">
        <w:rPr>
          <w:b/>
          <w:bCs/>
          <w:color w:val="000000"/>
          <w:kern w:val="0"/>
          <w:sz w:val="28"/>
          <w:szCs w:val="28"/>
        </w:rPr>
        <w:t xml:space="preserve"> E MATERIAIS DE USO AMBULATORIAL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Default="00EA70C0" w:rsidP="006335B6">
      <w:pPr>
        <w:pStyle w:val="Standard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r w:rsidR="003916E6" w:rsidRPr="003916E6">
        <w:rPr>
          <w:b/>
          <w:color w:val="000000"/>
          <w:kern w:val="0"/>
          <w:sz w:val="28"/>
          <w:szCs w:val="28"/>
        </w:rPr>
        <w:t xml:space="preserve">KFMED DISTRIBUIDORA DE MEDICAMENTOS LTDA </w:t>
      </w:r>
      <w:r w:rsidR="0081280B">
        <w:rPr>
          <w:b/>
          <w:color w:val="000000"/>
          <w:kern w:val="0"/>
          <w:sz w:val="28"/>
          <w:szCs w:val="28"/>
        </w:rPr>
        <w:t>–</w:t>
      </w:r>
      <w:r w:rsidR="003916E6" w:rsidRPr="003916E6">
        <w:rPr>
          <w:b/>
          <w:color w:val="000000"/>
          <w:kern w:val="0"/>
          <w:sz w:val="28"/>
          <w:szCs w:val="28"/>
        </w:rPr>
        <w:t xml:space="preserve"> EPP</w:t>
      </w:r>
      <w:r w:rsidR="0081280B">
        <w:rPr>
          <w:b/>
          <w:color w:val="000000"/>
          <w:kern w:val="0"/>
          <w:sz w:val="28"/>
          <w:szCs w:val="28"/>
        </w:rPr>
        <w:t xml:space="preserve">, </w:t>
      </w:r>
      <w:r w:rsidR="003916E6" w:rsidRPr="003916E6">
        <w:rPr>
          <w:color w:val="000000"/>
          <w:kern w:val="0"/>
          <w:sz w:val="28"/>
          <w:szCs w:val="28"/>
        </w:rPr>
        <w:t>CNPJ 15.068.089/0001-03</w:t>
      </w:r>
      <w:r w:rsidR="0081280B">
        <w:rPr>
          <w:color w:val="000000"/>
          <w:kern w:val="0"/>
          <w:sz w:val="28"/>
          <w:szCs w:val="28"/>
        </w:rPr>
        <w:t xml:space="preserve">, com </w:t>
      </w:r>
      <w:proofErr w:type="gramStart"/>
      <w:r w:rsidR="0081280B">
        <w:rPr>
          <w:color w:val="000000"/>
          <w:kern w:val="0"/>
          <w:sz w:val="28"/>
          <w:szCs w:val="28"/>
        </w:rPr>
        <w:t>sede à</w:t>
      </w:r>
      <w:r w:rsidR="003916E6" w:rsidRPr="003916E6">
        <w:rPr>
          <w:color w:val="000000"/>
          <w:kern w:val="0"/>
          <w:sz w:val="28"/>
          <w:szCs w:val="28"/>
        </w:rPr>
        <w:t xml:space="preserve"> RUA MARECHAL CASTELO BRANCO</w:t>
      </w:r>
      <w:r w:rsidR="0081280B">
        <w:rPr>
          <w:color w:val="000000"/>
          <w:kern w:val="0"/>
          <w:sz w:val="28"/>
          <w:szCs w:val="28"/>
        </w:rPr>
        <w:t xml:space="preserve">, na </w:t>
      </w:r>
      <w:r w:rsidR="003916E6" w:rsidRPr="003916E6">
        <w:rPr>
          <w:color w:val="000000"/>
          <w:kern w:val="0"/>
          <w:sz w:val="28"/>
          <w:szCs w:val="28"/>
        </w:rPr>
        <w:t xml:space="preserve">Cidade </w:t>
      </w:r>
      <w:r w:rsidR="0081280B">
        <w:rPr>
          <w:color w:val="000000"/>
          <w:kern w:val="0"/>
          <w:sz w:val="28"/>
          <w:szCs w:val="28"/>
        </w:rPr>
        <w:t>de</w:t>
      </w:r>
      <w:r w:rsidR="003916E6" w:rsidRPr="003916E6">
        <w:rPr>
          <w:color w:val="000000"/>
          <w:kern w:val="0"/>
          <w:sz w:val="28"/>
          <w:szCs w:val="28"/>
        </w:rPr>
        <w:t xml:space="preserve"> </w:t>
      </w:r>
      <w:proofErr w:type="spellStart"/>
      <w:r w:rsidR="003916E6" w:rsidRPr="003916E6">
        <w:rPr>
          <w:color w:val="000000"/>
          <w:kern w:val="0"/>
          <w:sz w:val="28"/>
          <w:szCs w:val="28"/>
        </w:rPr>
        <w:t>Ibiaçá</w:t>
      </w:r>
      <w:proofErr w:type="spellEnd"/>
      <w:r w:rsidR="003916E6" w:rsidRPr="003916E6">
        <w:rPr>
          <w:color w:val="000000"/>
          <w:kern w:val="0"/>
          <w:sz w:val="28"/>
          <w:szCs w:val="28"/>
        </w:rPr>
        <w:t xml:space="preserve"> CEP</w:t>
      </w:r>
      <w:proofErr w:type="gramEnd"/>
      <w:r w:rsidR="003916E6" w:rsidRPr="003916E6">
        <w:rPr>
          <w:color w:val="000000"/>
          <w:kern w:val="0"/>
          <w:sz w:val="28"/>
          <w:szCs w:val="28"/>
        </w:rPr>
        <w:t>: 99.940-000</w:t>
      </w:r>
      <w:r w:rsidR="0081280B">
        <w:rPr>
          <w:color w:val="000000"/>
          <w:kern w:val="0"/>
          <w:sz w:val="28"/>
          <w:szCs w:val="28"/>
        </w:rPr>
        <w:t>,</w:t>
      </w:r>
      <w:r w:rsidR="00AB2AF1" w:rsidRPr="00996A5A">
        <w:rPr>
          <w:color w:val="000000"/>
          <w:kern w:val="0"/>
          <w:sz w:val="28"/>
          <w:szCs w:val="28"/>
        </w:rPr>
        <w:t>,</w:t>
      </w:r>
      <w:r w:rsidRPr="00996A5A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neste ato por seu representante legal, firmam o presente contrato mediante as seguintes cláusulas e condições: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</w:t>
      </w:r>
      <w:r w:rsidR="006333BA">
        <w:rPr>
          <w:kern w:val="0"/>
          <w:sz w:val="28"/>
          <w:szCs w:val="28"/>
        </w:rPr>
        <w:t>8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5A6693" w:rsidRDefault="005A6693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</w:p>
    <w:p w:rsidR="005A6693" w:rsidRDefault="00996A5A" w:rsidP="00B0607D">
      <w:pPr>
        <w:pStyle w:val="Standard"/>
        <w:rPr>
          <w:b/>
          <w:bCs/>
          <w:color w:val="000000"/>
          <w:kern w:val="0"/>
          <w:sz w:val="28"/>
          <w:szCs w:val="28"/>
        </w:rPr>
      </w:pPr>
      <w:r w:rsidRPr="00587C04">
        <w:rPr>
          <w:rFonts w:ascii="Courier New" w:hAnsi="Courier New"/>
          <w:b/>
          <w:sz w:val="16"/>
          <w:szCs w:val="16"/>
        </w:rPr>
        <w:t>Item</w:t>
      </w:r>
      <w:proofErr w:type="gramStart"/>
      <w:r w:rsidRPr="00587C04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587C04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587C04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587C04">
        <w:rPr>
          <w:rFonts w:ascii="Courier New" w:hAnsi="Courier New"/>
          <w:b/>
          <w:sz w:val="16"/>
          <w:szCs w:val="16"/>
        </w:rPr>
        <w:t xml:space="preserve">      Valor Total</w:t>
      </w:r>
      <w:r w:rsidRPr="00587C04">
        <w:rPr>
          <w:rFonts w:ascii="Courier New" w:hAnsi="Courier New"/>
          <w:b/>
          <w:sz w:val="16"/>
          <w:szCs w:val="16"/>
        </w:rPr>
        <w:br/>
      </w:r>
      <w:r w:rsidR="005A6693"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 w:rsidR="005A6693">
        <w:rPr>
          <w:rFonts w:ascii="Courier New" w:hAnsi="Courier New"/>
          <w:sz w:val="16"/>
          <w:szCs w:val="16"/>
        </w:rPr>
        <w:br/>
      </w:r>
      <w:r w:rsidR="0081280B">
        <w:rPr>
          <w:rFonts w:ascii="Courier New" w:hAnsi="Courier New"/>
          <w:sz w:val="16"/>
          <w:szCs w:val="16"/>
        </w:rPr>
        <w:t xml:space="preserve">  43   CICLOBENZAPRINA 5MG                        5.000,0000 CP             0,1550           775,00</w:t>
      </w:r>
      <w:r w:rsidR="0081280B">
        <w:rPr>
          <w:rFonts w:ascii="Courier New" w:hAnsi="Courier New"/>
          <w:sz w:val="16"/>
          <w:szCs w:val="16"/>
        </w:rPr>
        <w:br/>
        <w:t xml:space="preserve">       Código do Produto: 10340</w:t>
      </w:r>
      <w:r w:rsidR="0081280B">
        <w:rPr>
          <w:rFonts w:ascii="Courier New" w:hAnsi="Courier New"/>
          <w:sz w:val="16"/>
          <w:szCs w:val="16"/>
        </w:rPr>
        <w:br/>
        <w:t xml:space="preserve">       Marca: ALTHAIA</w:t>
      </w:r>
      <w:r w:rsidR="0081280B">
        <w:rPr>
          <w:rFonts w:ascii="Courier New" w:hAnsi="Courier New"/>
          <w:sz w:val="16"/>
          <w:szCs w:val="16"/>
        </w:rPr>
        <w:br/>
        <w:t xml:space="preserve">  65   EZETIMIBA 10MG                             3.000,0000 CP             0,8370         2.511,00</w:t>
      </w:r>
      <w:r w:rsidR="0081280B">
        <w:rPr>
          <w:rFonts w:ascii="Courier New" w:hAnsi="Courier New"/>
          <w:sz w:val="16"/>
          <w:szCs w:val="16"/>
        </w:rPr>
        <w:br/>
        <w:t xml:space="preserve">       Código do Produto: 9043</w:t>
      </w:r>
      <w:r w:rsidR="0081280B">
        <w:rPr>
          <w:rFonts w:ascii="Courier New" w:hAnsi="Courier New"/>
          <w:sz w:val="16"/>
          <w:szCs w:val="16"/>
        </w:rPr>
        <w:br/>
        <w:t xml:space="preserve">       Marca: ALTHAIA</w:t>
      </w:r>
      <w:r w:rsidR="0081280B">
        <w:rPr>
          <w:rFonts w:ascii="Courier New" w:hAnsi="Courier New"/>
          <w:sz w:val="16"/>
          <w:szCs w:val="16"/>
        </w:rPr>
        <w:br/>
        <w:t xml:space="preserve">  78   GLIMEPIRIDA 1MG                            2.000,0000 CP             0,1590           318,00</w:t>
      </w:r>
      <w:r w:rsidR="0081280B">
        <w:rPr>
          <w:rFonts w:ascii="Courier New" w:hAnsi="Courier New"/>
          <w:sz w:val="16"/>
          <w:szCs w:val="16"/>
        </w:rPr>
        <w:br/>
        <w:t xml:space="preserve">       Código do Produto: 7171</w:t>
      </w:r>
      <w:r w:rsidR="0081280B">
        <w:rPr>
          <w:rFonts w:ascii="Courier New" w:hAnsi="Courier New"/>
          <w:sz w:val="16"/>
          <w:szCs w:val="16"/>
        </w:rPr>
        <w:br/>
        <w:t xml:space="preserve">       Marca: NOVA QUÍMICA</w:t>
      </w:r>
      <w:r w:rsidR="0081280B"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 w:rsidR="0081280B">
        <w:rPr>
          <w:rFonts w:ascii="Courier New" w:hAnsi="Courier New"/>
          <w:sz w:val="16"/>
          <w:szCs w:val="16"/>
        </w:rPr>
        <w:br/>
      </w:r>
      <w:r w:rsidR="0081280B" w:rsidRPr="0081280B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 3.604,00</w:t>
      </w:r>
      <w:r w:rsidR="0081280B" w:rsidRPr="0081280B">
        <w:rPr>
          <w:rFonts w:ascii="Courier New" w:hAnsi="Courier New"/>
          <w:b/>
          <w:sz w:val="16"/>
          <w:szCs w:val="16"/>
        </w:rPr>
        <w:br/>
      </w:r>
    </w:p>
    <w:p w:rsidR="00EA70C0" w:rsidRPr="007950A8" w:rsidRDefault="00EA70C0" w:rsidP="00B0607D">
      <w:pPr>
        <w:pStyle w:val="Standard"/>
        <w:rPr>
          <w:color w:val="000000"/>
          <w:kern w:val="0"/>
          <w:sz w:val="28"/>
          <w:szCs w:val="28"/>
        </w:rPr>
      </w:pPr>
      <w:bookmarkStart w:id="0" w:name="_GoBack"/>
      <w:bookmarkEnd w:id="0"/>
      <w:r w:rsidRPr="007950A8">
        <w:rPr>
          <w:b/>
          <w:bCs/>
          <w:color w:val="000000"/>
          <w:kern w:val="0"/>
          <w:sz w:val="28"/>
          <w:szCs w:val="28"/>
        </w:rPr>
        <w:t xml:space="preserve">Cláusula Terceira: </w:t>
      </w:r>
      <w:r w:rsidRPr="007950A8">
        <w:rPr>
          <w:color w:val="000000"/>
          <w:kern w:val="0"/>
          <w:sz w:val="28"/>
          <w:szCs w:val="28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 xml:space="preserve">rá a aquisição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 xml:space="preserve">As despesas com a entrega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junto ao Município, na Secretaria Municipal da Saúde, serão exclusivamente arcadas pela contratada.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B63610" w:rsidRPr="007950A8" w:rsidRDefault="00B6361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0601.1030201072.025 – 3.3.90.30.09.00.00 – 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0602.1030101072.027 – 3.3.90.30.09.00.00 – </w:t>
      </w: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0602.1030101072.027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0602.1030101072.030 – 3.3.90.32.03.00.00 – 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MATERIAL DESTINADO A ASSIST.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0603.1030101272.029 – 3.3.90.30</w:t>
      </w:r>
      <w:r w:rsidR="000D114F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.36.00.00 – MATERIAL HOSPITALAR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</w:t>
      </w:r>
      <w:r w:rsidRPr="00DE1831">
        <w:rPr>
          <w:kern w:val="0"/>
          <w:sz w:val="28"/>
          <w:szCs w:val="28"/>
        </w:rPr>
        <w:t xml:space="preserve">estoque indicado </w:t>
      </w:r>
      <w:proofErr w:type="gramStart"/>
      <w:r w:rsidRPr="00DE1831">
        <w:rPr>
          <w:kern w:val="0"/>
          <w:sz w:val="28"/>
          <w:szCs w:val="28"/>
        </w:rPr>
        <w:t>no</w:t>
      </w:r>
      <w:proofErr w:type="gramEnd"/>
      <w:r w:rsidRPr="00DE1831">
        <w:rPr>
          <w:kern w:val="0"/>
          <w:sz w:val="28"/>
          <w:szCs w:val="28"/>
        </w:rPr>
        <w:t xml:space="preserve"> objeto deste contrato, limitado </w:t>
      </w:r>
      <w:r w:rsidR="00571308" w:rsidRPr="00DE1831">
        <w:rPr>
          <w:kern w:val="0"/>
          <w:sz w:val="28"/>
          <w:szCs w:val="28"/>
        </w:rPr>
        <w:t>a</w:t>
      </w:r>
      <w:r w:rsidRPr="00DE1831">
        <w:rPr>
          <w:kern w:val="0"/>
          <w:sz w:val="28"/>
          <w:szCs w:val="28"/>
        </w:rPr>
        <w:t xml:space="preserve"> </w:t>
      </w:r>
      <w:r w:rsidR="00E11330" w:rsidRPr="00DE1831">
        <w:rPr>
          <w:kern w:val="0"/>
          <w:sz w:val="28"/>
          <w:szCs w:val="28"/>
        </w:rPr>
        <w:t>31</w:t>
      </w:r>
      <w:r w:rsidR="00497BD5" w:rsidRPr="00DE1831">
        <w:rPr>
          <w:kern w:val="0"/>
          <w:sz w:val="28"/>
          <w:szCs w:val="28"/>
        </w:rPr>
        <w:t xml:space="preserve"> de </w:t>
      </w:r>
      <w:r w:rsidR="00DE1831" w:rsidRPr="00DE1831">
        <w:rPr>
          <w:kern w:val="0"/>
          <w:sz w:val="28"/>
          <w:szCs w:val="28"/>
        </w:rPr>
        <w:t>março</w:t>
      </w:r>
      <w:r w:rsidR="00497BD5" w:rsidRPr="00DE1831">
        <w:rPr>
          <w:kern w:val="0"/>
          <w:sz w:val="28"/>
          <w:szCs w:val="28"/>
        </w:rPr>
        <w:t xml:space="preserve"> de 201</w:t>
      </w:r>
      <w:r w:rsidR="00E11330" w:rsidRPr="00DE1831">
        <w:rPr>
          <w:kern w:val="0"/>
          <w:sz w:val="28"/>
          <w:szCs w:val="28"/>
        </w:rPr>
        <w:t>7</w:t>
      </w:r>
      <w:r w:rsidRPr="00DE1831">
        <w:rPr>
          <w:kern w:val="0"/>
          <w:sz w:val="28"/>
          <w:szCs w:val="28"/>
        </w:rPr>
        <w:t xml:space="preserve">, </w:t>
      </w:r>
      <w:r w:rsidRPr="007950A8">
        <w:rPr>
          <w:color w:val="000000"/>
          <w:kern w:val="0"/>
          <w:sz w:val="28"/>
          <w:szCs w:val="28"/>
        </w:rPr>
        <w:t>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</w:t>
      </w:r>
      <w:r w:rsidR="00DE1831">
        <w:rPr>
          <w:color w:val="000000"/>
          <w:kern w:val="0"/>
          <w:sz w:val="28"/>
          <w:szCs w:val="28"/>
        </w:rPr>
        <w:t xml:space="preserve"> inferior ou </w:t>
      </w:r>
      <w:r w:rsidRPr="007950A8">
        <w:rPr>
          <w:color w:val="000000"/>
          <w:kern w:val="0"/>
          <w:sz w:val="28"/>
          <w:szCs w:val="28"/>
        </w:rPr>
        <w:t xml:space="preserve">superior </w:t>
      </w:r>
      <w:proofErr w:type="gramStart"/>
      <w:r w:rsidRPr="007950A8">
        <w:rPr>
          <w:color w:val="000000"/>
          <w:kern w:val="0"/>
          <w:sz w:val="28"/>
          <w:szCs w:val="28"/>
        </w:rPr>
        <w:t>aquela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indicada no objeto deste contrato</w:t>
      </w:r>
      <w:r w:rsidR="00DE1831">
        <w:rPr>
          <w:color w:val="000000"/>
          <w:kern w:val="0"/>
          <w:sz w:val="28"/>
          <w:szCs w:val="28"/>
        </w:rPr>
        <w:t>, nos termos da lei</w:t>
      </w:r>
      <w:r w:rsidRPr="007950A8">
        <w:rPr>
          <w:color w:val="000000"/>
          <w:kern w:val="0"/>
          <w:sz w:val="28"/>
          <w:szCs w:val="28"/>
        </w:rPr>
        <w:t>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IV - executar o contrato com atraso injustificado, até o limite de 05</w:t>
      </w:r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lastRenderedPageBreak/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="00C335F2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996A5A">
        <w:rPr>
          <w:color w:val="000000"/>
          <w:kern w:val="0"/>
          <w:sz w:val="28"/>
          <w:szCs w:val="28"/>
        </w:rPr>
        <w:t>1</w:t>
      </w:r>
      <w:r w:rsidR="00D8008C">
        <w:rPr>
          <w:color w:val="000000"/>
          <w:kern w:val="0"/>
          <w:sz w:val="28"/>
          <w:szCs w:val="28"/>
        </w:rPr>
        <w:t>3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996A5A">
        <w:rPr>
          <w:color w:val="000000"/>
          <w:kern w:val="0"/>
          <w:sz w:val="28"/>
          <w:szCs w:val="28"/>
        </w:rPr>
        <w:t>setembro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F0E0C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A6693" w:rsidRDefault="005A6693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A6693" w:rsidRDefault="005A6693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07AD2" w:rsidRPr="00996A5A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996A5A">
        <w:rPr>
          <w:b/>
          <w:kern w:val="0"/>
          <w:sz w:val="28"/>
          <w:szCs w:val="28"/>
        </w:rPr>
        <w:t>ITO ADOLFO MULLER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83308B">
        <w:rPr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E91FEA" w:rsidRDefault="00E91FEA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6335B6" w:rsidRDefault="006335B6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3916E6" w:rsidRDefault="003916E6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3916E6">
        <w:rPr>
          <w:b/>
          <w:color w:val="000000"/>
          <w:kern w:val="0"/>
          <w:sz w:val="28"/>
          <w:szCs w:val="28"/>
        </w:rPr>
        <w:t>KFMED DISTRIBUIDORA DE MEDICAMENTOS LTDA - EPP</w:t>
      </w:r>
      <w:r w:rsidRPr="007950A8">
        <w:rPr>
          <w:color w:val="000000"/>
          <w:kern w:val="0"/>
          <w:sz w:val="28"/>
          <w:szCs w:val="28"/>
        </w:rPr>
        <w:t xml:space="preserve"> </w:t>
      </w:r>
    </w:p>
    <w:p w:rsidR="00701875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Contratada</w:t>
      </w:r>
    </w:p>
    <w:p w:rsidR="00B0607D" w:rsidRDefault="00B0607D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6335B6" w:rsidRDefault="006335B6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6335B6" w:rsidRPr="007950A8" w:rsidRDefault="006335B6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265124" w:rsidRDefault="00EA70C0" w:rsidP="00587C0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Testemunhas:</w:t>
      </w:r>
      <w:r w:rsidR="0078561D" w:rsidRPr="007950A8">
        <w:rPr>
          <w:color w:val="000000"/>
          <w:kern w:val="0"/>
          <w:sz w:val="28"/>
          <w:szCs w:val="28"/>
        </w:rPr>
        <w:t>__</w:t>
      </w:r>
      <w:r w:rsidRPr="007950A8">
        <w:rPr>
          <w:color w:val="000000"/>
          <w:kern w:val="0"/>
          <w:sz w:val="28"/>
          <w:szCs w:val="28"/>
        </w:rPr>
        <w:t>_________________________</w:t>
      </w:r>
      <w:proofErr w:type="gramStart"/>
      <w:r w:rsidR="00F84FE7" w:rsidRPr="007950A8">
        <w:rPr>
          <w:color w:val="000000"/>
          <w:kern w:val="0"/>
          <w:sz w:val="28"/>
          <w:szCs w:val="28"/>
        </w:rPr>
        <w:t xml:space="preserve">   </w:t>
      </w:r>
      <w:r w:rsidR="00DD0B1A" w:rsidRPr="007950A8">
        <w:rPr>
          <w:color w:val="000000"/>
          <w:kern w:val="0"/>
          <w:sz w:val="28"/>
          <w:szCs w:val="28"/>
        </w:rPr>
        <w:t xml:space="preserve"> </w:t>
      </w:r>
      <w:proofErr w:type="gramEnd"/>
      <w:r w:rsidR="00CB1576">
        <w:rPr>
          <w:color w:val="000000"/>
          <w:kern w:val="0"/>
          <w:sz w:val="28"/>
          <w:szCs w:val="28"/>
        </w:rPr>
        <w:t>_________________________</w:t>
      </w:r>
      <w:r w:rsidR="0030309E">
        <w:rPr>
          <w:color w:val="000000"/>
          <w:kern w:val="0"/>
          <w:sz w:val="28"/>
          <w:szCs w:val="28"/>
        </w:rPr>
        <w:t>__</w:t>
      </w:r>
    </w:p>
    <w:sectPr w:rsidR="00265124" w:rsidSect="004479C5"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BC" w:rsidRDefault="003701BC" w:rsidP="000F7B30">
      <w:pPr>
        <w:spacing w:after="0" w:line="240" w:lineRule="auto"/>
      </w:pPr>
      <w:r>
        <w:separator/>
      </w:r>
    </w:p>
  </w:endnote>
  <w:endnote w:type="continuationSeparator" w:id="0">
    <w:p w:rsidR="003701BC" w:rsidRDefault="003701BC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BC" w:rsidRDefault="003701BC" w:rsidP="000F7B30">
      <w:pPr>
        <w:spacing w:after="0" w:line="240" w:lineRule="auto"/>
      </w:pPr>
      <w:r>
        <w:separator/>
      </w:r>
    </w:p>
  </w:footnote>
  <w:footnote w:type="continuationSeparator" w:id="0">
    <w:p w:rsidR="003701BC" w:rsidRDefault="003701BC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0A2A"/>
    <w:rsid w:val="0000734D"/>
    <w:rsid w:val="00012D25"/>
    <w:rsid w:val="0001714C"/>
    <w:rsid w:val="00017AFD"/>
    <w:rsid w:val="00020906"/>
    <w:rsid w:val="000245C1"/>
    <w:rsid w:val="00024EEB"/>
    <w:rsid w:val="00045763"/>
    <w:rsid w:val="00051159"/>
    <w:rsid w:val="00053BF2"/>
    <w:rsid w:val="00054AC2"/>
    <w:rsid w:val="000606F6"/>
    <w:rsid w:val="00060863"/>
    <w:rsid w:val="0007397A"/>
    <w:rsid w:val="00077B44"/>
    <w:rsid w:val="00083491"/>
    <w:rsid w:val="00092A65"/>
    <w:rsid w:val="0009631F"/>
    <w:rsid w:val="000A085B"/>
    <w:rsid w:val="000B02D9"/>
    <w:rsid w:val="000B4D25"/>
    <w:rsid w:val="000B61AB"/>
    <w:rsid w:val="000C345E"/>
    <w:rsid w:val="000D019B"/>
    <w:rsid w:val="000D114F"/>
    <w:rsid w:val="000D59DB"/>
    <w:rsid w:val="000E062B"/>
    <w:rsid w:val="000F0D95"/>
    <w:rsid w:val="000F106C"/>
    <w:rsid w:val="000F398F"/>
    <w:rsid w:val="000F457E"/>
    <w:rsid w:val="000F78F9"/>
    <w:rsid w:val="000F7B30"/>
    <w:rsid w:val="00101FA6"/>
    <w:rsid w:val="00104267"/>
    <w:rsid w:val="0011011A"/>
    <w:rsid w:val="00110908"/>
    <w:rsid w:val="00113659"/>
    <w:rsid w:val="0012526D"/>
    <w:rsid w:val="00126DA5"/>
    <w:rsid w:val="00126F3A"/>
    <w:rsid w:val="00130468"/>
    <w:rsid w:val="00131F2D"/>
    <w:rsid w:val="0013534C"/>
    <w:rsid w:val="001419F7"/>
    <w:rsid w:val="00153987"/>
    <w:rsid w:val="001603ED"/>
    <w:rsid w:val="00163617"/>
    <w:rsid w:val="0016505B"/>
    <w:rsid w:val="00171CD0"/>
    <w:rsid w:val="001749D6"/>
    <w:rsid w:val="0018720F"/>
    <w:rsid w:val="001A2135"/>
    <w:rsid w:val="001A4862"/>
    <w:rsid w:val="001A7927"/>
    <w:rsid w:val="001B3B69"/>
    <w:rsid w:val="001B3E3B"/>
    <w:rsid w:val="001D522E"/>
    <w:rsid w:val="001E294C"/>
    <w:rsid w:val="001F3E89"/>
    <w:rsid w:val="00211DD5"/>
    <w:rsid w:val="00213E9E"/>
    <w:rsid w:val="002171AB"/>
    <w:rsid w:val="00217F63"/>
    <w:rsid w:val="0022651F"/>
    <w:rsid w:val="00236B59"/>
    <w:rsid w:val="002455E9"/>
    <w:rsid w:val="00247FFB"/>
    <w:rsid w:val="00261DA8"/>
    <w:rsid w:val="00265124"/>
    <w:rsid w:val="00267177"/>
    <w:rsid w:val="002723C5"/>
    <w:rsid w:val="00275E9F"/>
    <w:rsid w:val="00280560"/>
    <w:rsid w:val="002957F5"/>
    <w:rsid w:val="002C56FA"/>
    <w:rsid w:val="002E1B54"/>
    <w:rsid w:val="002E2F6B"/>
    <w:rsid w:val="002E415E"/>
    <w:rsid w:val="002F0985"/>
    <w:rsid w:val="002F3A16"/>
    <w:rsid w:val="002F5EAB"/>
    <w:rsid w:val="003016F4"/>
    <w:rsid w:val="0030273A"/>
    <w:rsid w:val="0030309E"/>
    <w:rsid w:val="0030365F"/>
    <w:rsid w:val="00305AA0"/>
    <w:rsid w:val="00331CDC"/>
    <w:rsid w:val="0033510D"/>
    <w:rsid w:val="003366F0"/>
    <w:rsid w:val="00346080"/>
    <w:rsid w:val="00353348"/>
    <w:rsid w:val="003701BC"/>
    <w:rsid w:val="0038311F"/>
    <w:rsid w:val="00386706"/>
    <w:rsid w:val="003869F8"/>
    <w:rsid w:val="00390599"/>
    <w:rsid w:val="00390BCD"/>
    <w:rsid w:val="003916E6"/>
    <w:rsid w:val="00392DA6"/>
    <w:rsid w:val="003B1CA6"/>
    <w:rsid w:val="003B3468"/>
    <w:rsid w:val="003B6149"/>
    <w:rsid w:val="003C528B"/>
    <w:rsid w:val="003C5564"/>
    <w:rsid w:val="003E1EA5"/>
    <w:rsid w:val="003F0898"/>
    <w:rsid w:val="003F4A7E"/>
    <w:rsid w:val="004069EF"/>
    <w:rsid w:val="00420C06"/>
    <w:rsid w:val="0042461B"/>
    <w:rsid w:val="0043036A"/>
    <w:rsid w:val="00434D27"/>
    <w:rsid w:val="004351C8"/>
    <w:rsid w:val="004376EF"/>
    <w:rsid w:val="00442C5D"/>
    <w:rsid w:val="004479C5"/>
    <w:rsid w:val="00455C93"/>
    <w:rsid w:val="00464C73"/>
    <w:rsid w:val="00474E65"/>
    <w:rsid w:val="00474F7F"/>
    <w:rsid w:val="00476014"/>
    <w:rsid w:val="00477FB6"/>
    <w:rsid w:val="00481F43"/>
    <w:rsid w:val="00483D1D"/>
    <w:rsid w:val="00495A54"/>
    <w:rsid w:val="00497BD5"/>
    <w:rsid w:val="004A3290"/>
    <w:rsid w:val="004A45EE"/>
    <w:rsid w:val="004A76C0"/>
    <w:rsid w:val="004B3A4A"/>
    <w:rsid w:val="004B4A32"/>
    <w:rsid w:val="004B6FE2"/>
    <w:rsid w:val="004D3E82"/>
    <w:rsid w:val="004E1642"/>
    <w:rsid w:val="004E349F"/>
    <w:rsid w:val="004E7CDE"/>
    <w:rsid w:val="00507AD2"/>
    <w:rsid w:val="00520B12"/>
    <w:rsid w:val="00521709"/>
    <w:rsid w:val="00525AF5"/>
    <w:rsid w:val="005261C7"/>
    <w:rsid w:val="00532B02"/>
    <w:rsid w:val="005369E9"/>
    <w:rsid w:val="00557439"/>
    <w:rsid w:val="00560281"/>
    <w:rsid w:val="0056437F"/>
    <w:rsid w:val="00570145"/>
    <w:rsid w:val="00571308"/>
    <w:rsid w:val="00572C84"/>
    <w:rsid w:val="00575039"/>
    <w:rsid w:val="00576798"/>
    <w:rsid w:val="00584748"/>
    <w:rsid w:val="00587C04"/>
    <w:rsid w:val="00590351"/>
    <w:rsid w:val="00590E2D"/>
    <w:rsid w:val="00596D93"/>
    <w:rsid w:val="005A51AE"/>
    <w:rsid w:val="005A6693"/>
    <w:rsid w:val="005B186D"/>
    <w:rsid w:val="005B34D8"/>
    <w:rsid w:val="005C28A7"/>
    <w:rsid w:val="005C65F9"/>
    <w:rsid w:val="005E10B9"/>
    <w:rsid w:val="005F2C98"/>
    <w:rsid w:val="005F4C96"/>
    <w:rsid w:val="005F6C02"/>
    <w:rsid w:val="0060127D"/>
    <w:rsid w:val="00606D16"/>
    <w:rsid w:val="00607943"/>
    <w:rsid w:val="00614750"/>
    <w:rsid w:val="00614C90"/>
    <w:rsid w:val="00614E8B"/>
    <w:rsid w:val="006176DB"/>
    <w:rsid w:val="006231A1"/>
    <w:rsid w:val="006333BA"/>
    <w:rsid w:val="006335B6"/>
    <w:rsid w:val="00634BEF"/>
    <w:rsid w:val="00634F68"/>
    <w:rsid w:val="0063514D"/>
    <w:rsid w:val="00646B02"/>
    <w:rsid w:val="0065554B"/>
    <w:rsid w:val="00662D7F"/>
    <w:rsid w:val="00664793"/>
    <w:rsid w:val="00666CF5"/>
    <w:rsid w:val="006746C9"/>
    <w:rsid w:val="00681A5E"/>
    <w:rsid w:val="0068341F"/>
    <w:rsid w:val="006848DA"/>
    <w:rsid w:val="00684D2E"/>
    <w:rsid w:val="006920E0"/>
    <w:rsid w:val="00695716"/>
    <w:rsid w:val="00695ECB"/>
    <w:rsid w:val="00696D18"/>
    <w:rsid w:val="00696D51"/>
    <w:rsid w:val="006C3E86"/>
    <w:rsid w:val="006C4536"/>
    <w:rsid w:val="006D0268"/>
    <w:rsid w:val="006D6A81"/>
    <w:rsid w:val="006D7BC5"/>
    <w:rsid w:val="006E0075"/>
    <w:rsid w:val="006F442E"/>
    <w:rsid w:val="00701875"/>
    <w:rsid w:val="0070557D"/>
    <w:rsid w:val="00705DEE"/>
    <w:rsid w:val="00713728"/>
    <w:rsid w:val="00714EAB"/>
    <w:rsid w:val="00716ED2"/>
    <w:rsid w:val="007209C3"/>
    <w:rsid w:val="0072791A"/>
    <w:rsid w:val="00727980"/>
    <w:rsid w:val="00740AE7"/>
    <w:rsid w:val="00741288"/>
    <w:rsid w:val="00742691"/>
    <w:rsid w:val="00743AB3"/>
    <w:rsid w:val="00747015"/>
    <w:rsid w:val="00747E7D"/>
    <w:rsid w:val="00754112"/>
    <w:rsid w:val="00760162"/>
    <w:rsid w:val="00762237"/>
    <w:rsid w:val="00762964"/>
    <w:rsid w:val="00763636"/>
    <w:rsid w:val="00764735"/>
    <w:rsid w:val="007655CD"/>
    <w:rsid w:val="00766389"/>
    <w:rsid w:val="00767FA9"/>
    <w:rsid w:val="00776A2B"/>
    <w:rsid w:val="007770D6"/>
    <w:rsid w:val="00781EDB"/>
    <w:rsid w:val="007829BD"/>
    <w:rsid w:val="0078561D"/>
    <w:rsid w:val="007878C3"/>
    <w:rsid w:val="007950A8"/>
    <w:rsid w:val="007A3935"/>
    <w:rsid w:val="007A7AA6"/>
    <w:rsid w:val="007C097A"/>
    <w:rsid w:val="007C35A7"/>
    <w:rsid w:val="007C35F9"/>
    <w:rsid w:val="007C3B90"/>
    <w:rsid w:val="007D0DED"/>
    <w:rsid w:val="007D5531"/>
    <w:rsid w:val="007D5E8C"/>
    <w:rsid w:val="00804F0A"/>
    <w:rsid w:val="00805F92"/>
    <w:rsid w:val="00806C48"/>
    <w:rsid w:val="00811618"/>
    <w:rsid w:val="0081280B"/>
    <w:rsid w:val="00814942"/>
    <w:rsid w:val="00814B97"/>
    <w:rsid w:val="0083308B"/>
    <w:rsid w:val="00836DB7"/>
    <w:rsid w:val="008518FA"/>
    <w:rsid w:val="00851D02"/>
    <w:rsid w:val="00853657"/>
    <w:rsid w:val="00853FB1"/>
    <w:rsid w:val="00861AA0"/>
    <w:rsid w:val="00882798"/>
    <w:rsid w:val="00890445"/>
    <w:rsid w:val="00893D6B"/>
    <w:rsid w:val="008A1F82"/>
    <w:rsid w:val="008A7924"/>
    <w:rsid w:val="008B1E77"/>
    <w:rsid w:val="008C2520"/>
    <w:rsid w:val="008C7B84"/>
    <w:rsid w:val="008E501B"/>
    <w:rsid w:val="008E5305"/>
    <w:rsid w:val="008F07AC"/>
    <w:rsid w:val="008F6411"/>
    <w:rsid w:val="009019C7"/>
    <w:rsid w:val="00901BA0"/>
    <w:rsid w:val="00902A20"/>
    <w:rsid w:val="00907605"/>
    <w:rsid w:val="00907CC6"/>
    <w:rsid w:val="0091286A"/>
    <w:rsid w:val="009153FB"/>
    <w:rsid w:val="00921D7F"/>
    <w:rsid w:val="009425B4"/>
    <w:rsid w:val="0095235E"/>
    <w:rsid w:val="0096389C"/>
    <w:rsid w:val="009670FA"/>
    <w:rsid w:val="00974869"/>
    <w:rsid w:val="00975609"/>
    <w:rsid w:val="00977EC6"/>
    <w:rsid w:val="00983308"/>
    <w:rsid w:val="0099006B"/>
    <w:rsid w:val="00996A5A"/>
    <w:rsid w:val="009A3E32"/>
    <w:rsid w:val="009A7061"/>
    <w:rsid w:val="009B235F"/>
    <w:rsid w:val="009B488F"/>
    <w:rsid w:val="009C29E6"/>
    <w:rsid w:val="009D1004"/>
    <w:rsid w:val="009E237D"/>
    <w:rsid w:val="009E2DB4"/>
    <w:rsid w:val="009E3A23"/>
    <w:rsid w:val="009E7E12"/>
    <w:rsid w:val="00A0087C"/>
    <w:rsid w:val="00A0392D"/>
    <w:rsid w:val="00A04C41"/>
    <w:rsid w:val="00A06B23"/>
    <w:rsid w:val="00A126E2"/>
    <w:rsid w:val="00A1698D"/>
    <w:rsid w:val="00A175E2"/>
    <w:rsid w:val="00A17FD8"/>
    <w:rsid w:val="00A2468F"/>
    <w:rsid w:val="00A270FC"/>
    <w:rsid w:val="00A410E3"/>
    <w:rsid w:val="00A45747"/>
    <w:rsid w:val="00A460D8"/>
    <w:rsid w:val="00A50624"/>
    <w:rsid w:val="00A74DDC"/>
    <w:rsid w:val="00A86CFA"/>
    <w:rsid w:val="00A94477"/>
    <w:rsid w:val="00A97E17"/>
    <w:rsid w:val="00AA1515"/>
    <w:rsid w:val="00AA2985"/>
    <w:rsid w:val="00AA66B3"/>
    <w:rsid w:val="00AB2AF1"/>
    <w:rsid w:val="00AB779E"/>
    <w:rsid w:val="00AB7E5F"/>
    <w:rsid w:val="00AC70D5"/>
    <w:rsid w:val="00AD298E"/>
    <w:rsid w:val="00AE485A"/>
    <w:rsid w:val="00AF3DC7"/>
    <w:rsid w:val="00B007B6"/>
    <w:rsid w:val="00B00F5B"/>
    <w:rsid w:val="00B056BB"/>
    <w:rsid w:val="00B0607D"/>
    <w:rsid w:val="00B1557F"/>
    <w:rsid w:val="00B21B4F"/>
    <w:rsid w:val="00B26593"/>
    <w:rsid w:val="00B32D50"/>
    <w:rsid w:val="00B358F0"/>
    <w:rsid w:val="00B406A9"/>
    <w:rsid w:val="00B42443"/>
    <w:rsid w:val="00B5134C"/>
    <w:rsid w:val="00B556CF"/>
    <w:rsid w:val="00B57484"/>
    <w:rsid w:val="00B63610"/>
    <w:rsid w:val="00B648D5"/>
    <w:rsid w:val="00B73F3F"/>
    <w:rsid w:val="00B73FFF"/>
    <w:rsid w:val="00B74700"/>
    <w:rsid w:val="00B85B5B"/>
    <w:rsid w:val="00B959B6"/>
    <w:rsid w:val="00B95A56"/>
    <w:rsid w:val="00BA0379"/>
    <w:rsid w:val="00BA6396"/>
    <w:rsid w:val="00BA6892"/>
    <w:rsid w:val="00BB0038"/>
    <w:rsid w:val="00BB46C6"/>
    <w:rsid w:val="00BC44CD"/>
    <w:rsid w:val="00BC7874"/>
    <w:rsid w:val="00BE5247"/>
    <w:rsid w:val="00C0393E"/>
    <w:rsid w:val="00C1089F"/>
    <w:rsid w:val="00C12D05"/>
    <w:rsid w:val="00C26916"/>
    <w:rsid w:val="00C335F2"/>
    <w:rsid w:val="00C5081E"/>
    <w:rsid w:val="00C628AB"/>
    <w:rsid w:val="00C70373"/>
    <w:rsid w:val="00C703D4"/>
    <w:rsid w:val="00C75662"/>
    <w:rsid w:val="00C76B61"/>
    <w:rsid w:val="00C82054"/>
    <w:rsid w:val="00CA1AD1"/>
    <w:rsid w:val="00CA53A5"/>
    <w:rsid w:val="00CA5F7E"/>
    <w:rsid w:val="00CB1576"/>
    <w:rsid w:val="00CC3595"/>
    <w:rsid w:val="00CD3D00"/>
    <w:rsid w:val="00CE4657"/>
    <w:rsid w:val="00D02305"/>
    <w:rsid w:val="00D0396F"/>
    <w:rsid w:val="00D03C66"/>
    <w:rsid w:val="00D10564"/>
    <w:rsid w:val="00D1182F"/>
    <w:rsid w:val="00D1267A"/>
    <w:rsid w:val="00D21473"/>
    <w:rsid w:val="00D25DC8"/>
    <w:rsid w:val="00D264EF"/>
    <w:rsid w:val="00D441DE"/>
    <w:rsid w:val="00D53A9E"/>
    <w:rsid w:val="00D65374"/>
    <w:rsid w:val="00D7042A"/>
    <w:rsid w:val="00D715A8"/>
    <w:rsid w:val="00D8008C"/>
    <w:rsid w:val="00D80A8D"/>
    <w:rsid w:val="00D83655"/>
    <w:rsid w:val="00D86EC9"/>
    <w:rsid w:val="00D874F8"/>
    <w:rsid w:val="00D930EA"/>
    <w:rsid w:val="00DB0263"/>
    <w:rsid w:val="00DB1D21"/>
    <w:rsid w:val="00DB7180"/>
    <w:rsid w:val="00DC69E9"/>
    <w:rsid w:val="00DD09F9"/>
    <w:rsid w:val="00DD0B1A"/>
    <w:rsid w:val="00DE07BA"/>
    <w:rsid w:val="00DE1831"/>
    <w:rsid w:val="00E0205F"/>
    <w:rsid w:val="00E11330"/>
    <w:rsid w:val="00E14B7D"/>
    <w:rsid w:val="00E2278E"/>
    <w:rsid w:val="00E273F0"/>
    <w:rsid w:val="00E30FB1"/>
    <w:rsid w:val="00E33A34"/>
    <w:rsid w:val="00E4242E"/>
    <w:rsid w:val="00E43A91"/>
    <w:rsid w:val="00E60EB9"/>
    <w:rsid w:val="00E65297"/>
    <w:rsid w:val="00E66A98"/>
    <w:rsid w:val="00E718A1"/>
    <w:rsid w:val="00E719F5"/>
    <w:rsid w:val="00E72055"/>
    <w:rsid w:val="00E7316F"/>
    <w:rsid w:val="00E76DA8"/>
    <w:rsid w:val="00E8406B"/>
    <w:rsid w:val="00E869D7"/>
    <w:rsid w:val="00E91FEA"/>
    <w:rsid w:val="00E9542A"/>
    <w:rsid w:val="00EA5947"/>
    <w:rsid w:val="00EA70C0"/>
    <w:rsid w:val="00EB3E03"/>
    <w:rsid w:val="00EB45AC"/>
    <w:rsid w:val="00EB5D97"/>
    <w:rsid w:val="00EC0E14"/>
    <w:rsid w:val="00ED5CCA"/>
    <w:rsid w:val="00EE0FB7"/>
    <w:rsid w:val="00EE4E87"/>
    <w:rsid w:val="00EF561A"/>
    <w:rsid w:val="00F0281E"/>
    <w:rsid w:val="00F02EB7"/>
    <w:rsid w:val="00F135D2"/>
    <w:rsid w:val="00F137E3"/>
    <w:rsid w:val="00F13D8C"/>
    <w:rsid w:val="00F31740"/>
    <w:rsid w:val="00F32750"/>
    <w:rsid w:val="00F3367F"/>
    <w:rsid w:val="00F36596"/>
    <w:rsid w:val="00F42A9F"/>
    <w:rsid w:val="00F513A7"/>
    <w:rsid w:val="00F70045"/>
    <w:rsid w:val="00F76455"/>
    <w:rsid w:val="00F8277E"/>
    <w:rsid w:val="00F84FE7"/>
    <w:rsid w:val="00F85EA5"/>
    <w:rsid w:val="00F9000A"/>
    <w:rsid w:val="00FA7DFE"/>
    <w:rsid w:val="00FB1BAE"/>
    <w:rsid w:val="00FB2860"/>
    <w:rsid w:val="00FC31A0"/>
    <w:rsid w:val="00FC39EA"/>
    <w:rsid w:val="00FC7FB7"/>
    <w:rsid w:val="00FD711D"/>
    <w:rsid w:val="00FD7775"/>
    <w:rsid w:val="00FD7F1E"/>
    <w:rsid w:val="00FE048A"/>
    <w:rsid w:val="00FE0E77"/>
    <w:rsid w:val="00FE1644"/>
    <w:rsid w:val="00FE37BC"/>
    <w:rsid w:val="00FE3AE8"/>
    <w:rsid w:val="00FE6E85"/>
    <w:rsid w:val="00FF0889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D668-2FB9-4B32-AF0B-75E93882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2016-09-16T12:12:00Z</cp:lastPrinted>
  <dcterms:created xsi:type="dcterms:W3CDTF">2016-09-16T12:14:00Z</dcterms:created>
  <dcterms:modified xsi:type="dcterms:W3CDTF">2016-09-16T12:15:00Z</dcterms:modified>
</cp:coreProperties>
</file>