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34608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0F457E" w:rsidRPr="000F457E">
        <w:rPr>
          <w:b/>
          <w:color w:val="000000"/>
          <w:kern w:val="0"/>
          <w:sz w:val="28"/>
          <w:szCs w:val="28"/>
        </w:rPr>
        <w:t>CIRURGICA SANTA CRUZ COM. DE PROD.</w:t>
      </w:r>
      <w:r w:rsidR="000F457E" w:rsidRPr="000F457E">
        <w:rPr>
          <w:b/>
          <w:color w:val="000000"/>
          <w:kern w:val="0"/>
          <w:sz w:val="28"/>
          <w:szCs w:val="28"/>
        </w:rPr>
        <w:t xml:space="preserve"> </w:t>
      </w:r>
      <w:r w:rsidR="000F457E" w:rsidRPr="000F457E">
        <w:rPr>
          <w:b/>
          <w:color w:val="000000"/>
          <w:kern w:val="0"/>
          <w:sz w:val="28"/>
          <w:szCs w:val="28"/>
        </w:rPr>
        <w:t>HOSPITALARES LTD</w:t>
      </w:r>
      <w:r w:rsidR="000F457E" w:rsidRPr="000F457E">
        <w:rPr>
          <w:b/>
          <w:color w:val="000000"/>
          <w:kern w:val="0"/>
          <w:sz w:val="28"/>
          <w:szCs w:val="28"/>
        </w:rPr>
        <w:t>A</w:t>
      </w:r>
      <w:r w:rsidR="000F457E">
        <w:rPr>
          <w:color w:val="000000"/>
          <w:kern w:val="0"/>
          <w:sz w:val="28"/>
          <w:szCs w:val="28"/>
        </w:rPr>
        <w:t xml:space="preserve">, </w:t>
      </w:r>
      <w:r w:rsidR="000F457E" w:rsidRPr="000F457E">
        <w:rPr>
          <w:color w:val="000000"/>
          <w:kern w:val="0"/>
          <w:sz w:val="28"/>
          <w:szCs w:val="28"/>
        </w:rPr>
        <w:t>CNPJ 94.516.671/0001-53</w:t>
      </w:r>
      <w:r w:rsidR="000F457E">
        <w:rPr>
          <w:color w:val="000000"/>
          <w:kern w:val="0"/>
          <w:sz w:val="28"/>
          <w:szCs w:val="28"/>
        </w:rPr>
        <w:t>,</w:t>
      </w:r>
      <w:r w:rsidR="00A175E2">
        <w:rPr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 w:rsidR="000F457E">
        <w:rPr>
          <w:color w:val="000000"/>
          <w:kern w:val="0"/>
          <w:sz w:val="28"/>
          <w:szCs w:val="28"/>
        </w:rPr>
        <w:t xml:space="preserve">com sede à </w:t>
      </w:r>
      <w:r w:rsidR="000F457E" w:rsidRPr="000F457E">
        <w:rPr>
          <w:color w:val="000000"/>
          <w:kern w:val="0"/>
          <w:sz w:val="28"/>
          <w:szCs w:val="28"/>
        </w:rPr>
        <w:t>RUA CORONEL OSCAR RAFAEL JOST</w:t>
      </w:r>
      <w:r w:rsidR="000F457E">
        <w:rPr>
          <w:color w:val="000000"/>
          <w:kern w:val="0"/>
          <w:sz w:val="28"/>
          <w:szCs w:val="28"/>
        </w:rPr>
        <w:t xml:space="preserve">, na </w:t>
      </w:r>
      <w:r w:rsidR="000F457E" w:rsidRPr="000F457E">
        <w:rPr>
          <w:color w:val="000000"/>
          <w:kern w:val="0"/>
          <w:sz w:val="28"/>
          <w:szCs w:val="28"/>
        </w:rPr>
        <w:t xml:space="preserve">Cidade </w:t>
      </w:r>
      <w:r w:rsidR="000F457E">
        <w:rPr>
          <w:color w:val="000000"/>
          <w:kern w:val="0"/>
          <w:sz w:val="28"/>
          <w:szCs w:val="28"/>
        </w:rPr>
        <w:t xml:space="preserve">de </w:t>
      </w:r>
      <w:r w:rsidR="000F457E" w:rsidRPr="000F457E">
        <w:rPr>
          <w:color w:val="000000"/>
          <w:kern w:val="0"/>
          <w:sz w:val="28"/>
          <w:szCs w:val="28"/>
        </w:rPr>
        <w:t>Santa Cruz do Sul CEP: 96.815-010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51159" w:rsidRPr="001D522E" w:rsidRDefault="00996A5A" w:rsidP="00996A5A">
      <w:pPr>
        <w:autoSpaceDE w:val="0"/>
        <w:autoSpaceDN w:val="0"/>
        <w:adjustRightInd w:val="0"/>
        <w:spacing w:after="0" w:line="240" w:lineRule="auto"/>
        <w:rPr>
          <w:b/>
          <w:color w:val="FF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 w:rsidR="00346080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346080">
        <w:rPr>
          <w:rFonts w:ascii="Courier New" w:hAnsi="Courier New"/>
          <w:sz w:val="16"/>
          <w:szCs w:val="16"/>
        </w:rPr>
        <w:br/>
        <w:t xml:space="preserve">  19   BROMETO DE IPRATROPIO 20ML                    80,0000 FR             0,6600            52,80</w:t>
      </w:r>
      <w:r w:rsidR="00346080">
        <w:rPr>
          <w:rFonts w:ascii="Courier New" w:hAnsi="Courier New"/>
          <w:sz w:val="16"/>
          <w:szCs w:val="16"/>
        </w:rPr>
        <w:br/>
        <w:t xml:space="preserve">       Código do Produto: 7464</w:t>
      </w:r>
      <w:r w:rsidR="00346080">
        <w:rPr>
          <w:rFonts w:ascii="Courier New" w:hAnsi="Courier New"/>
          <w:sz w:val="16"/>
          <w:szCs w:val="16"/>
        </w:rPr>
        <w:br/>
        <w:t xml:space="preserve">       Marca: HIPOLABOR</w:t>
      </w:r>
      <w:r w:rsidR="00346080">
        <w:rPr>
          <w:rFonts w:ascii="Courier New" w:hAnsi="Courier New"/>
          <w:sz w:val="16"/>
          <w:szCs w:val="16"/>
        </w:rPr>
        <w:br/>
        <w:t xml:space="preserve">  76   GABAPENTINA 300 MG                         5.000,0000 CP             0,3300         1.650,00</w:t>
      </w:r>
      <w:r w:rsidR="00346080">
        <w:rPr>
          <w:rFonts w:ascii="Courier New" w:hAnsi="Courier New"/>
          <w:sz w:val="16"/>
          <w:szCs w:val="16"/>
        </w:rPr>
        <w:br/>
        <w:t xml:space="preserve">       Código do Produto: 2669</w:t>
      </w:r>
      <w:r w:rsidR="00346080">
        <w:rPr>
          <w:rFonts w:ascii="Courier New" w:hAnsi="Courier New"/>
          <w:sz w:val="16"/>
          <w:szCs w:val="16"/>
        </w:rPr>
        <w:br/>
        <w:t xml:space="preserve">       Marca: PRATI-DONADUZZI</w:t>
      </w:r>
      <w:r w:rsidR="00346080">
        <w:rPr>
          <w:rFonts w:ascii="Courier New" w:hAnsi="Courier New"/>
          <w:sz w:val="16"/>
          <w:szCs w:val="16"/>
        </w:rPr>
        <w:br/>
        <w:t xml:space="preserve">  82   HIDROCLOROTIAZIDA 25 MG                    1.000,0000 CP             0,0210            21,00</w:t>
      </w:r>
      <w:r w:rsidR="00346080">
        <w:rPr>
          <w:rFonts w:ascii="Courier New" w:hAnsi="Courier New"/>
          <w:sz w:val="16"/>
          <w:szCs w:val="16"/>
        </w:rPr>
        <w:br/>
        <w:t xml:space="preserve">       Código do Produto: 985</w:t>
      </w:r>
      <w:r w:rsidR="00346080">
        <w:rPr>
          <w:rFonts w:ascii="Courier New" w:hAnsi="Courier New"/>
          <w:sz w:val="16"/>
          <w:szCs w:val="16"/>
        </w:rPr>
        <w:br/>
        <w:t xml:space="preserve">       Marca: PRATI-DONADUZZI</w:t>
      </w:r>
      <w:r w:rsidR="00346080"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 w:rsidR="00346080">
        <w:rPr>
          <w:rFonts w:ascii="Courier New" w:hAnsi="Courier New"/>
          <w:sz w:val="16"/>
          <w:szCs w:val="16"/>
        </w:rPr>
        <w:br/>
      </w:r>
      <w:r w:rsidR="00346080" w:rsidRPr="00346080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1.723,80</w:t>
      </w:r>
      <w:r w:rsidR="00346080" w:rsidRPr="00346080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 xml:space="preserve">O Município contratante, pelo objeto deste contrato, pagará o valor indicado na cláusula anterior, sendo que o pagamento será efetuado em até </w:t>
      </w:r>
      <w:proofErr w:type="gramStart"/>
      <w:r w:rsidRPr="007950A8">
        <w:rPr>
          <w:color w:val="000000"/>
          <w:kern w:val="0"/>
          <w:sz w:val="28"/>
          <w:szCs w:val="28"/>
        </w:rPr>
        <w:t>30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701875" w:rsidRPr="007950A8" w:rsidRDefault="000F457E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0F457E">
        <w:rPr>
          <w:b/>
          <w:color w:val="000000"/>
          <w:kern w:val="0"/>
          <w:sz w:val="28"/>
          <w:szCs w:val="28"/>
        </w:rPr>
        <w:t>CIRURGICA SANTA CRUZ COM. DE PROD. HOSPITALARES LTDA</w:t>
      </w:r>
      <w:r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="00EA70C0" w:rsidRPr="007950A8">
        <w:rPr>
          <w:color w:val="000000"/>
          <w:kern w:val="0"/>
          <w:sz w:val="28"/>
          <w:szCs w:val="28"/>
        </w:rPr>
        <w:t>Contratada</w:t>
      </w:r>
      <w:proofErr w:type="gramEnd"/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B42443" w:rsidRPr="007950A8" w:rsidRDefault="00B42443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85" w:rsidRDefault="009D6B85" w:rsidP="000F7B30">
      <w:pPr>
        <w:spacing w:after="0" w:line="240" w:lineRule="auto"/>
      </w:pPr>
      <w:r>
        <w:separator/>
      </w:r>
    </w:p>
  </w:endnote>
  <w:endnote w:type="continuationSeparator" w:id="0">
    <w:p w:rsidR="009D6B85" w:rsidRDefault="009D6B85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85" w:rsidRDefault="009D6B85" w:rsidP="000F7B30">
      <w:pPr>
        <w:spacing w:after="0" w:line="240" w:lineRule="auto"/>
      </w:pPr>
      <w:r>
        <w:separator/>
      </w:r>
    </w:p>
  </w:footnote>
  <w:footnote w:type="continuationSeparator" w:id="0">
    <w:p w:rsidR="009D6B85" w:rsidRDefault="009D6B85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398F"/>
    <w:rsid w:val="000F457E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D522E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4608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D6B85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5E2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42443"/>
    <w:rsid w:val="00B5134C"/>
    <w:rsid w:val="00B556CF"/>
    <w:rsid w:val="00B57484"/>
    <w:rsid w:val="00B63610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AE4F-0DA6-48C4-A1AC-C1769FEE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2016-09-16T11:14:00Z</cp:lastPrinted>
  <dcterms:created xsi:type="dcterms:W3CDTF">2016-09-16T11:13:00Z</dcterms:created>
  <dcterms:modified xsi:type="dcterms:W3CDTF">2016-09-16T11:14:00Z</dcterms:modified>
</cp:coreProperties>
</file>