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FD21BA" w:rsidRPr="00FD21BA">
        <w:rPr>
          <w:b/>
          <w:color w:val="000000"/>
          <w:kern w:val="0"/>
          <w:sz w:val="28"/>
          <w:szCs w:val="28"/>
        </w:rPr>
        <w:t>S &amp; R DISTRIBUIDORA LTDA</w:t>
      </w:r>
      <w:r w:rsidR="00FD21BA">
        <w:rPr>
          <w:b/>
          <w:color w:val="000000"/>
          <w:kern w:val="0"/>
          <w:sz w:val="28"/>
          <w:szCs w:val="28"/>
        </w:rPr>
        <w:t xml:space="preserve">, </w:t>
      </w:r>
      <w:r w:rsidR="00FD21BA">
        <w:rPr>
          <w:rFonts w:ascii="Courier New" w:hAnsi="Courier New"/>
          <w:sz w:val="20"/>
          <w:szCs w:val="20"/>
        </w:rPr>
        <w:tab/>
      </w:r>
      <w:r w:rsidR="00FD21BA" w:rsidRPr="00FD21BA">
        <w:rPr>
          <w:color w:val="000000"/>
          <w:kern w:val="0"/>
          <w:sz w:val="28"/>
          <w:szCs w:val="28"/>
        </w:rPr>
        <w:t>CNPJ 04.889.315/0001-92</w:t>
      </w:r>
      <w:r w:rsidR="00FD21BA">
        <w:rPr>
          <w:color w:val="000000"/>
          <w:kern w:val="0"/>
          <w:sz w:val="28"/>
          <w:szCs w:val="28"/>
        </w:rPr>
        <w:t xml:space="preserve">, com sede à </w:t>
      </w:r>
      <w:r w:rsidR="00FD21BA" w:rsidRPr="00FD21BA">
        <w:rPr>
          <w:color w:val="000000"/>
          <w:kern w:val="0"/>
          <w:sz w:val="28"/>
          <w:szCs w:val="28"/>
        </w:rPr>
        <w:t>RUA REGENTE DIOGO A.</w:t>
      </w:r>
      <w:r w:rsidR="00FD21BA">
        <w:rPr>
          <w:color w:val="000000"/>
          <w:kern w:val="0"/>
          <w:sz w:val="28"/>
          <w:szCs w:val="28"/>
        </w:rPr>
        <w:t xml:space="preserve"> </w:t>
      </w:r>
      <w:r w:rsidR="00FD21BA" w:rsidRPr="00FD21BA">
        <w:rPr>
          <w:color w:val="000000"/>
          <w:kern w:val="0"/>
          <w:sz w:val="28"/>
          <w:szCs w:val="28"/>
        </w:rPr>
        <w:t>FEIJO</w:t>
      </w:r>
      <w:r w:rsidR="00FD21BA">
        <w:rPr>
          <w:color w:val="000000"/>
          <w:kern w:val="0"/>
          <w:sz w:val="28"/>
          <w:szCs w:val="28"/>
        </w:rPr>
        <w:t>, na C</w:t>
      </w:r>
      <w:r w:rsidR="00FD21BA" w:rsidRPr="00FD21BA">
        <w:rPr>
          <w:color w:val="000000"/>
          <w:kern w:val="0"/>
          <w:sz w:val="28"/>
          <w:szCs w:val="28"/>
        </w:rPr>
        <w:t xml:space="preserve">idade </w:t>
      </w:r>
      <w:r w:rsidR="00FD21BA">
        <w:rPr>
          <w:color w:val="000000"/>
          <w:kern w:val="0"/>
          <w:sz w:val="28"/>
          <w:szCs w:val="28"/>
        </w:rPr>
        <w:t>de</w:t>
      </w:r>
      <w:r w:rsidR="00FD21BA" w:rsidRPr="00FD21BA">
        <w:rPr>
          <w:color w:val="000000"/>
          <w:kern w:val="0"/>
          <w:sz w:val="28"/>
          <w:szCs w:val="28"/>
        </w:rPr>
        <w:t xml:space="preserve"> Chapecó CEP: 89.803-230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279B4" w:rsidRPr="00FD21BA" w:rsidRDefault="00996A5A" w:rsidP="000279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="00FD21BA">
        <w:rPr>
          <w:rFonts w:ascii="Courier New" w:hAnsi="Courier New"/>
          <w:sz w:val="16"/>
          <w:szCs w:val="16"/>
        </w:rPr>
        <w:t xml:space="preserve">  20   BROMETO DE FENOTEROL 5MG/ML FRASCO            50,0000 FR             2,4570           122,85</w:t>
      </w:r>
      <w:r w:rsidR="00FD21BA">
        <w:rPr>
          <w:rFonts w:ascii="Courier New" w:hAnsi="Courier New"/>
          <w:sz w:val="16"/>
          <w:szCs w:val="16"/>
        </w:rPr>
        <w:br/>
        <w:t xml:space="preserve">       C/20ML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8433</w:t>
      </w:r>
      <w:r w:rsidR="00FD21BA">
        <w:rPr>
          <w:rFonts w:ascii="Courier New" w:hAnsi="Courier New"/>
          <w:sz w:val="16"/>
          <w:szCs w:val="16"/>
        </w:rPr>
        <w:br/>
        <w:t xml:space="preserve">       Marca: PRATI</w:t>
      </w:r>
      <w:r w:rsidR="00FD21BA">
        <w:rPr>
          <w:rFonts w:ascii="Courier New" w:hAnsi="Courier New"/>
          <w:sz w:val="16"/>
          <w:szCs w:val="16"/>
        </w:rPr>
        <w:br/>
        <w:t xml:space="preserve">  54   DIOSMINA HESPERIDINA 450/50MG              3.000,0000 CP             0,7400         2.220,00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9048</w:t>
      </w:r>
      <w:r w:rsidR="00FD21BA">
        <w:rPr>
          <w:rFonts w:ascii="Courier New" w:hAnsi="Courier New"/>
          <w:sz w:val="16"/>
          <w:szCs w:val="16"/>
        </w:rPr>
        <w:br/>
        <w:t xml:space="preserve">       Marca: BIOLAB</w:t>
      </w:r>
      <w:r w:rsidR="00FD21BA">
        <w:rPr>
          <w:rFonts w:ascii="Courier New" w:hAnsi="Courier New"/>
          <w:sz w:val="16"/>
          <w:szCs w:val="16"/>
        </w:rPr>
        <w:br/>
        <w:t xml:space="preserve">  62   ENALAPRIL 20 MG                           40.000,0000 CP             0,0450         1.800,00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4392</w:t>
      </w:r>
      <w:r w:rsidR="00FD21BA">
        <w:rPr>
          <w:rFonts w:ascii="Courier New" w:hAnsi="Courier New"/>
          <w:sz w:val="16"/>
          <w:szCs w:val="16"/>
        </w:rPr>
        <w:br/>
        <w:t xml:space="preserve">       Marca: TEUTO</w:t>
      </w:r>
      <w:r w:rsidR="00FD21BA">
        <w:rPr>
          <w:rFonts w:ascii="Courier New" w:hAnsi="Courier New"/>
          <w:sz w:val="16"/>
          <w:szCs w:val="16"/>
        </w:rPr>
        <w:br/>
        <w:t xml:space="preserve">  79   GLIMEPIRIDA 4MG                            5.000,0000 CP             0,3700         1.850,00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6759</w:t>
      </w:r>
      <w:r w:rsidR="00FD21BA">
        <w:rPr>
          <w:rFonts w:ascii="Courier New" w:hAnsi="Courier New"/>
          <w:sz w:val="16"/>
          <w:szCs w:val="16"/>
        </w:rPr>
        <w:br/>
        <w:t xml:space="preserve">       Marca: CIMED</w:t>
      </w:r>
      <w:r w:rsidR="00FD21BA">
        <w:rPr>
          <w:rFonts w:ascii="Courier New" w:hAnsi="Courier New"/>
          <w:sz w:val="16"/>
          <w:szCs w:val="16"/>
        </w:rPr>
        <w:br/>
        <w:t xml:space="preserve">  88   IVERMECTINA 6MG                            1.000,0000 CP             0,3780           378,00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10050</w:t>
      </w:r>
      <w:r w:rsidR="00FD21BA">
        <w:rPr>
          <w:rFonts w:ascii="Courier New" w:hAnsi="Courier New"/>
          <w:sz w:val="16"/>
          <w:szCs w:val="16"/>
        </w:rPr>
        <w:br/>
        <w:t xml:space="preserve">       Marca: VITAMEDIC</w:t>
      </w:r>
      <w:r w:rsidR="00FD21BA">
        <w:rPr>
          <w:rFonts w:ascii="Courier New" w:hAnsi="Courier New"/>
          <w:sz w:val="16"/>
          <w:szCs w:val="16"/>
        </w:rPr>
        <w:br/>
        <w:t xml:space="preserve">  89   ISOSSORBIDA  5MG                             300,0000 CP             0,2990            89,70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6748</w:t>
      </w:r>
      <w:r w:rsidR="00FD21BA">
        <w:rPr>
          <w:rFonts w:ascii="Courier New" w:hAnsi="Courier New"/>
          <w:sz w:val="16"/>
          <w:szCs w:val="16"/>
        </w:rPr>
        <w:br/>
        <w:t xml:space="preserve">       Marca: EMS</w:t>
      </w:r>
      <w:r w:rsidR="00FD21BA">
        <w:rPr>
          <w:rFonts w:ascii="Courier New" w:hAnsi="Courier New"/>
          <w:sz w:val="16"/>
          <w:szCs w:val="16"/>
        </w:rPr>
        <w:br/>
        <w:t xml:space="preserve">  94   LOSARTANA POTÁSSICA 50 MG                  5.000,0000 CP             0,0360           180,00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4379</w:t>
      </w:r>
      <w:r w:rsidR="00FD21BA">
        <w:rPr>
          <w:rFonts w:ascii="Courier New" w:hAnsi="Courier New"/>
          <w:sz w:val="16"/>
          <w:szCs w:val="16"/>
        </w:rPr>
        <w:br/>
        <w:t xml:space="preserve">       Marca: TEUTO</w:t>
      </w:r>
      <w:r w:rsidR="00FD21BA">
        <w:rPr>
          <w:rFonts w:ascii="Courier New" w:hAnsi="Courier New"/>
          <w:sz w:val="16"/>
          <w:szCs w:val="16"/>
        </w:rPr>
        <w:br/>
        <w:t xml:space="preserve"> 102   NISTATINA 100.000 UI/ML 50ML                 120,0000 FR             2,4830           297,96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8265</w:t>
      </w:r>
      <w:r w:rsidR="00FD21BA">
        <w:rPr>
          <w:rFonts w:ascii="Courier New" w:hAnsi="Courier New"/>
          <w:sz w:val="16"/>
          <w:szCs w:val="16"/>
        </w:rPr>
        <w:br/>
        <w:t xml:space="preserve">       Marca: PRATI</w:t>
      </w:r>
      <w:r w:rsidR="00FD21BA">
        <w:rPr>
          <w:rFonts w:ascii="Courier New" w:hAnsi="Courier New"/>
          <w:sz w:val="16"/>
          <w:szCs w:val="16"/>
        </w:rPr>
        <w:br/>
        <w:t xml:space="preserve"> 105   OMEPRAZOL 20 MG                           60.000,0000 CP             0,0370         2.220,00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1844</w:t>
      </w:r>
      <w:r w:rsidR="00FD21BA">
        <w:rPr>
          <w:rFonts w:ascii="Courier New" w:hAnsi="Courier New"/>
          <w:sz w:val="16"/>
          <w:szCs w:val="16"/>
        </w:rPr>
        <w:br/>
        <w:t xml:space="preserve">       Marca: PRATI</w:t>
      </w:r>
      <w:r w:rsidR="00FD21BA">
        <w:rPr>
          <w:rFonts w:ascii="Courier New" w:hAnsi="Courier New"/>
          <w:sz w:val="16"/>
          <w:szCs w:val="16"/>
        </w:rPr>
        <w:br/>
        <w:t xml:space="preserve"> 107   PARACETAMOL 500 MG                        10.000,0000 CP             0,0480           480,00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169</w:t>
      </w:r>
      <w:r w:rsidR="00FD21BA">
        <w:rPr>
          <w:rFonts w:ascii="Courier New" w:hAnsi="Courier New"/>
          <w:sz w:val="16"/>
          <w:szCs w:val="16"/>
        </w:rPr>
        <w:br/>
        <w:t xml:space="preserve">       Marca: PRATI</w:t>
      </w:r>
      <w:r w:rsidR="00FD21BA">
        <w:rPr>
          <w:rFonts w:ascii="Courier New" w:hAnsi="Courier New"/>
          <w:sz w:val="16"/>
          <w:szCs w:val="16"/>
        </w:rPr>
        <w:br/>
        <w:t xml:space="preserve"> 110   PIROXICAM 20 MG                            2.000,0000 CP             0,0800           160,00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8020</w:t>
      </w:r>
      <w:r w:rsidR="00FD21BA">
        <w:rPr>
          <w:rFonts w:ascii="Courier New" w:hAnsi="Courier New"/>
          <w:sz w:val="16"/>
          <w:szCs w:val="16"/>
        </w:rPr>
        <w:br/>
        <w:t xml:space="preserve">       Marca: PRATI</w:t>
      </w:r>
      <w:r w:rsidR="00FD21BA">
        <w:rPr>
          <w:rFonts w:ascii="Courier New" w:hAnsi="Courier New"/>
          <w:sz w:val="16"/>
          <w:szCs w:val="16"/>
        </w:rPr>
        <w:br/>
      </w:r>
      <w:r w:rsidR="00FD21BA">
        <w:rPr>
          <w:rFonts w:ascii="Courier New" w:hAnsi="Courier New"/>
          <w:sz w:val="16"/>
          <w:szCs w:val="16"/>
        </w:rPr>
        <w:lastRenderedPageBreak/>
        <w:t xml:space="preserve"> 112   PREDNISONA 20 MG                           4.000,0000 CP             0,2280           912,00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166</w:t>
      </w:r>
      <w:r w:rsidR="00FD21BA"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 w:rsidR="00FD21BA">
        <w:rPr>
          <w:rFonts w:ascii="Courier New" w:hAnsi="Courier New"/>
          <w:sz w:val="16"/>
          <w:szCs w:val="16"/>
        </w:rPr>
        <w:t>Marca</w:t>
      </w:r>
      <w:proofErr w:type="gramEnd"/>
      <w:r w:rsidR="00FD21BA">
        <w:rPr>
          <w:rFonts w:ascii="Courier New" w:hAnsi="Courier New"/>
          <w:sz w:val="16"/>
          <w:szCs w:val="16"/>
        </w:rPr>
        <w:t>: SANVAL</w:t>
      </w:r>
      <w:r w:rsidR="00FD21BA">
        <w:rPr>
          <w:rFonts w:ascii="Courier New" w:hAnsi="Courier New"/>
          <w:sz w:val="16"/>
          <w:szCs w:val="16"/>
        </w:rPr>
        <w:br/>
        <w:t xml:space="preserve"> 113   PROMETAZINA 25MG                           2.000,0000 CP             0,0710           142,00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4073</w:t>
      </w:r>
      <w:r w:rsidR="00FD21BA">
        <w:rPr>
          <w:rFonts w:ascii="Courier New" w:hAnsi="Courier New"/>
          <w:sz w:val="16"/>
          <w:szCs w:val="16"/>
        </w:rPr>
        <w:br/>
        <w:t xml:space="preserve">       Marca: TEUTO</w:t>
      </w:r>
      <w:r w:rsidR="00FD21BA">
        <w:rPr>
          <w:rFonts w:ascii="Courier New" w:hAnsi="Courier New"/>
          <w:sz w:val="16"/>
          <w:szCs w:val="16"/>
        </w:rPr>
        <w:br/>
        <w:t xml:space="preserve"> 126   SUCCINATO DE METOPROLOL 100MG             15.000,0000 CP             1,3120        19.680,00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4079</w:t>
      </w:r>
      <w:r w:rsidR="00FD21BA">
        <w:rPr>
          <w:rFonts w:ascii="Courier New" w:hAnsi="Courier New"/>
          <w:sz w:val="16"/>
          <w:szCs w:val="16"/>
        </w:rPr>
        <w:br/>
        <w:t xml:space="preserve">       Marca: MEDLEY</w:t>
      </w:r>
      <w:r w:rsidR="00FD21BA">
        <w:rPr>
          <w:rFonts w:ascii="Courier New" w:hAnsi="Courier New"/>
          <w:sz w:val="16"/>
          <w:szCs w:val="16"/>
        </w:rPr>
        <w:br/>
        <w:t xml:space="preserve"> 129   SULFATO FERROSO 40 MG                      5.000,0000 CP             0,0450           225,00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183</w:t>
      </w:r>
      <w:r w:rsidR="00FD21BA">
        <w:rPr>
          <w:rFonts w:ascii="Courier New" w:hAnsi="Courier New"/>
          <w:sz w:val="16"/>
          <w:szCs w:val="16"/>
        </w:rPr>
        <w:br/>
        <w:t xml:space="preserve">       Marca: PRATI</w:t>
      </w:r>
      <w:r w:rsidR="00FD21BA">
        <w:rPr>
          <w:rFonts w:ascii="Courier New" w:hAnsi="Courier New"/>
          <w:sz w:val="16"/>
          <w:szCs w:val="16"/>
        </w:rPr>
        <w:br/>
        <w:t xml:space="preserve"> 131   TIAMINA 300MG                              3.000,0000 CP             0,1710           513,00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2174</w:t>
      </w:r>
      <w:r w:rsidR="00FD21BA">
        <w:rPr>
          <w:rFonts w:ascii="Courier New" w:hAnsi="Courier New"/>
          <w:sz w:val="16"/>
          <w:szCs w:val="16"/>
        </w:rPr>
        <w:br/>
        <w:t xml:space="preserve">       Marca: HIPOLABOR</w:t>
      </w:r>
      <w:r w:rsidR="00FD21BA">
        <w:rPr>
          <w:rFonts w:ascii="Courier New" w:hAnsi="Courier New"/>
          <w:sz w:val="16"/>
          <w:szCs w:val="16"/>
        </w:rPr>
        <w:br/>
        <w:t xml:space="preserve"> 138   ADRENALINA 1G/ML                              60,0000 AP             3,1460           188,76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10088</w:t>
      </w:r>
      <w:r w:rsidR="00FD21BA">
        <w:rPr>
          <w:rFonts w:ascii="Courier New" w:hAnsi="Courier New"/>
          <w:sz w:val="16"/>
          <w:szCs w:val="16"/>
        </w:rPr>
        <w:br/>
        <w:t xml:space="preserve">       Marca: HIPOLABOR</w:t>
      </w:r>
      <w:r w:rsidR="00FD21BA">
        <w:rPr>
          <w:rFonts w:ascii="Courier New" w:hAnsi="Courier New"/>
          <w:sz w:val="16"/>
          <w:szCs w:val="16"/>
        </w:rPr>
        <w:br/>
        <w:t xml:space="preserve"> 140   AMIODARONA 50MG/ML AMPOLA DE 3ML              20,0000 AP             1,5600            31,20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6054</w:t>
      </w:r>
      <w:r w:rsidR="00FD21BA">
        <w:rPr>
          <w:rFonts w:ascii="Courier New" w:hAnsi="Courier New"/>
          <w:sz w:val="16"/>
          <w:szCs w:val="16"/>
        </w:rPr>
        <w:br/>
        <w:t xml:space="preserve">       Marca: HIPOLABOR</w:t>
      </w:r>
      <w:r w:rsidR="00FD21BA">
        <w:rPr>
          <w:rFonts w:ascii="Courier New" w:hAnsi="Courier New"/>
          <w:sz w:val="16"/>
          <w:szCs w:val="16"/>
        </w:rPr>
        <w:br/>
        <w:t xml:space="preserve"> 161   FRUCTOGENASE 10ML                             80,0000 AP             4,3160           345,28</w:t>
      </w:r>
      <w:r w:rsidR="00FD21BA">
        <w:rPr>
          <w:rFonts w:ascii="Courier New" w:hAnsi="Courier New"/>
          <w:sz w:val="16"/>
          <w:szCs w:val="16"/>
        </w:rPr>
        <w:br/>
        <w:t xml:space="preserve">       Código do Produto: 8504</w:t>
      </w:r>
      <w:r w:rsidR="00FD21BA">
        <w:rPr>
          <w:rFonts w:ascii="Courier New" w:hAnsi="Courier New"/>
          <w:sz w:val="16"/>
          <w:szCs w:val="16"/>
        </w:rPr>
        <w:br/>
        <w:t xml:space="preserve">       Marca: CRISTALIA</w:t>
      </w:r>
      <w:r w:rsidR="00FD21BA">
        <w:rPr>
          <w:rFonts w:ascii="Courier New" w:hAnsi="Courier New"/>
          <w:sz w:val="16"/>
          <w:szCs w:val="16"/>
        </w:rPr>
        <w:br/>
      </w:r>
      <w:r w:rsidR="00FD21BA" w:rsidRPr="00FD21BA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FD21BA" w:rsidRPr="00FD21BA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31.835,75</w:t>
      </w:r>
      <w:r w:rsidR="00FD21BA" w:rsidRPr="00FD21BA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0279B4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 xml:space="preserve">O Município contratante, pelo objeto deste contrato, pagará </w:t>
      </w:r>
      <w:proofErr w:type="gramStart"/>
      <w:r w:rsidRPr="007950A8">
        <w:rPr>
          <w:color w:val="000000"/>
          <w:kern w:val="0"/>
          <w:sz w:val="28"/>
          <w:szCs w:val="28"/>
        </w:rPr>
        <w:t>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valor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lastRenderedPageBreak/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Pr="007950A8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FD21BA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FD21BA">
        <w:rPr>
          <w:b/>
          <w:color w:val="000000"/>
          <w:kern w:val="0"/>
          <w:sz w:val="28"/>
          <w:szCs w:val="28"/>
        </w:rPr>
        <w:t>S &amp; R DISTRIBUIDORA LTDA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FD21BA" w:rsidRPr="007950A8" w:rsidRDefault="00FD21BA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5B" w:rsidRDefault="000B5F5B" w:rsidP="000F7B30">
      <w:pPr>
        <w:spacing w:after="0" w:line="240" w:lineRule="auto"/>
      </w:pPr>
      <w:r>
        <w:separator/>
      </w:r>
    </w:p>
  </w:endnote>
  <w:endnote w:type="continuationSeparator" w:id="0">
    <w:p w:rsidR="000B5F5B" w:rsidRDefault="000B5F5B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5B" w:rsidRDefault="000B5F5B" w:rsidP="000F7B30">
      <w:pPr>
        <w:spacing w:after="0" w:line="240" w:lineRule="auto"/>
      </w:pPr>
      <w:r>
        <w:separator/>
      </w:r>
    </w:p>
  </w:footnote>
  <w:footnote w:type="continuationSeparator" w:id="0">
    <w:p w:rsidR="000B5F5B" w:rsidRDefault="000B5F5B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279B4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5F5B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4204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1B04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1746"/>
    <w:rsid w:val="00BE5247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21BA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66D9-B655-4275-89A3-36347FEA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2016-09-19T10:50:00Z</cp:lastPrinted>
  <dcterms:created xsi:type="dcterms:W3CDTF">2016-09-19T10:55:00Z</dcterms:created>
  <dcterms:modified xsi:type="dcterms:W3CDTF">2016-09-19T10:55:00Z</dcterms:modified>
</cp:coreProperties>
</file>