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72791A" w:rsidP="004479C5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kern w:val="0"/>
        </w:rPr>
        <w:tab/>
      </w:r>
      <w:r w:rsidR="00EA70C0"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F513A7" w:rsidRPr="00F513A7">
        <w:rPr>
          <w:b/>
          <w:color w:val="000000"/>
          <w:kern w:val="0"/>
          <w:sz w:val="28"/>
          <w:szCs w:val="28"/>
        </w:rPr>
        <w:t>CIAMED - DISTRIBUIDORA DE MEDICAMENTOS LTDA</w:t>
      </w:r>
      <w:r w:rsidR="00F513A7">
        <w:rPr>
          <w:color w:val="000000"/>
          <w:kern w:val="0"/>
          <w:sz w:val="28"/>
          <w:szCs w:val="28"/>
        </w:rPr>
        <w:t xml:space="preserve">, </w:t>
      </w:r>
      <w:r w:rsidR="00F513A7" w:rsidRPr="00F513A7">
        <w:rPr>
          <w:color w:val="000000"/>
          <w:kern w:val="0"/>
          <w:sz w:val="28"/>
          <w:szCs w:val="28"/>
        </w:rPr>
        <w:t>CNPJ</w:t>
      </w:r>
      <w:proofErr w:type="gramStart"/>
      <w:r w:rsidR="00F513A7" w:rsidRPr="00F513A7">
        <w:rPr>
          <w:color w:val="000000"/>
          <w:kern w:val="0"/>
          <w:sz w:val="28"/>
          <w:szCs w:val="28"/>
        </w:rPr>
        <w:t xml:space="preserve">  </w:t>
      </w:r>
      <w:proofErr w:type="gramEnd"/>
      <w:r w:rsidR="00F513A7" w:rsidRPr="00F513A7">
        <w:rPr>
          <w:color w:val="000000"/>
          <w:kern w:val="0"/>
          <w:sz w:val="28"/>
          <w:szCs w:val="28"/>
        </w:rPr>
        <w:t>05.782.733/0001-49</w:t>
      </w:r>
      <w:r w:rsidR="00F513A7">
        <w:rPr>
          <w:color w:val="000000"/>
          <w:kern w:val="0"/>
          <w:sz w:val="28"/>
          <w:szCs w:val="28"/>
        </w:rPr>
        <w:t xml:space="preserve">, com sede à </w:t>
      </w:r>
      <w:r w:rsidR="00F513A7" w:rsidRPr="00F513A7">
        <w:rPr>
          <w:color w:val="000000"/>
          <w:kern w:val="0"/>
          <w:sz w:val="28"/>
          <w:szCs w:val="28"/>
        </w:rPr>
        <w:t>RUA SEVERINO AUGUSTO PRETTO</w:t>
      </w:r>
      <w:r w:rsidR="00F513A7">
        <w:rPr>
          <w:color w:val="000000"/>
          <w:kern w:val="0"/>
          <w:sz w:val="28"/>
          <w:szCs w:val="28"/>
        </w:rPr>
        <w:t xml:space="preserve">, na </w:t>
      </w:r>
      <w:r w:rsidR="00F513A7" w:rsidRPr="00F513A7">
        <w:rPr>
          <w:color w:val="000000"/>
          <w:kern w:val="0"/>
          <w:sz w:val="28"/>
          <w:szCs w:val="28"/>
        </w:rPr>
        <w:t xml:space="preserve">Cidade </w:t>
      </w:r>
      <w:r w:rsidR="00F513A7">
        <w:rPr>
          <w:color w:val="000000"/>
          <w:kern w:val="0"/>
          <w:sz w:val="28"/>
          <w:szCs w:val="28"/>
        </w:rPr>
        <w:t>de</w:t>
      </w:r>
      <w:r w:rsidR="00F513A7" w:rsidRPr="00F513A7">
        <w:rPr>
          <w:color w:val="000000"/>
          <w:kern w:val="0"/>
          <w:sz w:val="28"/>
          <w:szCs w:val="28"/>
        </w:rPr>
        <w:t xml:space="preserve"> Encantado CEP: 95.960-000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51159" w:rsidRPr="00B63610" w:rsidRDefault="00996A5A" w:rsidP="00996A5A">
      <w:pPr>
        <w:autoSpaceDE w:val="0"/>
        <w:autoSpaceDN w:val="0"/>
        <w:adjustRightInd w:val="0"/>
        <w:spacing w:after="0" w:line="240" w:lineRule="auto"/>
        <w:rPr>
          <w:b/>
          <w:color w:val="FF0000"/>
          <w:kern w:val="0"/>
          <w:sz w:val="28"/>
          <w:szCs w:val="28"/>
        </w:rPr>
      </w:pPr>
      <w:r w:rsidRPr="00996A5A">
        <w:rPr>
          <w:rFonts w:ascii="Courier New" w:hAnsi="Courier New"/>
          <w:b/>
          <w:sz w:val="16"/>
          <w:szCs w:val="16"/>
        </w:rPr>
        <w:t>Item</w:t>
      </w:r>
      <w:proofErr w:type="gramStart"/>
      <w:r w:rsidRPr="00996A5A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996A5A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996A5A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996A5A">
        <w:rPr>
          <w:rFonts w:ascii="Courier New" w:hAnsi="Courier New"/>
          <w:b/>
          <w:sz w:val="16"/>
          <w:szCs w:val="16"/>
        </w:rPr>
        <w:t xml:space="preserve">      Valor Total</w:t>
      </w:r>
      <w:r w:rsidRPr="00996A5A">
        <w:rPr>
          <w:rFonts w:ascii="Courier New" w:hAnsi="Courier New"/>
          <w:b/>
          <w:sz w:val="16"/>
          <w:szCs w:val="16"/>
        </w:rPr>
        <w:br/>
      </w:r>
      <w:r w:rsidR="00C0393E"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 w:rsidR="00C0393E">
        <w:rPr>
          <w:rFonts w:ascii="Courier New" w:hAnsi="Courier New"/>
          <w:sz w:val="16"/>
          <w:szCs w:val="16"/>
        </w:rPr>
        <w:br/>
        <w:t xml:space="preserve">  31   CARBONATO DE LITIO 300 MG                  6.000,0000 CP             0,1680         1.008,00</w:t>
      </w:r>
      <w:r w:rsidR="00C0393E">
        <w:rPr>
          <w:rFonts w:ascii="Courier New" w:hAnsi="Courier New"/>
          <w:sz w:val="16"/>
          <w:szCs w:val="16"/>
        </w:rPr>
        <w:br/>
        <w:t xml:space="preserve">       Código do Produto: 511</w:t>
      </w:r>
      <w:r w:rsidR="00C0393E">
        <w:rPr>
          <w:rFonts w:ascii="Courier New" w:hAnsi="Courier New"/>
          <w:sz w:val="16"/>
          <w:szCs w:val="16"/>
        </w:rPr>
        <w:br/>
        <w:t xml:space="preserve">       Marca: HIPOLABOR</w:t>
      </w:r>
      <w:r w:rsidR="00C0393E">
        <w:rPr>
          <w:rFonts w:ascii="Courier New" w:hAnsi="Courier New"/>
          <w:sz w:val="16"/>
          <w:szCs w:val="16"/>
        </w:rPr>
        <w:br/>
        <w:t xml:space="preserve">  32   CARVÃO ATIVADO 25MG                          150,0000 CP             1,3500           202,50</w:t>
      </w:r>
      <w:r w:rsidR="00C0393E">
        <w:rPr>
          <w:rFonts w:ascii="Courier New" w:hAnsi="Courier New"/>
          <w:sz w:val="16"/>
          <w:szCs w:val="16"/>
        </w:rPr>
        <w:br/>
        <w:t xml:space="preserve">       Código do Produto: 4311</w:t>
      </w:r>
      <w:r w:rsidR="00C0393E">
        <w:rPr>
          <w:rFonts w:ascii="Courier New" w:hAnsi="Courier New"/>
          <w:sz w:val="16"/>
          <w:szCs w:val="16"/>
        </w:rPr>
        <w:br/>
        <w:t xml:space="preserve">       Marca: UQFN</w:t>
      </w:r>
      <w:r w:rsidR="00C0393E">
        <w:rPr>
          <w:rFonts w:ascii="Courier New" w:hAnsi="Courier New"/>
          <w:sz w:val="16"/>
          <w:szCs w:val="16"/>
        </w:rPr>
        <w:br/>
        <w:t xml:space="preserve">  58   DRAMIN B6 FRASCO C/20ML                      300,0000 FR            14,2800         4.284,00</w:t>
      </w:r>
      <w:r w:rsidR="00C0393E">
        <w:rPr>
          <w:rFonts w:ascii="Courier New" w:hAnsi="Courier New"/>
          <w:sz w:val="16"/>
          <w:szCs w:val="16"/>
        </w:rPr>
        <w:br/>
        <w:t xml:space="preserve">       Código do Produto: 651</w:t>
      </w:r>
      <w:r w:rsidR="00C0393E">
        <w:rPr>
          <w:rFonts w:ascii="Courier New" w:hAnsi="Courier New"/>
          <w:sz w:val="16"/>
          <w:szCs w:val="16"/>
        </w:rPr>
        <w:br/>
        <w:t xml:space="preserve">       Marca: TAKEDA</w:t>
      </w:r>
      <w:r w:rsidR="00C0393E">
        <w:rPr>
          <w:rFonts w:ascii="Courier New" w:hAnsi="Courier New"/>
          <w:sz w:val="16"/>
          <w:szCs w:val="16"/>
        </w:rPr>
        <w:br/>
        <w:t xml:space="preserve"> 108   PARACETAMOL 750MG                         20.000,0000 CP             0,0690         1.380,00</w:t>
      </w:r>
      <w:r w:rsidR="00C0393E">
        <w:rPr>
          <w:rFonts w:ascii="Courier New" w:hAnsi="Courier New"/>
          <w:sz w:val="16"/>
          <w:szCs w:val="16"/>
        </w:rPr>
        <w:br/>
        <w:t xml:space="preserve">       Código do Produto: 8429</w:t>
      </w:r>
      <w:r w:rsidR="00C0393E">
        <w:rPr>
          <w:rFonts w:ascii="Courier New" w:hAnsi="Courier New"/>
          <w:sz w:val="16"/>
          <w:szCs w:val="16"/>
        </w:rPr>
        <w:br/>
        <w:t xml:space="preserve">       Marca: PRATI</w:t>
      </w:r>
      <w:r w:rsidR="00C0393E"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 w:rsidR="00C0393E">
        <w:rPr>
          <w:rFonts w:ascii="Courier New" w:hAnsi="Courier New"/>
          <w:sz w:val="16"/>
          <w:szCs w:val="16"/>
        </w:rPr>
        <w:br/>
      </w:r>
      <w:r w:rsidR="00C0393E" w:rsidRPr="00C0393E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6.874,50</w:t>
      </w:r>
      <w:r w:rsidR="00C0393E" w:rsidRPr="00C0393E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B63610" w:rsidRPr="007950A8" w:rsidRDefault="00B6361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</w:t>
      </w:r>
      <w:proofErr w:type="gramStart"/>
      <w:r w:rsidRPr="00DE1831">
        <w:rPr>
          <w:kern w:val="0"/>
          <w:sz w:val="28"/>
          <w:szCs w:val="28"/>
        </w:rPr>
        <w:t>no</w:t>
      </w:r>
      <w:proofErr w:type="gramEnd"/>
      <w:r w:rsidRPr="00DE1831">
        <w:rPr>
          <w:kern w:val="0"/>
          <w:sz w:val="28"/>
          <w:szCs w:val="28"/>
        </w:rPr>
        <w:t xml:space="preserve">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Pr="007950A8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42A9F" w:rsidRPr="007950A8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F513A7" w:rsidRDefault="00F513A7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F513A7">
        <w:rPr>
          <w:b/>
          <w:color w:val="000000"/>
          <w:kern w:val="0"/>
          <w:sz w:val="28"/>
          <w:szCs w:val="28"/>
        </w:rPr>
        <w:t>CIAMED - DISTRIBUIDORA DE MEDICAMENTOS LTDA</w:t>
      </w:r>
      <w:r w:rsidRPr="007950A8">
        <w:rPr>
          <w:color w:val="000000"/>
          <w:kern w:val="0"/>
          <w:sz w:val="28"/>
          <w:szCs w:val="28"/>
        </w:rPr>
        <w:t xml:space="preserve"> </w:t>
      </w:r>
    </w:p>
    <w:p w:rsidR="00701875" w:rsidRPr="007950A8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bookmarkStart w:id="0" w:name="_GoBack"/>
      <w:bookmarkEnd w:id="0"/>
      <w:r w:rsidRPr="007950A8">
        <w:rPr>
          <w:color w:val="000000"/>
          <w:kern w:val="0"/>
          <w:sz w:val="28"/>
          <w:szCs w:val="28"/>
        </w:rPr>
        <w:t>Contratada</w:t>
      </w: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D8008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</w:p>
    <w:p w:rsidR="00B42443" w:rsidRPr="007950A8" w:rsidRDefault="00B42443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265124" w:rsidRDefault="0078561D" w:rsidP="004479C5">
      <w:pPr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__</w:t>
      </w:r>
      <w:r w:rsidR="00EA70C0" w:rsidRPr="007950A8">
        <w:rPr>
          <w:color w:val="000000"/>
          <w:kern w:val="0"/>
          <w:sz w:val="28"/>
          <w:szCs w:val="28"/>
        </w:rPr>
        <w:t>_________________________</w:t>
      </w:r>
      <w:r w:rsidR="00F84FE7" w:rsidRPr="007950A8">
        <w:rPr>
          <w:color w:val="000000"/>
          <w:kern w:val="0"/>
          <w:sz w:val="28"/>
          <w:szCs w:val="28"/>
        </w:rPr>
        <w:t xml:space="preserve">               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2F" w:rsidRDefault="0092792F" w:rsidP="000F7B30">
      <w:pPr>
        <w:spacing w:after="0" w:line="240" w:lineRule="auto"/>
      </w:pPr>
      <w:r>
        <w:separator/>
      </w:r>
    </w:p>
  </w:endnote>
  <w:endnote w:type="continuationSeparator" w:id="0">
    <w:p w:rsidR="0092792F" w:rsidRDefault="0092792F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2F" w:rsidRDefault="0092792F" w:rsidP="000F7B30">
      <w:pPr>
        <w:spacing w:after="0" w:line="240" w:lineRule="auto"/>
      </w:pPr>
      <w:r>
        <w:separator/>
      </w:r>
    </w:p>
  </w:footnote>
  <w:footnote w:type="continuationSeparator" w:id="0">
    <w:p w:rsidR="0092792F" w:rsidRDefault="0092792F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164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6411"/>
    <w:rsid w:val="009019C7"/>
    <w:rsid w:val="00901BA0"/>
    <w:rsid w:val="00902A20"/>
    <w:rsid w:val="00907605"/>
    <w:rsid w:val="00907CC6"/>
    <w:rsid w:val="009153FB"/>
    <w:rsid w:val="00921D7F"/>
    <w:rsid w:val="0092792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4477"/>
    <w:rsid w:val="00A97E17"/>
    <w:rsid w:val="00AA1515"/>
    <w:rsid w:val="00AA2985"/>
    <w:rsid w:val="00AA66B3"/>
    <w:rsid w:val="00AB2AF1"/>
    <w:rsid w:val="00AB779E"/>
    <w:rsid w:val="00AC70D5"/>
    <w:rsid w:val="00AD298E"/>
    <w:rsid w:val="00AE485A"/>
    <w:rsid w:val="00AF3DC7"/>
    <w:rsid w:val="00B007B6"/>
    <w:rsid w:val="00B00F5B"/>
    <w:rsid w:val="00B056BB"/>
    <w:rsid w:val="00B1557F"/>
    <w:rsid w:val="00B21B4F"/>
    <w:rsid w:val="00B26593"/>
    <w:rsid w:val="00B32D50"/>
    <w:rsid w:val="00B406A9"/>
    <w:rsid w:val="00B42443"/>
    <w:rsid w:val="00B5134C"/>
    <w:rsid w:val="00B556CF"/>
    <w:rsid w:val="00B57484"/>
    <w:rsid w:val="00B63610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0393E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D5CCA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513A7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363B-86B0-4EAC-A521-4048FB88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2016-09-16T10:58:00Z</cp:lastPrinted>
  <dcterms:created xsi:type="dcterms:W3CDTF">2016-09-16T11:01:00Z</dcterms:created>
  <dcterms:modified xsi:type="dcterms:W3CDTF">2016-09-16T11:01:00Z</dcterms:modified>
</cp:coreProperties>
</file>