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5E3E06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5E3E06">
        <w:rPr>
          <w:b/>
          <w:bCs/>
          <w:color w:val="000000"/>
          <w:kern w:val="0"/>
          <w:sz w:val="28"/>
          <w:szCs w:val="28"/>
        </w:rPr>
        <w:t>ÁUREA</w:t>
      </w:r>
      <w:r w:rsidRPr="005E3E06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5E3E06">
        <w:rPr>
          <w:color w:val="000000"/>
          <w:kern w:val="0"/>
          <w:sz w:val="28"/>
          <w:szCs w:val="28"/>
        </w:rPr>
        <w:t xml:space="preserve"> 92.453.802</w:t>
      </w:r>
      <w:r w:rsidRPr="005E3E06">
        <w:rPr>
          <w:color w:val="000000"/>
          <w:kern w:val="0"/>
          <w:sz w:val="28"/>
          <w:szCs w:val="28"/>
        </w:rPr>
        <w:t>/0001-</w:t>
      </w:r>
      <w:r w:rsidR="00696D18" w:rsidRPr="005E3E06">
        <w:rPr>
          <w:color w:val="000000"/>
          <w:kern w:val="0"/>
          <w:sz w:val="28"/>
          <w:szCs w:val="28"/>
        </w:rPr>
        <w:t>75</w:t>
      </w:r>
      <w:r w:rsidRPr="005E3E06">
        <w:rPr>
          <w:color w:val="000000"/>
          <w:kern w:val="0"/>
          <w:sz w:val="28"/>
          <w:szCs w:val="28"/>
        </w:rPr>
        <w:t xml:space="preserve">, estabelecido na </w:t>
      </w:r>
      <w:r w:rsidR="00696D18" w:rsidRPr="005E3E06">
        <w:rPr>
          <w:color w:val="000000"/>
          <w:kern w:val="0"/>
          <w:sz w:val="28"/>
          <w:szCs w:val="28"/>
        </w:rPr>
        <w:t>Praça João Paulo II, 33,</w:t>
      </w:r>
      <w:r w:rsidRPr="005E3E06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5E3E06">
        <w:rPr>
          <w:color w:val="000000"/>
          <w:kern w:val="0"/>
          <w:sz w:val="28"/>
          <w:szCs w:val="28"/>
        </w:rPr>
        <w:t>Áurea</w:t>
      </w:r>
      <w:r w:rsidRPr="005E3E06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5E3E06" w:rsidRDefault="00EA70C0" w:rsidP="005E3E06">
      <w:pPr>
        <w:pStyle w:val="Standard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E3E06">
        <w:rPr>
          <w:b/>
          <w:bCs/>
          <w:color w:val="000000"/>
          <w:kern w:val="0"/>
          <w:sz w:val="28"/>
          <w:szCs w:val="28"/>
        </w:rPr>
        <w:t>Contratado</w:t>
      </w:r>
      <w:r w:rsidR="00AB2AF1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: 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LA DALLA PORTA JUNIOR</w:t>
      </w:r>
      <w:r w:rsidR="00C369B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CNPJ 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11.145.401/0001-56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com sede à 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RUA PASCOAL G.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LIBRELOTTO, 20</w:t>
      </w:r>
      <w:r w:rsidR="00F5751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na cidade de 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Santa Maria</w:t>
      </w:r>
      <w:r w:rsidR="005E3E06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/RS</w:t>
      </w:r>
      <w:r w:rsidR="00AB2AF1"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5E3E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5E3E06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5E3E06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5E3E06">
        <w:rPr>
          <w:color w:val="000000"/>
          <w:kern w:val="0"/>
          <w:sz w:val="28"/>
          <w:szCs w:val="28"/>
        </w:rPr>
        <w:t>s</w:t>
      </w:r>
      <w:r w:rsidRPr="005E3E06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5E3E06">
        <w:rPr>
          <w:b/>
          <w:bCs/>
          <w:kern w:val="0"/>
          <w:sz w:val="28"/>
          <w:szCs w:val="28"/>
        </w:rPr>
        <w:t xml:space="preserve">Cláusula Segunda: </w:t>
      </w:r>
      <w:r w:rsidRPr="005E3E06">
        <w:rPr>
          <w:kern w:val="0"/>
          <w:sz w:val="28"/>
          <w:szCs w:val="28"/>
        </w:rPr>
        <w:t>Constitui objeto do presente contrato a aquis</w:t>
      </w:r>
      <w:r w:rsidR="003869F8" w:rsidRPr="005E3E06">
        <w:rPr>
          <w:kern w:val="0"/>
          <w:sz w:val="28"/>
          <w:szCs w:val="28"/>
        </w:rPr>
        <w:t>ição dos seguintes medicamentos</w:t>
      </w:r>
      <w:r w:rsidRPr="005E3E06">
        <w:rPr>
          <w:kern w:val="0"/>
          <w:sz w:val="28"/>
          <w:szCs w:val="28"/>
        </w:rPr>
        <w:t xml:space="preserve">, </w:t>
      </w:r>
      <w:r w:rsidR="00696D18" w:rsidRPr="005E3E06">
        <w:rPr>
          <w:kern w:val="0"/>
          <w:sz w:val="28"/>
          <w:szCs w:val="28"/>
        </w:rPr>
        <w:t xml:space="preserve">conforme Tomada de Preços nº </w:t>
      </w:r>
      <w:r w:rsidR="00464C73" w:rsidRPr="005E3E06">
        <w:rPr>
          <w:kern w:val="0"/>
          <w:sz w:val="28"/>
          <w:szCs w:val="28"/>
        </w:rPr>
        <w:t>02</w:t>
      </w:r>
      <w:r w:rsidRPr="005E3E06">
        <w:rPr>
          <w:kern w:val="0"/>
          <w:sz w:val="28"/>
          <w:szCs w:val="28"/>
        </w:rPr>
        <w:t>/</w:t>
      </w:r>
      <w:r w:rsidR="00804F0A" w:rsidRPr="005E3E06">
        <w:rPr>
          <w:kern w:val="0"/>
          <w:sz w:val="28"/>
          <w:szCs w:val="28"/>
        </w:rPr>
        <w:t>201</w:t>
      </w:r>
      <w:r w:rsidR="00464C73" w:rsidRPr="005E3E06">
        <w:rPr>
          <w:kern w:val="0"/>
          <w:sz w:val="28"/>
          <w:szCs w:val="28"/>
        </w:rPr>
        <w:t>6</w:t>
      </w:r>
      <w:r w:rsidRPr="005E3E06">
        <w:rPr>
          <w:kern w:val="0"/>
          <w:sz w:val="28"/>
          <w:szCs w:val="28"/>
        </w:rPr>
        <w:t>.</w:t>
      </w:r>
    </w:p>
    <w:p w:rsidR="00F84FE7" w:rsidRPr="005E3E06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E3E06" w:rsidRPr="005E3E06" w:rsidRDefault="005E3E06" w:rsidP="005E3E06">
      <w:pPr>
        <w:pStyle w:val="Standard"/>
        <w:rPr>
          <w:rFonts w:ascii="Courier New" w:hAnsi="Courier New"/>
          <w:b/>
          <w:sz w:val="16"/>
          <w:szCs w:val="16"/>
        </w:rPr>
      </w:pPr>
      <w:r w:rsidRPr="005E3E06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5E3E06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5E3E06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E3E06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E3E06">
        <w:rPr>
          <w:rFonts w:ascii="Courier New" w:hAnsi="Courier New"/>
          <w:b/>
          <w:sz w:val="16"/>
          <w:szCs w:val="16"/>
        </w:rPr>
        <w:t xml:space="preserve">      Valor Total</w:t>
      </w:r>
      <w:r w:rsidRPr="005E3E0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4   ALBENDAZOL 400MG                           1.000,0000 CP             0,6880           688,00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8417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prati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 5   ANLODIPINO 5MG                            10.000,0000 CP             0,0160           160,00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9038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14   ATENOLOL 50 MG                            25.000,0000 CP             0,0300           750,00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1254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prati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19   AZITROMICINA SUSP.600MG/15ML FRASCO          200,0000 FR             2,7380           547,60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C/15ML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5588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prati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25   BROMETO DE IPRATROPIO 20ML                    60,0000 FR             0,6500            39,00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7464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26   BROMETO DE FENOTEROL 5MG/ML FRASCO            50,0000 FR             2,3130           115,65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C/20ML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8433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prati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27   BROMOPRIDA GOTAS 4 MG/ML FRASCO C/20ML        30,0000 FR             0,8500            25,50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5840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mariol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30   CAFEÍNA, CARISOPRODOL, DICLOFENACO         3.000,0000 CP             0,4000         1.200,00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SÓDICO, PARACETAMOL 30+125+50+300MG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10339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sandoz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32   CARBAMAZEPINA 200 MG                      10.000,0000 CP             0,0650           650,00</w:t>
      </w:r>
      <w:r w:rsidRPr="005E3E06">
        <w:rPr>
          <w:rFonts w:ascii="Courier New" w:hAnsi="Courier New"/>
          <w:b/>
          <w:sz w:val="16"/>
          <w:szCs w:val="16"/>
        </w:rPr>
        <w:br/>
      </w:r>
      <w:r w:rsidRPr="005E3E06">
        <w:rPr>
          <w:rFonts w:ascii="Courier New" w:hAnsi="Courier New"/>
          <w:b/>
          <w:sz w:val="16"/>
          <w:szCs w:val="16"/>
        </w:rPr>
        <w:lastRenderedPageBreak/>
        <w:t xml:space="preserve">       Código do Produto: 171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61   DILTIAZEM 60MG                             3.000,0000 CP             0,1740           522,00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4074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nova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quimica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75   FENOBARBITAL 100 MG                        3.000,0000 CP             0,0880           264,00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173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5E3E06">
        <w:rPr>
          <w:rFonts w:ascii="Courier New" w:hAnsi="Courier New"/>
          <w:b/>
          <w:sz w:val="16"/>
          <w:szCs w:val="16"/>
        </w:rPr>
        <w:t>Marca</w:t>
      </w:r>
      <w:proofErr w:type="gramEnd"/>
      <w:r w:rsidRPr="005E3E06">
        <w:rPr>
          <w:rFonts w:ascii="Courier New" w:hAnsi="Courier New"/>
          <w:b/>
          <w:sz w:val="16"/>
          <w:szCs w:val="16"/>
        </w:rPr>
        <w:t>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88   GLIMEPIRIDA 4MG                            5.000,0000 CP             0,3660         1.830,00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6759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brainfarma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 94   IVERMECTINA 6MG                              500,0000 CP             0,2750           137,50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10050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vitapan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105   LORAZEPAM 2MG                              8.000,0000 CP             0,0750           600,00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6232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109   METILDOPA 250 MG                           2.000,0000 CP             0,2450           490,00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164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biossintetica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116   METRONIDAZOL GEL VAGINAL 100MG TUBO           80,0000 FR             2,2500           180,00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C/50 GR C/APLICADOR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215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123   OMEPRAZOL 20 MG                           60.000,0000 CP             0,0350         2.100,00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2308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</w:t>
      </w:r>
      <w:proofErr w:type="spellStart"/>
      <w:r w:rsidRPr="005E3E06">
        <w:rPr>
          <w:rFonts w:ascii="Courier New" w:hAnsi="Courier New"/>
          <w:b/>
          <w:sz w:val="16"/>
          <w:szCs w:val="16"/>
        </w:rPr>
        <w:t>hipolabor</w:t>
      </w:r>
      <w:proofErr w:type="spellEnd"/>
      <w:r w:rsidRPr="005E3E06">
        <w:rPr>
          <w:rFonts w:ascii="Courier New" w:hAnsi="Courier New"/>
          <w:b/>
          <w:sz w:val="16"/>
          <w:szCs w:val="16"/>
        </w:rPr>
        <w:br/>
        <w:t xml:space="preserve"> 130   PROMETAZINA 25MG                           2.000,0000 CP             0,0560           112,00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4073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164   VALPROATO DE SODIO 250MG/5ML                  50,0000 FR             1,8750            93,75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Código do Produto: 8440</w:t>
      </w:r>
      <w:r w:rsidRPr="005E3E06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5E3E0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5E3E06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10.505,00</w:t>
      </w:r>
      <w:r w:rsidRPr="005E3E06">
        <w:rPr>
          <w:rFonts w:ascii="Courier New" w:hAnsi="Courier New"/>
          <w:b/>
          <w:sz w:val="16"/>
          <w:szCs w:val="16"/>
        </w:rPr>
        <w:br/>
      </w: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5154B0" w:rsidRPr="00DB0E9F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kern w:val="0"/>
          <w:sz w:val="28"/>
          <w:szCs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Terceira: </w:t>
      </w:r>
      <w:r w:rsidRPr="005E3E06">
        <w:rPr>
          <w:color w:val="000000"/>
          <w:kern w:val="0"/>
          <w:sz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Quarta: </w:t>
      </w:r>
      <w:r w:rsidRPr="005E3E06">
        <w:rPr>
          <w:color w:val="000000"/>
          <w:kern w:val="0"/>
          <w:sz w:val="28"/>
        </w:rPr>
        <w:t>O Município efetua</w:t>
      </w:r>
      <w:r w:rsidR="00C703D4" w:rsidRPr="005E3E06">
        <w:rPr>
          <w:color w:val="000000"/>
          <w:kern w:val="0"/>
          <w:sz w:val="28"/>
        </w:rPr>
        <w:t>rá a aquisição dos medicamentos</w:t>
      </w:r>
      <w:r w:rsidRPr="005E3E06">
        <w:rPr>
          <w:color w:val="000000"/>
          <w:kern w:val="0"/>
          <w:sz w:val="28"/>
        </w:rPr>
        <w:t>, paulatinamente, de acordo com sua necessidade, mediante solicitação.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Parágrafo Único: </w:t>
      </w:r>
      <w:r w:rsidRPr="005E3E06">
        <w:rPr>
          <w:color w:val="000000"/>
          <w:kern w:val="0"/>
          <w:sz w:val="28"/>
        </w:rPr>
        <w:t>Os medicamentos deverão ser entregues pela contratada junto à Secretaria Municipal de Saúde, sem qualquer custo adicional ao Município, em até 05</w:t>
      </w:r>
      <w:r w:rsidR="005E3E06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(cinco) dias contados da solicitação. O prazo poderá ser prorrogado mediante solicitação aceita pelo Município.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lastRenderedPageBreak/>
        <w:t xml:space="preserve">Cláusula Quinta: </w:t>
      </w:r>
      <w:r w:rsidR="00AD298E" w:rsidRPr="005E3E06">
        <w:rPr>
          <w:color w:val="000000"/>
          <w:kern w:val="0"/>
          <w:sz w:val="28"/>
        </w:rPr>
        <w:t>Os medicamentos</w:t>
      </w:r>
      <w:r w:rsidRPr="005E3E06">
        <w:rPr>
          <w:color w:val="000000"/>
          <w:kern w:val="0"/>
          <w:sz w:val="28"/>
        </w:rPr>
        <w:t>, quando da entrega dos mesmos junto à Secretaria Municipal de Saúde, deverão ter ainda restando no mínimo 80% (oitenta por cento) de seu prazo de validade.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Sexta: </w:t>
      </w:r>
      <w:r w:rsidRPr="005E3E06">
        <w:rPr>
          <w:color w:val="000000"/>
          <w:kern w:val="0"/>
          <w:sz w:val="28"/>
        </w:rPr>
        <w:t>As despesas com a entrega dos medicamentos junto ao Município, na Secretaria Municipal da Saúde, serão exclusivamente arcadas pela contratada.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Sétima: </w:t>
      </w:r>
      <w:r w:rsidRPr="005E3E06">
        <w:rPr>
          <w:color w:val="000000"/>
          <w:kern w:val="0"/>
          <w:sz w:val="28"/>
        </w:rPr>
        <w:t>Caso a contratada não observe as disposições deste contrato ou do edital poderá lhe ser aplicada as penalidades previstas na lei das licitações.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</w:rPr>
      </w:pPr>
      <w:r w:rsidRPr="005E3E06">
        <w:rPr>
          <w:b/>
          <w:bCs/>
          <w:color w:val="000000" w:themeColor="text1"/>
          <w:kern w:val="0"/>
          <w:sz w:val="28"/>
        </w:rPr>
        <w:t xml:space="preserve">Cláusula Oitava: </w:t>
      </w:r>
      <w:r w:rsidRPr="005E3E06">
        <w:rPr>
          <w:color w:val="000000" w:themeColor="text1"/>
          <w:kern w:val="0"/>
          <w:sz w:val="28"/>
        </w:rPr>
        <w:t>As despesas decorrentes do presente</w:t>
      </w:r>
      <w:r w:rsidR="00C703D4" w:rsidRPr="005E3E06">
        <w:rPr>
          <w:color w:val="000000" w:themeColor="text1"/>
          <w:kern w:val="0"/>
          <w:sz w:val="28"/>
        </w:rPr>
        <w:t xml:space="preserve"> contrato correrão por conta das </w:t>
      </w:r>
      <w:proofErr w:type="gramStart"/>
      <w:r w:rsidRPr="005E3E06">
        <w:rPr>
          <w:color w:val="000000" w:themeColor="text1"/>
          <w:kern w:val="0"/>
          <w:sz w:val="28"/>
        </w:rPr>
        <w:t>seguinte</w:t>
      </w:r>
      <w:r w:rsidR="00C703D4" w:rsidRPr="005E3E06">
        <w:rPr>
          <w:color w:val="000000" w:themeColor="text1"/>
          <w:kern w:val="0"/>
          <w:sz w:val="28"/>
        </w:rPr>
        <w:t>s</w:t>
      </w:r>
      <w:r w:rsidRPr="005E3E06">
        <w:rPr>
          <w:color w:val="000000" w:themeColor="text1"/>
          <w:kern w:val="0"/>
          <w:sz w:val="28"/>
        </w:rPr>
        <w:t xml:space="preserve"> dotaç</w:t>
      </w:r>
      <w:r w:rsidR="00C703D4" w:rsidRPr="005E3E06">
        <w:rPr>
          <w:color w:val="000000" w:themeColor="text1"/>
          <w:kern w:val="0"/>
          <w:sz w:val="28"/>
        </w:rPr>
        <w:t>ões</w:t>
      </w:r>
      <w:r w:rsidRPr="005E3E06">
        <w:rPr>
          <w:color w:val="000000" w:themeColor="text1"/>
          <w:kern w:val="0"/>
          <w:sz w:val="28"/>
        </w:rPr>
        <w:t xml:space="preserve"> orçamentária</w:t>
      </w:r>
      <w:proofErr w:type="gramEnd"/>
      <w:r w:rsidRPr="005E3E06">
        <w:rPr>
          <w:color w:val="000000" w:themeColor="text1"/>
          <w:kern w:val="0"/>
          <w:sz w:val="28"/>
        </w:rPr>
        <w:t>:</w:t>
      </w:r>
    </w:p>
    <w:p w:rsidR="00571308" w:rsidRPr="005E3E06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</w:rPr>
      </w:pPr>
      <w:r w:rsidRPr="005E3E06">
        <w:rPr>
          <w:b/>
          <w:bCs/>
          <w:color w:val="000000" w:themeColor="text1"/>
          <w:kern w:val="0"/>
          <w:sz w:val="28"/>
        </w:rPr>
        <w:t>0601.1030201072.025 – 3.3.90.32.03.00.00 – MATERIAL DESTINADO A ASSISTÊNCIA SOCIAL</w:t>
      </w:r>
    </w:p>
    <w:p w:rsidR="00571308" w:rsidRPr="005E3E06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</w:rPr>
      </w:pPr>
      <w:r w:rsidRPr="005E3E06">
        <w:rPr>
          <w:b/>
          <w:bCs/>
          <w:color w:val="000000" w:themeColor="text1"/>
          <w:kern w:val="0"/>
          <w:sz w:val="28"/>
        </w:rPr>
        <w:t>0602.1030101072.030 – 3.3.90.32.03.00.00 – MATERIAL DESTINADO A ASSISTÊNCIA SOCIAL</w:t>
      </w:r>
    </w:p>
    <w:p w:rsidR="00571308" w:rsidRPr="005E3E0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Nona: </w:t>
      </w:r>
      <w:r w:rsidRPr="005E3E06">
        <w:rPr>
          <w:color w:val="000000"/>
          <w:kern w:val="0"/>
          <w:sz w:val="28"/>
        </w:rPr>
        <w:t xml:space="preserve">O presente contrato terá validade enquanto durar o estoque indicado no objeto deste contrato, limitado </w:t>
      </w:r>
      <w:r w:rsidR="00571308" w:rsidRPr="005E3E06">
        <w:rPr>
          <w:color w:val="000000"/>
          <w:kern w:val="0"/>
          <w:sz w:val="28"/>
        </w:rPr>
        <w:t>a</w:t>
      </w:r>
      <w:r w:rsidRPr="005E3E06">
        <w:rPr>
          <w:color w:val="000000"/>
          <w:kern w:val="0"/>
          <w:sz w:val="28"/>
        </w:rPr>
        <w:t xml:space="preserve"> </w:t>
      </w:r>
      <w:r w:rsidR="00E11330" w:rsidRPr="005E3E06">
        <w:rPr>
          <w:color w:val="000000"/>
          <w:kern w:val="0"/>
          <w:sz w:val="28"/>
        </w:rPr>
        <w:t>31</w:t>
      </w:r>
      <w:r w:rsidR="00497BD5" w:rsidRPr="005E3E06">
        <w:rPr>
          <w:color w:val="000000"/>
          <w:kern w:val="0"/>
          <w:sz w:val="28"/>
        </w:rPr>
        <w:t xml:space="preserve"> de </w:t>
      </w:r>
      <w:r w:rsidR="00E11330" w:rsidRPr="005E3E06">
        <w:rPr>
          <w:color w:val="000000"/>
          <w:kern w:val="0"/>
          <w:sz w:val="28"/>
        </w:rPr>
        <w:t>janeiro</w:t>
      </w:r>
      <w:r w:rsidR="00497BD5" w:rsidRPr="005E3E06">
        <w:rPr>
          <w:color w:val="000000"/>
          <w:kern w:val="0"/>
          <w:sz w:val="28"/>
        </w:rPr>
        <w:t xml:space="preserve"> de 201</w:t>
      </w:r>
      <w:r w:rsidR="00E11330" w:rsidRPr="005E3E06">
        <w:rPr>
          <w:color w:val="000000"/>
          <w:kern w:val="0"/>
          <w:sz w:val="28"/>
        </w:rPr>
        <w:t>7</w:t>
      </w:r>
      <w:r w:rsidRPr="005E3E06">
        <w:rPr>
          <w:color w:val="000000"/>
          <w:kern w:val="0"/>
          <w:sz w:val="28"/>
        </w:rPr>
        <w:t>, o que ocorrer primeiro.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Parágrafo único: </w:t>
      </w:r>
      <w:r w:rsidRPr="005E3E06">
        <w:rPr>
          <w:color w:val="000000"/>
          <w:kern w:val="0"/>
          <w:sz w:val="28"/>
        </w:rPr>
        <w:t>O Município poderá adquirir quantidade menor ou até 25% superior aquela indicada no objeto deste contrato.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Décima: </w:t>
      </w:r>
      <w:r w:rsidRPr="005E3E06">
        <w:rPr>
          <w:color w:val="000000"/>
          <w:kern w:val="0"/>
          <w:sz w:val="28"/>
        </w:rPr>
        <w:t>Pelo inadimplemento das obrigações seja na condição de participante do certame ou de contratante, a contratada, conforme a infração</w:t>
      </w:r>
      <w:proofErr w:type="gramStart"/>
      <w:r w:rsidRPr="005E3E06">
        <w:rPr>
          <w:color w:val="000000"/>
          <w:kern w:val="0"/>
          <w:sz w:val="28"/>
        </w:rPr>
        <w:t>, estarão</w:t>
      </w:r>
      <w:proofErr w:type="gramEnd"/>
      <w:r w:rsidRPr="005E3E06">
        <w:rPr>
          <w:color w:val="000000"/>
          <w:kern w:val="0"/>
          <w:sz w:val="28"/>
        </w:rPr>
        <w:t xml:space="preserve"> sujeitas às seguintes penalidades: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I - manter comportamento inadequado durante o certame: afastamento do certame e suspensão do direito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 xml:space="preserve">de licitar e contratar com a Administração pelo prazo de </w:t>
      </w:r>
      <w:proofErr w:type="gramStart"/>
      <w:r w:rsidRPr="005E3E06">
        <w:rPr>
          <w:color w:val="000000"/>
          <w:kern w:val="0"/>
          <w:sz w:val="28"/>
        </w:rPr>
        <w:t>2</w:t>
      </w:r>
      <w:proofErr w:type="gramEnd"/>
      <w:r w:rsidRPr="005E3E06">
        <w:rPr>
          <w:color w:val="000000"/>
          <w:kern w:val="0"/>
          <w:sz w:val="28"/>
        </w:rPr>
        <w:t xml:space="preserve"> anos;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II - deixar de manter a proposta (recusa injustificada para contratar): suspensão do direito de licitar e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 xml:space="preserve">contratar com a Administração pelo prazo de </w:t>
      </w:r>
      <w:proofErr w:type="gramStart"/>
      <w:r w:rsidRPr="005E3E06">
        <w:rPr>
          <w:color w:val="000000"/>
          <w:kern w:val="0"/>
          <w:sz w:val="28"/>
        </w:rPr>
        <w:t>5</w:t>
      </w:r>
      <w:proofErr w:type="gramEnd"/>
      <w:r w:rsidRPr="005E3E06">
        <w:rPr>
          <w:color w:val="000000"/>
          <w:kern w:val="0"/>
          <w:sz w:val="28"/>
        </w:rPr>
        <w:t xml:space="preserve"> anos e multa de 4% sobre o valor estimado da contratação;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III - executar o contrato com irregularidade, passíveis de correção durante a execução e sem prejuízo ao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resultado: advertência;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IV - executar o contrato com atraso injustificado, até o limite de 05(cinco) dias, após os quais será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considerado como inexecução contratual: multa diária de 0,5% sobre o valor atualizado do contrato;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lastRenderedPageBreak/>
        <w:t>V - inexecução parcial do contrato: suspensão do direito de licitar e contratar com a Administração pelo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 xml:space="preserve">prazo de </w:t>
      </w:r>
      <w:proofErr w:type="gramStart"/>
      <w:r w:rsidRPr="005E3E06">
        <w:rPr>
          <w:color w:val="000000"/>
          <w:kern w:val="0"/>
          <w:sz w:val="28"/>
        </w:rPr>
        <w:t>3</w:t>
      </w:r>
      <w:proofErr w:type="gramEnd"/>
      <w:r w:rsidR="00CA717C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(três) anos e multa de 4% sobre o valor correspondente ao montante não adimplido do contrato;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VI - inexecução total do contrato: suspensão de licitar e contratar com a Administração pelo prazo de</w:t>
      </w:r>
      <w:r w:rsidR="00804F0A" w:rsidRPr="005E3E06">
        <w:rPr>
          <w:color w:val="000000"/>
          <w:kern w:val="0"/>
          <w:sz w:val="28"/>
        </w:rPr>
        <w:t xml:space="preserve"> </w:t>
      </w:r>
      <w:proofErr w:type="gramStart"/>
      <w:r w:rsidRPr="005E3E06">
        <w:rPr>
          <w:color w:val="000000"/>
          <w:kern w:val="0"/>
          <w:sz w:val="28"/>
        </w:rPr>
        <w:t>5</w:t>
      </w:r>
      <w:proofErr w:type="gramEnd"/>
      <w:r w:rsidR="00CA717C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(cinco) anos e multa de 10% sobre o valor atualizado do contrato;</w:t>
      </w:r>
    </w:p>
    <w:p w:rsidR="00EA70C0" w:rsidRPr="005E3E0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VII - causar prejuízo material resultante diretamente de execução contratual: declaração de inidoneidade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cumulada com a suspensão do direito de licitar e contratar com a Administração Pública pelo prazo de</w:t>
      </w:r>
      <w:r w:rsidR="00804F0A" w:rsidRPr="005E3E06">
        <w:rPr>
          <w:color w:val="000000"/>
          <w:kern w:val="0"/>
          <w:sz w:val="28"/>
        </w:rPr>
        <w:t xml:space="preserve"> </w:t>
      </w:r>
      <w:proofErr w:type="gramStart"/>
      <w:r w:rsidRPr="005E3E06">
        <w:rPr>
          <w:color w:val="000000"/>
          <w:kern w:val="0"/>
          <w:sz w:val="28"/>
        </w:rPr>
        <w:t>5</w:t>
      </w:r>
      <w:proofErr w:type="gramEnd"/>
      <w:r w:rsidR="00CA717C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(cinco) anos e multa de 5% sobre o valor atualizado do contrato.</w:t>
      </w:r>
    </w:p>
    <w:p w:rsidR="00EA70C0" w:rsidRPr="005E3E0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Parágrafo único: </w:t>
      </w:r>
      <w:r w:rsidRPr="005E3E06">
        <w:rPr>
          <w:color w:val="000000"/>
          <w:kern w:val="0"/>
          <w:sz w:val="28"/>
        </w:rPr>
        <w:t>Nenhum pagamento será efetuado pela Administração enquanto estiver pendente de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liquidação qualquer obrigação financeira que for imposta ao fornecedor em virtude de penalidade ou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inadimplência contratual.</w:t>
      </w:r>
    </w:p>
    <w:p w:rsidR="00804F0A" w:rsidRPr="005E3E06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804F0A" w:rsidRPr="005E3E0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b/>
          <w:bCs/>
          <w:color w:val="000000"/>
          <w:kern w:val="0"/>
          <w:sz w:val="28"/>
        </w:rPr>
        <w:t xml:space="preserve">Cláusula Décima Primeira: </w:t>
      </w:r>
      <w:r w:rsidRPr="005E3E06">
        <w:rPr>
          <w:color w:val="000000"/>
          <w:kern w:val="0"/>
          <w:sz w:val="28"/>
        </w:rPr>
        <w:t xml:space="preserve">Fica eleito o foro da Comarca de </w:t>
      </w:r>
      <w:r w:rsidR="00804F0A" w:rsidRPr="005E3E06">
        <w:rPr>
          <w:color w:val="000000"/>
          <w:kern w:val="0"/>
          <w:sz w:val="28"/>
        </w:rPr>
        <w:t>Gaurama</w:t>
      </w:r>
      <w:r w:rsidRPr="005E3E06">
        <w:rPr>
          <w:color w:val="000000"/>
          <w:kern w:val="0"/>
          <w:sz w:val="28"/>
        </w:rPr>
        <w:t>, RS, para dirimir eventuais dúvidas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>decorrentes do presente contrato.</w:t>
      </w:r>
    </w:p>
    <w:p w:rsidR="00F42A9F" w:rsidRPr="005E3E06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</w:p>
    <w:p w:rsidR="00EA70C0" w:rsidRPr="005E3E0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E, por estarem assim justas e contratadas, lavrou-se o presente termo em duas vias de</w:t>
      </w:r>
      <w:r w:rsidR="00804F0A" w:rsidRPr="005E3E06">
        <w:rPr>
          <w:color w:val="000000"/>
          <w:kern w:val="0"/>
          <w:sz w:val="28"/>
        </w:rPr>
        <w:t xml:space="preserve"> </w:t>
      </w:r>
      <w:r w:rsidRPr="005E3E06">
        <w:rPr>
          <w:color w:val="000000"/>
          <w:kern w:val="0"/>
          <w:sz w:val="28"/>
        </w:rPr>
        <w:t xml:space="preserve">igual teor e forma, que </w:t>
      </w:r>
      <w:proofErr w:type="gramStart"/>
      <w:r w:rsidRPr="005E3E06">
        <w:rPr>
          <w:color w:val="000000"/>
          <w:kern w:val="0"/>
          <w:sz w:val="28"/>
        </w:rPr>
        <w:t>após</w:t>
      </w:r>
      <w:proofErr w:type="gramEnd"/>
      <w:r w:rsidRPr="005E3E06">
        <w:rPr>
          <w:color w:val="000000"/>
          <w:kern w:val="0"/>
          <w:sz w:val="28"/>
        </w:rPr>
        <w:t xml:space="preserve"> lido e achado conforme é assinado pelas partes para que surta seus efeitos.</w:t>
      </w:r>
    </w:p>
    <w:p w:rsidR="00764735" w:rsidRPr="005E3E06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</w:rPr>
      </w:pPr>
    </w:p>
    <w:p w:rsidR="00762964" w:rsidRPr="005E3E06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</w:rPr>
      </w:pPr>
      <w:r w:rsidRPr="005E3E06">
        <w:rPr>
          <w:color w:val="000000"/>
          <w:kern w:val="0"/>
          <w:sz w:val="28"/>
        </w:rPr>
        <w:t>Áurea</w:t>
      </w:r>
      <w:r w:rsidR="005154B0" w:rsidRPr="005E3E06">
        <w:rPr>
          <w:color w:val="000000"/>
          <w:kern w:val="0"/>
          <w:sz w:val="28"/>
        </w:rPr>
        <w:t>/RS</w:t>
      </w:r>
      <w:r w:rsidR="00893D6B" w:rsidRPr="005E3E06">
        <w:rPr>
          <w:color w:val="000000"/>
          <w:kern w:val="0"/>
          <w:sz w:val="28"/>
        </w:rPr>
        <w:t xml:space="preserve">, </w:t>
      </w:r>
      <w:r w:rsidR="005154B0" w:rsidRPr="005E3E06">
        <w:rPr>
          <w:color w:val="000000"/>
          <w:kern w:val="0"/>
          <w:sz w:val="28"/>
        </w:rPr>
        <w:t>21</w:t>
      </w:r>
      <w:r w:rsidR="00893D6B" w:rsidRPr="005E3E06">
        <w:rPr>
          <w:color w:val="000000"/>
          <w:kern w:val="0"/>
          <w:sz w:val="28"/>
        </w:rPr>
        <w:t xml:space="preserve"> de </w:t>
      </w:r>
      <w:r w:rsidR="005154B0" w:rsidRPr="005E3E06">
        <w:rPr>
          <w:color w:val="000000"/>
          <w:kern w:val="0"/>
          <w:sz w:val="28"/>
        </w:rPr>
        <w:t>março</w:t>
      </w:r>
      <w:r w:rsidR="00893D6B" w:rsidRPr="005E3E06">
        <w:rPr>
          <w:color w:val="000000"/>
          <w:kern w:val="0"/>
          <w:sz w:val="28"/>
        </w:rPr>
        <w:t xml:space="preserve"> de </w:t>
      </w:r>
      <w:r w:rsidRPr="005E3E06">
        <w:rPr>
          <w:color w:val="000000"/>
          <w:kern w:val="0"/>
          <w:sz w:val="28"/>
        </w:rPr>
        <w:t>201</w:t>
      </w:r>
      <w:r w:rsidR="00464C73" w:rsidRPr="005E3E06">
        <w:rPr>
          <w:color w:val="000000"/>
          <w:kern w:val="0"/>
          <w:sz w:val="28"/>
        </w:rPr>
        <w:t>6</w:t>
      </w:r>
      <w:r w:rsidR="00EA70C0" w:rsidRPr="005E3E06">
        <w:rPr>
          <w:color w:val="000000"/>
          <w:kern w:val="0"/>
          <w:sz w:val="28"/>
        </w:rPr>
        <w:t>.</w:t>
      </w:r>
    </w:p>
    <w:p w:rsidR="00F57516" w:rsidRPr="005E3E06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</w:rPr>
      </w:pPr>
    </w:p>
    <w:p w:rsidR="00D448FA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</w:rPr>
      </w:pPr>
    </w:p>
    <w:p w:rsidR="005E3E06" w:rsidRPr="005E3E06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</w:rPr>
      </w:pPr>
    </w:p>
    <w:p w:rsidR="00507AD2" w:rsidRPr="005E3E06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  <w:r w:rsidRPr="005E3E06">
        <w:rPr>
          <w:b/>
          <w:kern w:val="0"/>
          <w:sz w:val="28"/>
        </w:rPr>
        <w:t>ITO ADOLFO MULLER</w:t>
      </w:r>
    </w:p>
    <w:p w:rsidR="00507AD2" w:rsidRPr="005E3E06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  <w:r w:rsidRPr="005E3E06">
        <w:rPr>
          <w:b/>
          <w:kern w:val="0"/>
          <w:sz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</w:p>
    <w:p w:rsidR="005E3E06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</w:p>
    <w:p w:rsidR="005E3E06" w:rsidRPr="005E3E06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</w:p>
    <w:p w:rsidR="005E3E06" w:rsidRPr="005E3E06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</w:rPr>
      </w:pPr>
      <w:bookmarkStart w:id="0" w:name="_GoBack"/>
      <w:r w:rsidRPr="005E3E06">
        <w:rPr>
          <w:b/>
          <w:kern w:val="0"/>
          <w:sz w:val="28"/>
        </w:rPr>
        <w:t>LA DALLA PORTA JUNIOR</w:t>
      </w:r>
      <w:r w:rsidRPr="005E3E06">
        <w:rPr>
          <w:b/>
          <w:kern w:val="0"/>
          <w:sz w:val="28"/>
        </w:rPr>
        <w:t xml:space="preserve"> </w:t>
      </w:r>
    </w:p>
    <w:bookmarkEnd w:id="0"/>
    <w:p w:rsidR="00DB0E9F" w:rsidRPr="005E3E06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</w:rPr>
      </w:pPr>
      <w:r w:rsidRPr="005E3E06">
        <w:rPr>
          <w:b/>
          <w:color w:val="000000"/>
          <w:kern w:val="0"/>
          <w:sz w:val="28"/>
        </w:rPr>
        <w:t>Contratada</w:t>
      </w:r>
    </w:p>
    <w:p w:rsidR="005E3E06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</w:rPr>
      </w:pPr>
    </w:p>
    <w:p w:rsidR="005E3E06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</w:rPr>
      </w:pPr>
      <w:r w:rsidRPr="005E3E06">
        <w:rPr>
          <w:b/>
          <w:color w:val="000000"/>
          <w:kern w:val="0"/>
          <w:sz w:val="28"/>
        </w:rPr>
        <w:t>Testemunhas:</w:t>
      </w:r>
      <w:r w:rsidR="00F57516" w:rsidRPr="005E3E06">
        <w:rPr>
          <w:b/>
          <w:color w:val="000000"/>
          <w:kern w:val="0"/>
          <w:sz w:val="28"/>
        </w:rPr>
        <w:t xml:space="preserve"> </w:t>
      </w:r>
    </w:p>
    <w:p w:rsidR="005E3E06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</w:rPr>
      </w:pPr>
    </w:p>
    <w:p w:rsidR="00442C5D" w:rsidRPr="005E3E06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</w:rPr>
      </w:pPr>
      <w:r w:rsidRPr="005E3E06">
        <w:rPr>
          <w:b/>
          <w:color w:val="000000"/>
          <w:kern w:val="0"/>
          <w:sz w:val="28"/>
        </w:rPr>
        <w:t>__</w:t>
      </w:r>
      <w:r w:rsidR="00EA70C0" w:rsidRPr="005E3E06">
        <w:rPr>
          <w:b/>
          <w:color w:val="000000"/>
          <w:kern w:val="0"/>
          <w:sz w:val="28"/>
        </w:rPr>
        <w:t>______________________</w:t>
      </w:r>
      <w:r w:rsidR="00F84FE7" w:rsidRPr="005E3E06">
        <w:rPr>
          <w:b/>
          <w:color w:val="000000"/>
          <w:kern w:val="0"/>
          <w:sz w:val="28"/>
        </w:rPr>
        <w:t xml:space="preserve">                  </w:t>
      </w:r>
      <w:r w:rsidR="00DD0B1A" w:rsidRPr="005E3E06">
        <w:rPr>
          <w:b/>
          <w:color w:val="000000"/>
          <w:kern w:val="0"/>
          <w:sz w:val="28"/>
        </w:rPr>
        <w:t xml:space="preserve"> ________________________</w:t>
      </w:r>
    </w:p>
    <w:sectPr w:rsidR="00442C5D" w:rsidRPr="005E3E06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80" w:rsidRDefault="00CE0280" w:rsidP="000F7B30">
      <w:pPr>
        <w:spacing w:after="0" w:line="240" w:lineRule="auto"/>
      </w:pPr>
      <w:r>
        <w:separator/>
      </w:r>
    </w:p>
  </w:endnote>
  <w:endnote w:type="continuationSeparator" w:id="0">
    <w:p w:rsidR="00CE0280" w:rsidRDefault="00CE0280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80" w:rsidRDefault="00CE0280" w:rsidP="000F7B30">
      <w:pPr>
        <w:spacing w:after="0" w:line="240" w:lineRule="auto"/>
      </w:pPr>
      <w:r>
        <w:separator/>
      </w:r>
    </w:p>
  </w:footnote>
  <w:footnote w:type="continuationSeparator" w:id="0">
    <w:p w:rsidR="00CE0280" w:rsidRDefault="00CE0280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CE028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382F-5C9A-4301-93E5-3792C41C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2016-03-30T13:44:00Z</cp:lastPrinted>
  <dcterms:created xsi:type="dcterms:W3CDTF">2016-03-30T13:44:00Z</dcterms:created>
  <dcterms:modified xsi:type="dcterms:W3CDTF">2016-03-30T13:44:00Z</dcterms:modified>
</cp:coreProperties>
</file>