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12569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CIRURGICA SANTA CRUZ COM. DE PROD.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HOSPITALARES LTD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A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94.516.671/0001-53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 xml:space="preserve">RUA CORONEL OSCAR RAFAEL </w:t>
      </w:r>
      <w:proofErr w:type="gramStart"/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JOST,</w:t>
      </w:r>
      <w:proofErr w:type="gramEnd"/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1955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na cidade </w:t>
      </w:r>
      <w:r w:rsidR="00E12569" w:rsidRPr="00E12569">
        <w:rPr>
          <w:rFonts w:eastAsiaTheme="minorHAnsi" w:cs="Times New Roman"/>
          <w:color w:val="000000"/>
          <w:kern w:val="0"/>
          <w:lang w:eastAsia="en-US" w:bidi="ar-SA"/>
        </w:rPr>
        <w:t>Santa Cruz do Sul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CA3B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461936" w:rsidRPr="00E12569" w:rsidRDefault="00E12569" w:rsidP="00461936">
      <w:pPr>
        <w:pStyle w:val="Standard"/>
        <w:rPr>
          <w:rFonts w:ascii="Courier New" w:hAnsi="Courier New"/>
          <w:b/>
          <w:sz w:val="16"/>
          <w:szCs w:val="16"/>
        </w:rPr>
      </w:pPr>
      <w:r w:rsidRPr="00E12569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E12569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E12569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E12569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E12569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E12569">
        <w:rPr>
          <w:rFonts w:ascii="Courier New" w:hAnsi="Courier New"/>
          <w:b/>
          <w:sz w:val="16"/>
          <w:szCs w:val="16"/>
        </w:rPr>
        <w:t xml:space="preserve">      Valor Total</w:t>
      </w:r>
      <w:r w:rsidRPr="00E12569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35   CARBONATO DE LITIO 300 MG                  5.000,0000 CP             0,1380           690,00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     Código do Produto: 511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     Marca: HIPOLABOR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81   FRALDA GERIATRICA TAM. P                   2.000,0000 UN             0,7900         1.580,00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     Código do Produto: 8515</w:t>
      </w:r>
      <w:r w:rsidRPr="00E12569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E12569">
        <w:rPr>
          <w:rFonts w:ascii="Courier New" w:hAnsi="Courier New"/>
          <w:b/>
          <w:sz w:val="16"/>
          <w:szCs w:val="16"/>
        </w:rPr>
        <w:t>Marca</w:t>
      </w:r>
      <w:proofErr w:type="gramEnd"/>
      <w:r w:rsidRPr="00E12569">
        <w:rPr>
          <w:rFonts w:ascii="Courier New" w:hAnsi="Courier New"/>
          <w:b/>
          <w:sz w:val="16"/>
          <w:szCs w:val="16"/>
        </w:rPr>
        <w:t>: DESCARPACK</w:t>
      </w:r>
      <w:r w:rsidRPr="00E12569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E12569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2.270,00</w:t>
      </w:r>
      <w:r w:rsidRPr="00E12569">
        <w:rPr>
          <w:rFonts w:ascii="Courier New" w:hAnsi="Courier New"/>
          <w:b/>
          <w:sz w:val="16"/>
          <w:szCs w:val="16"/>
        </w:rPr>
        <w:br/>
      </w:r>
    </w:p>
    <w:p w:rsidR="005E3E06" w:rsidRPr="00CA3B43" w:rsidRDefault="005E3E06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Pr="00ED7AC0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ED7AC0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ED7AC0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E12569" w:rsidRPr="00E12569" w:rsidRDefault="00E12569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bookmarkStart w:id="0" w:name="_GoBack"/>
      <w:r w:rsidRPr="00E12569">
        <w:rPr>
          <w:b/>
          <w:kern w:val="0"/>
        </w:rPr>
        <w:t xml:space="preserve">CIRURGICA SANTA CRUZ </w:t>
      </w:r>
      <w:bookmarkEnd w:id="0"/>
      <w:r w:rsidRPr="00E12569">
        <w:rPr>
          <w:b/>
          <w:kern w:val="0"/>
        </w:rPr>
        <w:t xml:space="preserve">COM. DE </w:t>
      </w:r>
      <w:proofErr w:type="gramStart"/>
      <w:r w:rsidRPr="00E12569">
        <w:rPr>
          <w:b/>
          <w:kern w:val="0"/>
        </w:rPr>
        <w:t>PROD.</w:t>
      </w:r>
      <w:proofErr w:type="gramEnd"/>
      <w:r w:rsidRPr="00E12569">
        <w:rPr>
          <w:b/>
          <w:kern w:val="0"/>
        </w:rPr>
        <w:t>HOSPITALARES LTD</w:t>
      </w:r>
      <w:r w:rsidRPr="00E12569">
        <w:rPr>
          <w:b/>
          <w:kern w:val="0"/>
        </w:rPr>
        <w:t>A</w:t>
      </w:r>
    </w:p>
    <w:p w:rsidR="00DB0E9F" w:rsidRPr="00461936" w:rsidRDefault="00E12569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461936">
        <w:rPr>
          <w:b/>
          <w:kern w:val="0"/>
        </w:rPr>
        <w:t xml:space="preserve"> </w:t>
      </w:r>
      <w:r w:rsidR="00EA70C0" w:rsidRPr="00461936">
        <w:rPr>
          <w:b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9D" w:rsidRDefault="002C589D" w:rsidP="000F7B30">
      <w:pPr>
        <w:spacing w:after="0" w:line="240" w:lineRule="auto"/>
      </w:pPr>
      <w:r>
        <w:separator/>
      </w:r>
    </w:p>
  </w:endnote>
  <w:endnote w:type="continuationSeparator" w:id="0">
    <w:p w:rsidR="002C589D" w:rsidRDefault="002C589D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9D" w:rsidRDefault="002C589D" w:rsidP="000F7B30">
      <w:pPr>
        <w:spacing w:after="0" w:line="240" w:lineRule="auto"/>
      </w:pPr>
      <w:r>
        <w:separator/>
      </w:r>
    </w:p>
  </w:footnote>
  <w:footnote w:type="continuationSeparator" w:id="0">
    <w:p w:rsidR="002C589D" w:rsidRDefault="002C589D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C589D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1936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5E26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6B2D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3B43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2569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E2BC-5E7D-4ADF-8FFE-2116107E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2016-03-30T16:26:00Z</cp:lastPrinted>
  <dcterms:created xsi:type="dcterms:W3CDTF">2016-03-30T16:28:00Z</dcterms:created>
  <dcterms:modified xsi:type="dcterms:W3CDTF">2016-03-30T16:28:00Z</dcterms:modified>
</cp:coreProperties>
</file>