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98" w:rsidRDefault="0072791A" w:rsidP="0072791A">
      <w:pPr>
        <w:tabs>
          <w:tab w:val="left" w:pos="915"/>
        </w:tabs>
        <w:autoSpaceDE w:val="0"/>
        <w:autoSpaceDN w:val="0"/>
        <w:adjustRightInd w:val="0"/>
        <w:spacing w:after="0" w:line="240" w:lineRule="auto"/>
        <w:rPr>
          <w:b/>
          <w:bCs/>
          <w:kern w:val="0"/>
        </w:rPr>
      </w:pPr>
      <w:r>
        <w:rPr>
          <w:b/>
          <w:bCs/>
          <w:kern w:val="0"/>
        </w:rPr>
        <w:tab/>
      </w: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Pr="007950A8" w:rsidRDefault="00882798" w:rsidP="00EA70C0">
      <w:pPr>
        <w:autoSpaceDE w:val="0"/>
        <w:autoSpaceDN w:val="0"/>
        <w:adjustRightInd w:val="0"/>
        <w:spacing w:after="0" w:line="240" w:lineRule="auto"/>
        <w:jc w:val="center"/>
        <w:rPr>
          <w:b/>
          <w:bCs/>
          <w:kern w:val="0"/>
          <w:sz w:val="28"/>
          <w:szCs w:val="28"/>
        </w:rPr>
      </w:pPr>
    </w:p>
    <w:p w:rsidR="00EA70C0" w:rsidRPr="007A7AA6" w:rsidRDefault="00EA70C0" w:rsidP="00EA70C0">
      <w:pPr>
        <w:autoSpaceDE w:val="0"/>
        <w:autoSpaceDN w:val="0"/>
        <w:adjustRightInd w:val="0"/>
        <w:spacing w:after="0" w:line="240" w:lineRule="auto"/>
        <w:jc w:val="center"/>
        <w:rPr>
          <w:rFonts w:ascii="Arial Black" w:hAnsi="Arial Black"/>
          <w:b/>
          <w:bCs/>
          <w:kern w:val="0"/>
          <w:sz w:val="32"/>
          <w:szCs w:val="32"/>
        </w:rPr>
      </w:pPr>
      <w:r w:rsidRPr="007A7AA6">
        <w:rPr>
          <w:rFonts w:ascii="Arial Black" w:hAnsi="Arial Black"/>
          <w:b/>
          <w:bCs/>
          <w:kern w:val="0"/>
          <w:sz w:val="32"/>
          <w:szCs w:val="32"/>
        </w:rPr>
        <w:t>E</w:t>
      </w:r>
      <w:r w:rsidR="00804F0A" w:rsidRPr="007A7AA6">
        <w:rPr>
          <w:rFonts w:ascii="Arial Black" w:hAnsi="Arial Black"/>
          <w:b/>
          <w:bCs/>
          <w:kern w:val="0"/>
          <w:sz w:val="32"/>
          <w:szCs w:val="32"/>
        </w:rPr>
        <w:t>DITAL DE TOMADA DE PREÇOS N°</w:t>
      </w:r>
      <w:r w:rsidR="00000A2A" w:rsidRPr="007A7AA6">
        <w:rPr>
          <w:rFonts w:ascii="Arial Black" w:hAnsi="Arial Black"/>
          <w:b/>
          <w:bCs/>
          <w:kern w:val="0"/>
          <w:sz w:val="32"/>
          <w:szCs w:val="32"/>
        </w:rPr>
        <w:t xml:space="preserve"> 008</w:t>
      </w:r>
      <w:r w:rsidRPr="007A7AA6">
        <w:rPr>
          <w:rFonts w:ascii="Arial Black" w:hAnsi="Arial Black"/>
          <w:b/>
          <w:bCs/>
          <w:kern w:val="0"/>
          <w:sz w:val="32"/>
          <w:szCs w:val="32"/>
        </w:rPr>
        <w:t>/</w:t>
      </w:r>
      <w:r w:rsidR="00804F0A" w:rsidRPr="007A7AA6">
        <w:rPr>
          <w:rFonts w:ascii="Arial Black" w:hAnsi="Arial Black"/>
          <w:b/>
          <w:bCs/>
          <w:kern w:val="0"/>
          <w:sz w:val="32"/>
          <w:szCs w:val="32"/>
        </w:rPr>
        <w:t>201</w:t>
      </w:r>
      <w:r w:rsidR="00590351" w:rsidRPr="007A7AA6">
        <w:rPr>
          <w:rFonts w:ascii="Arial Black" w:hAnsi="Arial Black"/>
          <w:b/>
          <w:bCs/>
          <w:kern w:val="0"/>
          <w:sz w:val="32"/>
          <w:szCs w:val="32"/>
        </w:rPr>
        <w:t>6</w:t>
      </w:r>
    </w:p>
    <w:p w:rsidR="00804F0A" w:rsidRPr="007A7AA6" w:rsidRDefault="00804F0A" w:rsidP="005C65F9">
      <w:pPr>
        <w:autoSpaceDE w:val="0"/>
        <w:autoSpaceDN w:val="0"/>
        <w:adjustRightInd w:val="0"/>
        <w:spacing w:after="0" w:line="240" w:lineRule="auto"/>
        <w:rPr>
          <w:rFonts w:ascii="Arial Black" w:hAnsi="Arial Black"/>
          <w:b/>
          <w:bCs/>
          <w:kern w:val="0"/>
          <w:sz w:val="28"/>
          <w:szCs w:val="28"/>
        </w:rPr>
      </w:pPr>
    </w:p>
    <w:p w:rsidR="00EA70C0" w:rsidRPr="007A7AA6" w:rsidRDefault="00EA70C0" w:rsidP="007A7AA6">
      <w:pPr>
        <w:autoSpaceDE w:val="0"/>
        <w:autoSpaceDN w:val="0"/>
        <w:adjustRightInd w:val="0"/>
        <w:spacing w:after="0" w:line="240" w:lineRule="auto"/>
        <w:jc w:val="both"/>
        <w:rPr>
          <w:kern w:val="0"/>
          <w:sz w:val="28"/>
          <w:szCs w:val="28"/>
        </w:rPr>
      </w:pPr>
      <w:r w:rsidRPr="007A7AA6">
        <w:rPr>
          <w:kern w:val="0"/>
          <w:sz w:val="28"/>
          <w:szCs w:val="28"/>
        </w:rPr>
        <w:t xml:space="preserve">O Município de </w:t>
      </w:r>
      <w:r w:rsidR="00804F0A" w:rsidRPr="007A7AA6">
        <w:rPr>
          <w:kern w:val="0"/>
          <w:sz w:val="28"/>
          <w:szCs w:val="28"/>
        </w:rPr>
        <w:t>Áurea</w:t>
      </w:r>
      <w:r w:rsidRPr="007A7AA6">
        <w:rPr>
          <w:kern w:val="0"/>
          <w:sz w:val="28"/>
          <w:szCs w:val="28"/>
        </w:rPr>
        <w:t xml:space="preserve">, Estado do Rio Grande do Sul, torna público para o conhecimento dos interessados, que em conformidade com a Lei Federal n.º 8.666/93 e suas alterações, </w:t>
      </w:r>
      <w:r w:rsidRPr="007A7AA6">
        <w:rPr>
          <w:color w:val="000000" w:themeColor="text1"/>
          <w:kern w:val="0"/>
          <w:sz w:val="28"/>
          <w:szCs w:val="28"/>
        </w:rPr>
        <w:t>no dia</w:t>
      </w:r>
      <w:r w:rsidR="00F31740" w:rsidRPr="007A7AA6">
        <w:rPr>
          <w:color w:val="000000" w:themeColor="text1"/>
          <w:kern w:val="0"/>
          <w:sz w:val="28"/>
          <w:szCs w:val="28"/>
        </w:rPr>
        <w:t xml:space="preserve"> </w:t>
      </w:r>
      <w:r w:rsidR="006333BA" w:rsidRPr="007A7AA6">
        <w:rPr>
          <w:color w:val="000000" w:themeColor="text1"/>
          <w:kern w:val="0"/>
          <w:sz w:val="28"/>
          <w:szCs w:val="28"/>
        </w:rPr>
        <w:t>01</w:t>
      </w:r>
      <w:r w:rsidR="00F31740" w:rsidRPr="007A7AA6">
        <w:rPr>
          <w:color w:val="000000" w:themeColor="text1"/>
          <w:kern w:val="0"/>
          <w:sz w:val="28"/>
          <w:szCs w:val="28"/>
        </w:rPr>
        <w:t xml:space="preserve"> </w:t>
      </w:r>
      <w:r w:rsidRPr="007A7AA6">
        <w:rPr>
          <w:color w:val="000000" w:themeColor="text1"/>
          <w:kern w:val="0"/>
          <w:sz w:val="28"/>
          <w:szCs w:val="28"/>
        </w:rPr>
        <w:t xml:space="preserve">de </w:t>
      </w:r>
      <w:r w:rsidR="006333BA" w:rsidRPr="007A7AA6">
        <w:rPr>
          <w:color w:val="000000" w:themeColor="text1"/>
          <w:kern w:val="0"/>
          <w:sz w:val="28"/>
          <w:szCs w:val="28"/>
        </w:rPr>
        <w:t>setembro</w:t>
      </w:r>
      <w:r w:rsidRPr="007A7AA6">
        <w:rPr>
          <w:color w:val="000000" w:themeColor="text1"/>
          <w:kern w:val="0"/>
          <w:sz w:val="28"/>
          <w:szCs w:val="28"/>
        </w:rPr>
        <w:t xml:space="preserve"> de 201</w:t>
      </w:r>
      <w:r w:rsidR="0042461B" w:rsidRPr="007A7AA6">
        <w:rPr>
          <w:color w:val="000000" w:themeColor="text1"/>
          <w:kern w:val="0"/>
          <w:sz w:val="28"/>
          <w:szCs w:val="28"/>
        </w:rPr>
        <w:t>6</w:t>
      </w:r>
      <w:r w:rsidRPr="007A7AA6">
        <w:rPr>
          <w:color w:val="000000" w:themeColor="text1"/>
          <w:kern w:val="0"/>
          <w:sz w:val="28"/>
          <w:szCs w:val="28"/>
        </w:rPr>
        <w:t xml:space="preserve">, às </w:t>
      </w:r>
      <w:proofErr w:type="gramStart"/>
      <w:r w:rsidRPr="007A7AA6">
        <w:rPr>
          <w:color w:val="000000" w:themeColor="text1"/>
          <w:kern w:val="0"/>
          <w:sz w:val="28"/>
          <w:szCs w:val="28"/>
        </w:rPr>
        <w:t>09</w:t>
      </w:r>
      <w:r w:rsidR="0078561D" w:rsidRPr="007A7AA6">
        <w:rPr>
          <w:color w:val="000000" w:themeColor="text1"/>
          <w:kern w:val="0"/>
          <w:sz w:val="28"/>
          <w:szCs w:val="28"/>
        </w:rPr>
        <w:t>:00</w:t>
      </w:r>
      <w:proofErr w:type="gramEnd"/>
      <w:r w:rsidRPr="007A7AA6">
        <w:rPr>
          <w:color w:val="000000" w:themeColor="text1"/>
          <w:kern w:val="0"/>
          <w:sz w:val="28"/>
          <w:szCs w:val="28"/>
        </w:rPr>
        <w:t xml:space="preserve"> horas</w:t>
      </w:r>
      <w:r w:rsidRPr="007A7AA6">
        <w:rPr>
          <w:kern w:val="0"/>
          <w:sz w:val="28"/>
          <w:szCs w:val="28"/>
        </w:rPr>
        <w:t xml:space="preserve">, junto a Prefeitura Municipal, sito à </w:t>
      </w:r>
      <w:r w:rsidR="00804F0A" w:rsidRPr="007A7AA6">
        <w:rPr>
          <w:kern w:val="0"/>
          <w:sz w:val="28"/>
          <w:szCs w:val="28"/>
        </w:rPr>
        <w:t xml:space="preserve">Praça João Paulo II, 33, </w:t>
      </w:r>
      <w:r w:rsidRPr="007A7AA6">
        <w:rPr>
          <w:kern w:val="0"/>
          <w:sz w:val="28"/>
          <w:szCs w:val="28"/>
        </w:rPr>
        <w:t xml:space="preserve">cidade de </w:t>
      </w:r>
      <w:r w:rsidR="00804F0A" w:rsidRPr="007A7AA6">
        <w:rPr>
          <w:kern w:val="0"/>
          <w:sz w:val="28"/>
          <w:szCs w:val="28"/>
        </w:rPr>
        <w:t>Áurea</w:t>
      </w:r>
      <w:r w:rsidRPr="007A7AA6">
        <w:rPr>
          <w:kern w:val="0"/>
          <w:sz w:val="28"/>
          <w:szCs w:val="28"/>
        </w:rPr>
        <w:t>, RS, em sessão pública da Comissão de Licitações, na modalidade Tomada de Preço</w:t>
      </w:r>
      <w:r w:rsidR="00104267" w:rsidRPr="007A7AA6">
        <w:rPr>
          <w:kern w:val="0"/>
          <w:sz w:val="28"/>
          <w:szCs w:val="28"/>
        </w:rPr>
        <w:t>s</w:t>
      </w:r>
      <w:r w:rsidRPr="007A7AA6">
        <w:rPr>
          <w:kern w:val="0"/>
          <w:sz w:val="28"/>
          <w:szCs w:val="28"/>
        </w:rPr>
        <w:t>, estará recebendo e procedendo na abertura dos envelopes de habilitação e propostas para a aquisição dos bens constantes do objeto deste edital.</w:t>
      </w:r>
    </w:p>
    <w:p w:rsidR="008A7924" w:rsidRPr="007A7AA6" w:rsidRDefault="008A7924" w:rsidP="007A7AA6">
      <w:pPr>
        <w:autoSpaceDE w:val="0"/>
        <w:autoSpaceDN w:val="0"/>
        <w:adjustRightInd w:val="0"/>
        <w:spacing w:after="0" w:line="240" w:lineRule="auto"/>
        <w:jc w:val="both"/>
        <w:rPr>
          <w:kern w:val="0"/>
          <w:sz w:val="28"/>
          <w:szCs w:val="28"/>
        </w:rPr>
      </w:pPr>
    </w:p>
    <w:p w:rsidR="00217F63" w:rsidRPr="00217F63" w:rsidRDefault="00EA70C0" w:rsidP="00217F63">
      <w:pPr>
        <w:autoSpaceDE w:val="0"/>
        <w:autoSpaceDN w:val="0"/>
        <w:adjustRightInd w:val="0"/>
        <w:spacing w:after="0" w:line="240" w:lineRule="auto"/>
        <w:jc w:val="both"/>
        <w:rPr>
          <w:kern w:val="0"/>
          <w:sz w:val="28"/>
          <w:szCs w:val="28"/>
        </w:rPr>
      </w:pPr>
      <w:r w:rsidRPr="007A7AA6">
        <w:rPr>
          <w:b/>
          <w:bCs/>
          <w:kern w:val="0"/>
          <w:sz w:val="28"/>
          <w:szCs w:val="28"/>
        </w:rPr>
        <w:t>Objeto</w:t>
      </w:r>
      <w:r w:rsidR="00646B02" w:rsidRPr="007A7AA6">
        <w:rPr>
          <w:b/>
          <w:bCs/>
          <w:kern w:val="0"/>
          <w:sz w:val="28"/>
          <w:szCs w:val="28"/>
        </w:rPr>
        <w:t xml:space="preserve">: </w:t>
      </w:r>
      <w:r w:rsidRPr="007A7AA6">
        <w:rPr>
          <w:kern w:val="0"/>
          <w:sz w:val="28"/>
          <w:szCs w:val="28"/>
        </w:rPr>
        <w:t xml:space="preserve">Constitui objeto </w:t>
      </w:r>
      <w:proofErr w:type="gramStart"/>
      <w:r w:rsidRPr="007A7AA6">
        <w:rPr>
          <w:kern w:val="0"/>
          <w:sz w:val="28"/>
          <w:szCs w:val="28"/>
        </w:rPr>
        <w:t>da presente</w:t>
      </w:r>
      <w:proofErr w:type="gramEnd"/>
      <w:r w:rsidRPr="007A7AA6">
        <w:rPr>
          <w:kern w:val="0"/>
          <w:sz w:val="28"/>
          <w:szCs w:val="28"/>
        </w:rPr>
        <w:t xml:space="preserve"> licitação a aquisição dos seguintes </w:t>
      </w:r>
      <w:r w:rsidRPr="007A7AA6">
        <w:rPr>
          <w:b/>
          <w:kern w:val="0"/>
          <w:sz w:val="28"/>
          <w:szCs w:val="28"/>
          <w:u w:val="single"/>
        </w:rPr>
        <w:t>medicamentos éticos e</w:t>
      </w:r>
      <w:r w:rsidR="00804F0A" w:rsidRPr="007A7AA6">
        <w:rPr>
          <w:b/>
          <w:kern w:val="0"/>
          <w:sz w:val="28"/>
          <w:szCs w:val="28"/>
          <w:u w:val="single"/>
        </w:rPr>
        <w:t xml:space="preserve"> </w:t>
      </w:r>
      <w:r w:rsidRPr="007A7AA6">
        <w:rPr>
          <w:b/>
          <w:kern w:val="0"/>
          <w:sz w:val="28"/>
          <w:szCs w:val="28"/>
          <w:u w:val="single"/>
        </w:rPr>
        <w:t>genéricos</w:t>
      </w:r>
      <w:r w:rsidR="0007397A" w:rsidRPr="007A7AA6">
        <w:rPr>
          <w:kern w:val="0"/>
          <w:sz w:val="28"/>
          <w:szCs w:val="28"/>
        </w:rPr>
        <w:t xml:space="preserve"> </w:t>
      </w:r>
      <w:r w:rsidR="009B488F" w:rsidRPr="007A7AA6">
        <w:rPr>
          <w:kern w:val="0"/>
          <w:sz w:val="28"/>
          <w:szCs w:val="28"/>
        </w:rPr>
        <w:t xml:space="preserve">e materiais de uso </w:t>
      </w:r>
      <w:r w:rsidR="008A7924" w:rsidRPr="007A7AA6">
        <w:rPr>
          <w:kern w:val="0"/>
          <w:sz w:val="28"/>
          <w:szCs w:val="28"/>
        </w:rPr>
        <w:t>ambulatorial</w:t>
      </w:r>
      <w:r w:rsidR="006D6A81" w:rsidRPr="007A7AA6">
        <w:rPr>
          <w:kern w:val="0"/>
          <w:sz w:val="28"/>
          <w:szCs w:val="28"/>
        </w:rPr>
        <w:t>:</w:t>
      </w:r>
    </w:p>
    <w:tbl>
      <w:tblPr>
        <w:tblpPr w:leftFromText="141" w:rightFromText="141" w:vertAnchor="text" w:horzAnchor="margin" w:tblpXSpec="center" w:tblpY="547"/>
        <w:tblW w:w="9322" w:type="dxa"/>
        <w:tblLayout w:type="fixed"/>
        <w:tblLook w:val="0000" w:firstRow="0" w:lastRow="0" w:firstColumn="0" w:lastColumn="0" w:noHBand="0" w:noVBand="0"/>
      </w:tblPr>
      <w:tblGrid>
        <w:gridCol w:w="817"/>
        <w:gridCol w:w="6237"/>
        <w:gridCol w:w="2268"/>
      </w:tblGrid>
      <w:tr w:rsidR="000B4D25" w:rsidRPr="00FE1644" w:rsidTr="005C65F9">
        <w:tc>
          <w:tcPr>
            <w:tcW w:w="817" w:type="dxa"/>
            <w:tcBorders>
              <w:top w:val="single" w:sz="4" w:space="0" w:color="000000"/>
              <w:left w:val="single" w:sz="4" w:space="0" w:color="000000"/>
              <w:bottom w:val="single" w:sz="4" w:space="0" w:color="000000"/>
              <w:right w:val="single" w:sz="4" w:space="0" w:color="000000"/>
            </w:tcBorders>
          </w:tcPr>
          <w:p w:rsidR="000B4D25" w:rsidRPr="001B3E3B" w:rsidRDefault="000B4D25" w:rsidP="00217F63">
            <w:pPr>
              <w:snapToGrid w:val="0"/>
              <w:rPr>
                <w:rFonts w:ascii="Arial" w:hAnsi="Arial" w:cs="Arial"/>
                <w:b/>
              </w:rPr>
            </w:pPr>
            <w:r w:rsidRPr="001B3E3B">
              <w:rPr>
                <w:rFonts w:ascii="Arial" w:hAnsi="Arial" w:cs="Arial"/>
                <w:b/>
              </w:rPr>
              <w:t>ITEM</w:t>
            </w:r>
          </w:p>
        </w:tc>
        <w:tc>
          <w:tcPr>
            <w:tcW w:w="6237" w:type="dxa"/>
            <w:tcBorders>
              <w:top w:val="single" w:sz="4" w:space="0" w:color="000000"/>
              <w:left w:val="single" w:sz="4" w:space="0" w:color="000000"/>
              <w:bottom w:val="single" w:sz="4" w:space="0" w:color="000000"/>
              <w:right w:val="single" w:sz="4" w:space="0" w:color="000000"/>
            </w:tcBorders>
          </w:tcPr>
          <w:p w:rsidR="000B4D25" w:rsidRPr="001B3E3B" w:rsidRDefault="000B4D25" w:rsidP="0007397A">
            <w:pPr>
              <w:snapToGrid w:val="0"/>
              <w:jc w:val="center"/>
              <w:rPr>
                <w:rFonts w:ascii="Arial" w:hAnsi="Arial" w:cs="Arial"/>
                <w:b/>
              </w:rPr>
            </w:pPr>
            <w:r w:rsidRPr="001B3E3B">
              <w:rPr>
                <w:rFonts w:ascii="Arial" w:hAnsi="Arial" w:cs="Arial"/>
                <w:b/>
              </w:rPr>
              <w:t>DESCRIÇÃO</w:t>
            </w:r>
            <w:r w:rsidR="00596D93" w:rsidRPr="001B3E3B">
              <w:rPr>
                <w:rFonts w:ascii="Arial" w:hAnsi="Arial" w:cs="Arial"/>
                <w:b/>
              </w:rPr>
              <w:t xml:space="preserve"> DOS MEDICAMENTOS</w:t>
            </w:r>
            <w:r w:rsidR="006D0268">
              <w:rPr>
                <w:rFonts w:ascii="Arial" w:hAnsi="Arial" w:cs="Arial"/>
                <w:b/>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0B4D25" w:rsidRPr="001B3E3B" w:rsidRDefault="000B4D25" w:rsidP="003F4A7E">
            <w:pPr>
              <w:snapToGrid w:val="0"/>
              <w:jc w:val="center"/>
              <w:rPr>
                <w:rFonts w:ascii="Arial" w:hAnsi="Arial" w:cs="Arial"/>
                <w:b/>
              </w:rPr>
            </w:pPr>
            <w:r w:rsidRPr="001B3E3B">
              <w:rPr>
                <w:rFonts w:ascii="Arial" w:hAnsi="Arial" w:cs="Arial"/>
                <w:b/>
              </w:rPr>
              <w:t>QUANTIDADES</w:t>
            </w:r>
          </w:p>
        </w:tc>
      </w:tr>
      <w:tr w:rsidR="000B4D25" w:rsidRPr="00FE1644" w:rsidTr="005C65F9">
        <w:tc>
          <w:tcPr>
            <w:tcW w:w="817" w:type="dxa"/>
            <w:tcBorders>
              <w:top w:val="single" w:sz="4" w:space="0" w:color="000000"/>
              <w:left w:val="single" w:sz="4" w:space="0" w:color="000000"/>
              <w:bottom w:val="single" w:sz="4" w:space="0" w:color="000000"/>
              <w:right w:val="single" w:sz="4" w:space="0" w:color="000000"/>
            </w:tcBorders>
          </w:tcPr>
          <w:p w:rsidR="000B4D25" w:rsidRPr="001B3E3B" w:rsidRDefault="000B4D25" w:rsidP="0033510D">
            <w:pPr>
              <w:snapToGrid w:val="0"/>
              <w:jc w:val="center"/>
              <w:rPr>
                <w:rFonts w:ascii="Arial" w:hAnsi="Arial" w:cs="Arial"/>
                <w:b/>
              </w:rPr>
            </w:pPr>
            <w:proofErr w:type="gramStart"/>
            <w:r w:rsidRPr="001B3E3B">
              <w:rPr>
                <w:rFonts w:ascii="Arial" w:hAnsi="Arial" w:cs="Arial"/>
                <w:b/>
              </w:rPr>
              <w:t>1</w:t>
            </w:r>
            <w:proofErr w:type="gramEnd"/>
          </w:p>
        </w:tc>
        <w:tc>
          <w:tcPr>
            <w:tcW w:w="6237" w:type="dxa"/>
            <w:tcBorders>
              <w:top w:val="single" w:sz="4" w:space="0" w:color="000000"/>
              <w:left w:val="single" w:sz="4" w:space="0" w:color="000000"/>
              <w:bottom w:val="single" w:sz="4" w:space="0" w:color="000000"/>
              <w:right w:val="single" w:sz="4" w:space="0" w:color="000000"/>
            </w:tcBorders>
          </w:tcPr>
          <w:p w:rsidR="000B4D25" w:rsidRPr="001B3E3B" w:rsidRDefault="00572C84" w:rsidP="00596D93">
            <w:pPr>
              <w:snapToGrid w:val="0"/>
              <w:rPr>
                <w:rFonts w:ascii="Arial" w:hAnsi="Arial" w:cs="Arial"/>
                <w:b/>
              </w:rPr>
            </w:pPr>
            <w:r w:rsidRPr="001B3E3B">
              <w:rPr>
                <w:rFonts w:ascii="Arial" w:hAnsi="Arial" w:cs="Arial"/>
                <w:b/>
              </w:rPr>
              <w:t>AAS 100MG</w:t>
            </w:r>
          </w:p>
        </w:tc>
        <w:tc>
          <w:tcPr>
            <w:tcW w:w="2268" w:type="dxa"/>
            <w:tcBorders>
              <w:top w:val="single" w:sz="4" w:space="0" w:color="000000"/>
              <w:left w:val="single" w:sz="4" w:space="0" w:color="000000"/>
              <w:bottom w:val="single" w:sz="4" w:space="0" w:color="000000"/>
              <w:right w:val="single" w:sz="4" w:space="0" w:color="000000"/>
            </w:tcBorders>
          </w:tcPr>
          <w:p w:rsidR="000B4D25" w:rsidRPr="001B3E3B" w:rsidRDefault="00024EEB" w:rsidP="00024EEB">
            <w:pPr>
              <w:snapToGrid w:val="0"/>
              <w:jc w:val="right"/>
              <w:rPr>
                <w:rFonts w:ascii="Arial" w:hAnsi="Arial" w:cs="Arial"/>
                <w:b/>
              </w:rPr>
            </w:pPr>
            <w:r>
              <w:rPr>
                <w:rFonts w:ascii="Arial" w:hAnsi="Arial" w:cs="Arial"/>
                <w:b/>
              </w:rPr>
              <w:t>4</w:t>
            </w:r>
            <w:r w:rsidR="000B4D25" w:rsidRPr="001B3E3B">
              <w:rPr>
                <w:rFonts w:ascii="Arial" w:hAnsi="Arial" w:cs="Arial"/>
                <w:b/>
              </w:rPr>
              <w:t>0.000</w:t>
            </w:r>
            <w:r w:rsidR="002723C5" w:rsidRPr="001B3E3B">
              <w:rPr>
                <w:rFonts w:ascii="Arial" w:hAnsi="Arial" w:cs="Arial"/>
                <w:b/>
              </w:rPr>
              <w:t xml:space="preserve"> CP</w:t>
            </w:r>
          </w:p>
        </w:tc>
      </w:tr>
      <w:tr w:rsidR="000B4D25" w:rsidRPr="00FE1644" w:rsidTr="005C65F9">
        <w:tc>
          <w:tcPr>
            <w:tcW w:w="817" w:type="dxa"/>
            <w:tcBorders>
              <w:top w:val="single" w:sz="4" w:space="0" w:color="000000"/>
              <w:left w:val="single" w:sz="4" w:space="0" w:color="000000"/>
              <w:bottom w:val="single" w:sz="4" w:space="0" w:color="000000"/>
              <w:right w:val="single" w:sz="4" w:space="0" w:color="000000"/>
            </w:tcBorders>
          </w:tcPr>
          <w:p w:rsidR="000B4D25" w:rsidRPr="001B3E3B" w:rsidRDefault="000B4D25" w:rsidP="0033510D">
            <w:pPr>
              <w:snapToGrid w:val="0"/>
              <w:jc w:val="center"/>
              <w:rPr>
                <w:rFonts w:ascii="Arial" w:hAnsi="Arial" w:cs="Arial"/>
                <w:b/>
              </w:rPr>
            </w:pPr>
            <w:proofErr w:type="gramStart"/>
            <w:r w:rsidRPr="001B3E3B">
              <w:rPr>
                <w:rFonts w:ascii="Arial" w:hAnsi="Arial" w:cs="Arial"/>
                <w:b/>
              </w:rPr>
              <w:t>2</w:t>
            </w:r>
            <w:proofErr w:type="gramEnd"/>
          </w:p>
        </w:tc>
        <w:tc>
          <w:tcPr>
            <w:tcW w:w="6237" w:type="dxa"/>
            <w:tcBorders>
              <w:top w:val="single" w:sz="4" w:space="0" w:color="000000"/>
              <w:left w:val="single" w:sz="4" w:space="0" w:color="000000"/>
              <w:bottom w:val="single" w:sz="4" w:space="0" w:color="000000"/>
              <w:right w:val="single" w:sz="4" w:space="0" w:color="000000"/>
            </w:tcBorders>
          </w:tcPr>
          <w:p w:rsidR="000B4D25" w:rsidRPr="001B3E3B" w:rsidRDefault="00572C84" w:rsidP="00596D93">
            <w:pPr>
              <w:snapToGrid w:val="0"/>
              <w:rPr>
                <w:rFonts w:ascii="Arial" w:hAnsi="Arial" w:cs="Arial"/>
                <w:b/>
              </w:rPr>
            </w:pPr>
            <w:r w:rsidRPr="001B3E3B">
              <w:rPr>
                <w:rFonts w:ascii="Arial" w:hAnsi="Arial" w:cs="Arial"/>
                <w:b/>
              </w:rPr>
              <w:t>ACICLOVIR 200MG</w:t>
            </w:r>
          </w:p>
        </w:tc>
        <w:tc>
          <w:tcPr>
            <w:tcW w:w="2268" w:type="dxa"/>
            <w:tcBorders>
              <w:top w:val="single" w:sz="4" w:space="0" w:color="000000"/>
              <w:left w:val="single" w:sz="4" w:space="0" w:color="000000"/>
              <w:bottom w:val="single" w:sz="4" w:space="0" w:color="000000"/>
              <w:right w:val="single" w:sz="4" w:space="0" w:color="000000"/>
            </w:tcBorders>
          </w:tcPr>
          <w:p w:rsidR="000B4D25" w:rsidRPr="001B3E3B" w:rsidRDefault="007878C3" w:rsidP="0033510D">
            <w:pPr>
              <w:snapToGrid w:val="0"/>
              <w:jc w:val="right"/>
              <w:rPr>
                <w:rFonts w:ascii="Arial" w:hAnsi="Arial" w:cs="Arial"/>
                <w:b/>
              </w:rPr>
            </w:pPr>
            <w:r w:rsidRPr="001B3E3B">
              <w:rPr>
                <w:rFonts w:ascii="Arial" w:hAnsi="Arial" w:cs="Arial"/>
                <w:b/>
              </w:rPr>
              <w:t>3</w:t>
            </w:r>
            <w:r w:rsidR="000B4D25" w:rsidRPr="001B3E3B">
              <w:rPr>
                <w:rFonts w:ascii="Arial" w:hAnsi="Arial" w:cs="Arial"/>
                <w:b/>
              </w:rPr>
              <w:t xml:space="preserve">.000 </w:t>
            </w:r>
            <w:r w:rsidR="002723C5" w:rsidRPr="001B3E3B">
              <w:rPr>
                <w:rFonts w:ascii="Arial" w:hAnsi="Arial" w:cs="Arial"/>
                <w:b/>
              </w:rPr>
              <w:t>CP</w:t>
            </w:r>
          </w:p>
        </w:tc>
      </w:tr>
      <w:tr w:rsidR="000B4D25" w:rsidRPr="00FE1644" w:rsidTr="005C65F9">
        <w:tc>
          <w:tcPr>
            <w:tcW w:w="817" w:type="dxa"/>
            <w:tcBorders>
              <w:top w:val="single" w:sz="4" w:space="0" w:color="000000"/>
              <w:left w:val="single" w:sz="4" w:space="0" w:color="000000"/>
              <w:bottom w:val="single" w:sz="4" w:space="0" w:color="000000"/>
              <w:right w:val="single" w:sz="4" w:space="0" w:color="000000"/>
            </w:tcBorders>
          </w:tcPr>
          <w:p w:rsidR="000B4D25" w:rsidRPr="001B3E3B" w:rsidRDefault="000B4D25" w:rsidP="0033510D">
            <w:pPr>
              <w:snapToGrid w:val="0"/>
              <w:jc w:val="center"/>
              <w:rPr>
                <w:rFonts w:ascii="Arial" w:hAnsi="Arial" w:cs="Arial"/>
                <w:b/>
              </w:rPr>
            </w:pPr>
            <w:proofErr w:type="gramStart"/>
            <w:r w:rsidRPr="001B3E3B">
              <w:rPr>
                <w:rFonts w:ascii="Arial" w:hAnsi="Arial" w:cs="Arial"/>
                <w:b/>
              </w:rPr>
              <w:t>3</w:t>
            </w:r>
            <w:proofErr w:type="gramEnd"/>
          </w:p>
        </w:tc>
        <w:tc>
          <w:tcPr>
            <w:tcW w:w="6237" w:type="dxa"/>
            <w:tcBorders>
              <w:top w:val="single" w:sz="4" w:space="0" w:color="000000"/>
              <w:left w:val="single" w:sz="4" w:space="0" w:color="000000"/>
              <w:bottom w:val="single" w:sz="4" w:space="0" w:color="000000"/>
              <w:right w:val="single" w:sz="4" w:space="0" w:color="000000"/>
            </w:tcBorders>
          </w:tcPr>
          <w:p w:rsidR="000B4D25" w:rsidRPr="001B3E3B" w:rsidRDefault="000B4D25" w:rsidP="00596D93">
            <w:pPr>
              <w:snapToGrid w:val="0"/>
              <w:rPr>
                <w:rFonts w:ascii="Arial" w:hAnsi="Arial" w:cs="Arial"/>
                <w:b/>
              </w:rPr>
            </w:pPr>
            <w:r w:rsidRPr="001B3E3B">
              <w:rPr>
                <w:rFonts w:ascii="Arial" w:hAnsi="Arial" w:cs="Arial"/>
                <w:b/>
              </w:rPr>
              <w:t>ACIDO FOLICO 5</w:t>
            </w:r>
            <w:r w:rsidR="00572C84" w:rsidRPr="001B3E3B">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Pr="001B3E3B" w:rsidRDefault="007878C3" w:rsidP="0033510D">
            <w:pPr>
              <w:snapToGrid w:val="0"/>
              <w:jc w:val="right"/>
              <w:rPr>
                <w:rFonts w:ascii="Arial" w:hAnsi="Arial" w:cs="Arial"/>
                <w:b/>
              </w:rPr>
            </w:pPr>
            <w:r w:rsidRPr="001B3E3B">
              <w:rPr>
                <w:rFonts w:ascii="Arial" w:hAnsi="Arial" w:cs="Arial"/>
                <w:b/>
              </w:rPr>
              <w:t>3</w:t>
            </w:r>
            <w:r w:rsidR="000B4D25" w:rsidRPr="001B3E3B">
              <w:rPr>
                <w:rFonts w:ascii="Arial" w:hAnsi="Arial" w:cs="Arial"/>
                <w:b/>
              </w:rPr>
              <w:t xml:space="preserve">.000 </w:t>
            </w:r>
            <w:r w:rsidR="002723C5" w:rsidRPr="001B3E3B">
              <w:rPr>
                <w:rFonts w:ascii="Arial" w:hAnsi="Arial" w:cs="Arial"/>
                <w:b/>
              </w:rPr>
              <w:t>CP</w:t>
            </w:r>
          </w:p>
        </w:tc>
      </w:tr>
      <w:tr w:rsidR="000B4D25" w:rsidRPr="00FE1644" w:rsidTr="005C65F9">
        <w:tc>
          <w:tcPr>
            <w:tcW w:w="817" w:type="dxa"/>
            <w:tcBorders>
              <w:top w:val="single" w:sz="4" w:space="0" w:color="000000"/>
              <w:left w:val="single" w:sz="4" w:space="0" w:color="000000"/>
              <w:bottom w:val="single" w:sz="4" w:space="0" w:color="000000"/>
              <w:right w:val="single" w:sz="4" w:space="0" w:color="000000"/>
            </w:tcBorders>
          </w:tcPr>
          <w:p w:rsidR="000B4D25" w:rsidRPr="001B3E3B" w:rsidRDefault="000B4D25" w:rsidP="0033510D">
            <w:pPr>
              <w:snapToGrid w:val="0"/>
              <w:jc w:val="center"/>
              <w:rPr>
                <w:rFonts w:ascii="Arial" w:hAnsi="Arial" w:cs="Arial"/>
                <w:b/>
              </w:rPr>
            </w:pPr>
            <w:proofErr w:type="gramStart"/>
            <w:r w:rsidRPr="001B3E3B">
              <w:rPr>
                <w:rFonts w:ascii="Arial" w:hAnsi="Arial" w:cs="Arial"/>
                <w:b/>
              </w:rPr>
              <w:t>4</w:t>
            </w:r>
            <w:proofErr w:type="gramEnd"/>
          </w:p>
        </w:tc>
        <w:tc>
          <w:tcPr>
            <w:tcW w:w="6237" w:type="dxa"/>
            <w:tcBorders>
              <w:top w:val="single" w:sz="4" w:space="0" w:color="000000"/>
              <w:left w:val="single" w:sz="4" w:space="0" w:color="000000"/>
              <w:bottom w:val="single" w:sz="4" w:space="0" w:color="000000"/>
              <w:right w:val="single" w:sz="4" w:space="0" w:color="000000"/>
            </w:tcBorders>
          </w:tcPr>
          <w:p w:rsidR="000B4D25" w:rsidRPr="001B3E3B" w:rsidRDefault="000B4D25" w:rsidP="00596D93">
            <w:pPr>
              <w:snapToGrid w:val="0"/>
              <w:rPr>
                <w:rFonts w:ascii="Arial" w:hAnsi="Arial" w:cs="Arial"/>
                <w:b/>
              </w:rPr>
            </w:pPr>
            <w:r w:rsidRPr="001B3E3B">
              <w:rPr>
                <w:rFonts w:ascii="Arial" w:hAnsi="Arial" w:cs="Arial"/>
                <w:b/>
              </w:rPr>
              <w:t>ALBENDAZOL 400</w:t>
            </w:r>
            <w:r w:rsidR="00572C84" w:rsidRPr="001B3E3B">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Pr="001B3E3B" w:rsidRDefault="00024EEB" w:rsidP="00024EEB">
            <w:pPr>
              <w:snapToGrid w:val="0"/>
              <w:jc w:val="right"/>
              <w:rPr>
                <w:rFonts w:ascii="Arial" w:hAnsi="Arial" w:cs="Arial"/>
                <w:b/>
              </w:rPr>
            </w:pPr>
            <w:r>
              <w:rPr>
                <w:rFonts w:ascii="Arial" w:hAnsi="Arial" w:cs="Arial"/>
                <w:b/>
              </w:rPr>
              <w:t>2</w:t>
            </w:r>
            <w:r w:rsidR="000B4D25" w:rsidRPr="001B3E3B">
              <w:rPr>
                <w:rFonts w:ascii="Arial" w:hAnsi="Arial" w:cs="Arial"/>
                <w:b/>
              </w:rPr>
              <w:t xml:space="preserve">.000 </w:t>
            </w:r>
            <w:r w:rsidR="002723C5" w:rsidRPr="001B3E3B">
              <w:rPr>
                <w:rFonts w:ascii="Arial" w:hAnsi="Arial" w:cs="Arial"/>
                <w:b/>
              </w:rPr>
              <w:t>CP</w:t>
            </w:r>
          </w:p>
        </w:tc>
      </w:tr>
      <w:tr w:rsidR="000B4D25" w:rsidRPr="00FE1644" w:rsidTr="005C65F9">
        <w:tc>
          <w:tcPr>
            <w:tcW w:w="817" w:type="dxa"/>
            <w:tcBorders>
              <w:top w:val="single" w:sz="4" w:space="0" w:color="000000"/>
              <w:left w:val="single" w:sz="4" w:space="0" w:color="000000"/>
              <w:bottom w:val="single" w:sz="4" w:space="0" w:color="000000"/>
              <w:right w:val="single" w:sz="4" w:space="0" w:color="000000"/>
            </w:tcBorders>
          </w:tcPr>
          <w:p w:rsidR="000B4D25" w:rsidRPr="001B3E3B" w:rsidRDefault="000B4D25" w:rsidP="0033510D">
            <w:pPr>
              <w:snapToGrid w:val="0"/>
              <w:jc w:val="center"/>
              <w:rPr>
                <w:rFonts w:ascii="Arial" w:hAnsi="Arial" w:cs="Arial"/>
                <w:b/>
              </w:rPr>
            </w:pPr>
            <w:proofErr w:type="gramStart"/>
            <w:r w:rsidRPr="001B3E3B">
              <w:rPr>
                <w:rFonts w:ascii="Arial" w:hAnsi="Arial" w:cs="Arial"/>
                <w:b/>
              </w:rPr>
              <w:t>5</w:t>
            </w:r>
            <w:proofErr w:type="gramEnd"/>
          </w:p>
        </w:tc>
        <w:tc>
          <w:tcPr>
            <w:tcW w:w="6237" w:type="dxa"/>
            <w:tcBorders>
              <w:top w:val="single" w:sz="4" w:space="0" w:color="000000"/>
              <w:left w:val="single" w:sz="4" w:space="0" w:color="000000"/>
              <w:bottom w:val="single" w:sz="4" w:space="0" w:color="000000"/>
              <w:right w:val="single" w:sz="4" w:space="0" w:color="000000"/>
            </w:tcBorders>
          </w:tcPr>
          <w:p w:rsidR="000B4D25" w:rsidRPr="001B3E3B" w:rsidRDefault="000B4D25" w:rsidP="00596D93">
            <w:pPr>
              <w:snapToGrid w:val="0"/>
              <w:rPr>
                <w:rFonts w:ascii="Arial" w:hAnsi="Arial" w:cs="Arial"/>
                <w:b/>
              </w:rPr>
            </w:pPr>
            <w:r w:rsidRPr="001B3E3B">
              <w:rPr>
                <w:rFonts w:ascii="Arial" w:hAnsi="Arial" w:cs="Arial"/>
                <w:b/>
              </w:rPr>
              <w:t>ANLODIPINO 5</w:t>
            </w:r>
            <w:r w:rsidR="00572C84" w:rsidRPr="001B3E3B">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Pr="001B3E3B" w:rsidRDefault="00AB2AF1" w:rsidP="00024EEB">
            <w:pPr>
              <w:snapToGrid w:val="0"/>
              <w:jc w:val="right"/>
              <w:rPr>
                <w:rFonts w:ascii="Arial" w:hAnsi="Arial" w:cs="Arial"/>
                <w:b/>
              </w:rPr>
            </w:pPr>
            <w:r w:rsidRPr="001B3E3B">
              <w:rPr>
                <w:rFonts w:ascii="Arial" w:hAnsi="Arial" w:cs="Arial"/>
                <w:b/>
              </w:rPr>
              <w:t>1</w:t>
            </w:r>
            <w:r w:rsidR="00024EEB">
              <w:rPr>
                <w:rFonts w:ascii="Arial" w:hAnsi="Arial" w:cs="Arial"/>
                <w:b/>
              </w:rPr>
              <w:t>2</w:t>
            </w:r>
            <w:r w:rsidR="000B4D25" w:rsidRPr="001B3E3B">
              <w:rPr>
                <w:rFonts w:ascii="Arial" w:hAnsi="Arial" w:cs="Arial"/>
                <w:b/>
              </w:rPr>
              <w:t xml:space="preserve">.000 </w:t>
            </w:r>
            <w:r w:rsidR="002723C5" w:rsidRPr="001B3E3B">
              <w:rPr>
                <w:rFonts w:ascii="Arial" w:hAnsi="Arial" w:cs="Arial"/>
                <w:b/>
              </w:rPr>
              <w:t>CP</w:t>
            </w:r>
          </w:p>
        </w:tc>
      </w:tr>
      <w:tr w:rsidR="000B4D25" w:rsidRPr="00FE1644" w:rsidTr="005C65F9">
        <w:tc>
          <w:tcPr>
            <w:tcW w:w="817" w:type="dxa"/>
            <w:tcBorders>
              <w:top w:val="single" w:sz="4" w:space="0" w:color="000000"/>
              <w:left w:val="single" w:sz="4" w:space="0" w:color="000000"/>
              <w:bottom w:val="single" w:sz="4" w:space="0" w:color="000000"/>
              <w:right w:val="single" w:sz="4" w:space="0" w:color="000000"/>
            </w:tcBorders>
          </w:tcPr>
          <w:p w:rsidR="000B4D25" w:rsidRPr="001B3E3B" w:rsidRDefault="000B4D25" w:rsidP="0033510D">
            <w:pPr>
              <w:snapToGrid w:val="0"/>
              <w:jc w:val="center"/>
              <w:rPr>
                <w:rFonts w:ascii="Arial" w:hAnsi="Arial" w:cs="Arial"/>
                <w:b/>
              </w:rPr>
            </w:pPr>
            <w:proofErr w:type="gramStart"/>
            <w:r w:rsidRPr="001B3E3B">
              <w:rPr>
                <w:rFonts w:ascii="Arial" w:hAnsi="Arial" w:cs="Arial"/>
                <w:b/>
              </w:rPr>
              <w:t>6</w:t>
            </w:r>
            <w:proofErr w:type="gramEnd"/>
          </w:p>
        </w:tc>
        <w:tc>
          <w:tcPr>
            <w:tcW w:w="6237" w:type="dxa"/>
            <w:tcBorders>
              <w:top w:val="single" w:sz="4" w:space="0" w:color="000000"/>
              <w:left w:val="single" w:sz="4" w:space="0" w:color="000000"/>
              <w:bottom w:val="single" w:sz="4" w:space="0" w:color="000000"/>
              <w:right w:val="single" w:sz="4" w:space="0" w:color="000000"/>
            </w:tcBorders>
          </w:tcPr>
          <w:p w:rsidR="000B4D25" w:rsidRPr="001B3E3B" w:rsidRDefault="000B4D25" w:rsidP="00596D93">
            <w:pPr>
              <w:snapToGrid w:val="0"/>
              <w:rPr>
                <w:rFonts w:ascii="Arial" w:hAnsi="Arial" w:cs="Arial"/>
                <w:b/>
              </w:rPr>
            </w:pPr>
            <w:r w:rsidRPr="001B3E3B">
              <w:rPr>
                <w:rFonts w:ascii="Arial" w:hAnsi="Arial" w:cs="Arial"/>
                <w:b/>
              </w:rPr>
              <w:t>ALENDRONATO 70</w:t>
            </w:r>
            <w:r w:rsidR="00572C84" w:rsidRPr="001B3E3B">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Pr="001B3E3B" w:rsidRDefault="007878C3" w:rsidP="0033510D">
            <w:pPr>
              <w:snapToGrid w:val="0"/>
              <w:jc w:val="right"/>
              <w:rPr>
                <w:rFonts w:ascii="Arial" w:hAnsi="Arial" w:cs="Arial"/>
                <w:b/>
              </w:rPr>
            </w:pPr>
            <w:r w:rsidRPr="001B3E3B">
              <w:rPr>
                <w:rFonts w:ascii="Arial" w:hAnsi="Arial" w:cs="Arial"/>
                <w:b/>
              </w:rPr>
              <w:t>3</w:t>
            </w:r>
            <w:r w:rsidR="000B4D25" w:rsidRPr="001B3E3B">
              <w:rPr>
                <w:rFonts w:ascii="Arial" w:hAnsi="Arial" w:cs="Arial"/>
                <w:b/>
              </w:rPr>
              <w:t xml:space="preserve">.000 </w:t>
            </w:r>
            <w:r w:rsidR="002723C5" w:rsidRPr="001B3E3B">
              <w:rPr>
                <w:rFonts w:ascii="Arial" w:hAnsi="Arial" w:cs="Arial"/>
                <w:b/>
              </w:rPr>
              <w:t>CP</w:t>
            </w:r>
          </w:p>
        </w:tc>
      </w:tr>
      <w:tr w:rsidR="000B4D25" w:rsidRPr="00FE1644" w:rsidTr="005C65F9">
        <w:tc>
          <w:tcPr>
            <w:tcW w:w="817" w:type="dxa"/>
            <w:tcBorders>
              <w:top w:val="single" w:sz="4" w:space="0" w:color="000000"/>
              <w:left w:val="single" w:sz="4" w:space="0" w:color="000000"/>
              <w:bottom w:val="single" w:sz="4" w:space="0" w:color="000000"/>
              <w:right w:val="single" w:sz="4" w:space="0" w:color="000000"/>
            </w:tcBorders>
          </w:tcPr>
          <w:p w:rsidR="000B4D25" w:rsidRPr="001B3E3B" w:rsidRDefault="000B4D25" w:rsidP="0033510D">
            <w:pPr>
              <w:snapToGrid w:val="0"/>
              <w:jc w:val="center"/>
              <w:rPr>
                <w:rFonts w:ascii="Arial" w:hAnsi="Arial" w:cs="Arial"/>
                <w:b/>
              </w:rPr>
            </w:pPr>
            <w:proofErr w:type="gramStart"/>
            <w:r w:rsidRPr="001B3E3B">
              <w:rPr>
                <w:rFonts w:ascii="Arial" w:hAnsi="Arial" w:cs="Arial"/>
                <w:b/>
              </w:rPr>
              <w:t>7</w:t>
            </w:r>
            <w:proofErr w:type="gramEnd"/>
          </w:p>
        </w:tc>
        <w:tc>
          <w:tcPr>
            <w:tcW w:w="6237" w:type="dxa"/>
            <w:tcBorders>
              <w:top w:val="single" w:sz="4" w:space="0" w:color="000000"/>
              <w:left w:val="single" w:sz="4" w:space="0" w:color="000000"/>
              <w:bottom w:val="single" w:sz="4" w:space="0" w:color="000000"/>
              <w:right w:val="single" w:sz="4" w:space="0" w:color="000000"/>
            </w:tcBorders>
          </w:tcPr>
          <w:p w:rsidR="000B4D25" w:rsidRPr="001B3E3B" w:rsidRDefault="000B4D25" w:rsidP="00596D93">
            <w:pPr>
              <w:snapToGrid w:val="0"/>
              <w:rPr>
                <w:rFonts w:ascii="Arial" w:hAnsi="Arial" w:cs="Arial"/>
                <w:b/>
              </w:rPr>
            </w:pPr>
            <w:r w:rsidRPr="001B3E3B">
              <w:rPr>
                <w:rFonts w:ascii="Arial" w:hAnsi="Arial" w:cs="Arial"/>
                <w:b/>
              </w:rPr>
              <w:t>ALOPURINOL 100</w:t>
            </w:r>
            <w:r w:rsidR="00572C84" w:rsidRPr="001B3E3B">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Pr="001B3E3B" w:rsidRDefault="00464C73" w:rsidP="00464C73">
            <w:pPr>
              <w:snapToGrid w:val="0"/>
              <w:jc w:val="right"/>
              <w:rPr>
                <w:rFonts w:ascii="Arial" w:hAnsi="Arial" w:cs="Arial"/>
                <w:b/>
              </w:rPr>
            </w:pPr>
            <w:r>
              <w:rPr>
                <w:rFonts w:ascii="Arial" w:hAnsi="Arial" w:cs="Arial"/>
                <w:b/>
              </w:rPr>
              <w:t>4</w:t>
            </w:r>
            <w:r w:rsidR="000B4D25" w:rsidRPr="001B3E3B">
              <w:rPr>
                <w:rFonts w:ascii="Arial" w:hAnsi="Arial" w:cs="Arial"/>
                <w:b/>
              </w:rPr>
              <w:t xml:space="preserve">.000 </w:t>
            </w:r>
            <w:r w:rsidR="002723C5" w:rsidRPr="001B3E3B">
              <w:rPr>
                <w:rFonts w:ascii="Arial" w:hAnsi="Arial" w:cs="Arial"/>
                <w:b/>
              </w:rPr>
              <w:t>CP</w:t>
            </w:r>
          </w:p>
        </w:tc>
      </w:tr>
      <w:tr w:rsidR="000B4D25" w:rsidRPr="00FE1644" w:rsidTr="005C65F9">
        <w:tc>
          <w:tcPr>
            <w:tcW w:w="817" w:type="dxa"/>
            <w:tcBorders>
              <w:top w:val="single" w:sz="4" w:space="0" w:color="000000"/>
              <w:left w:val="single" w:sz="4" w:space="0" w:color="000000"/>
              <w:bottom w:val="single" w:sz="4" w:space="0" w:color="000000"/>
              <w:right w:val="single" w:sz="4" w:space="0" w:color="000000"/>
            </w:tcBorders>
          </w:tcPr>
          <w:p w:rsidR="000B4D25" w:rsidRPr="001B3E3B" w:rsidRDefault="000B4D25" w:rsidP="0033510D">
            <w:pPr>
              <w:snapToGrid w:val="0"/>
              <w:jc w:val="center"/>
              <w:rPr>
                <w:rFonts w:ascii="Arial" w:hAnsi="Arial" w:cs="Arial"/>
                <w:b/>
              </w:rPr>
            </w:pPr>
            <w:proofErr w:type="gramStart"/>
            <w:r w:rsidRPr="001B3E3B">
              <w:rPr>
                <w:rFonts w:ascii="Arial" w:hAnsi="Arial" w:cs="Arial"/>
                <w:b/>
              </w:rPr>
              <w:t>8</w:t>
            </w:r>
            <w:proofErr w:type="gramEnd"/>
          </w:p>
        </w:tc>
        <w:tc>
          <w:tcPr>
            <w:tcW w:w="6237" w:type="dxa"/>
            <w:tcBorders>
              <w:top w:val="single" w:sz="4" w:space="0" w:color="000000"/>
              <w:left w:val="single" w:sz="4" w:space="0" w:color="000000"/>
              <w:bottom w:val="single" w:sz="4" w:space="0" w:color="000000"/>
              <w:right w:val="single" w:sz="4" w:space="0" w:color="000000"/>
            </w:tcBorders>
          </w:tcPr>
          <w:p w:rsidR="000B4D25" w:rsidRPr="001B3E3B" w:rsidRDefault="000B4D25" w:rsidP="00596D93">
            <w:pPr>
              <w:snapToGrid w:val="0"/>
              <w:rPr>
                <w:rFonts w:ascii="Arial" w:hAnsi="Arial" w:cs="Arial"/>
                <w:b/>
              </w:rPr>
            </w:pPr>
            <w:r w:rsidRPr="001B3E3B">
              <w:rPr>
                <w:rFonts w:ascii="Arial" w:hAnsi="Arial" w:cs="Arial"/>
                <w:b/>
              </w:rPr>
              <w:t>AMINOFILINA 100</w:t>
            </w:r>
            <w:r w:rsidR="00572C84" w:rsidRPr="001B3E3B">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Pr="001B3E3B" w:rsidRDefault="00B5134C" w:rsidP="00B5134C">
            <w:pPr>
              <w:snapToGrid w:val="0"/>
              <w:jc w:val="right"/>
              <w:rPr>
                <w:rFonts w:ascii="Arial" w:hAnsi="Arial" w:cs="Arial"/>
                <w:b/>
              </w:rPr>
            </w:pPr>
            <w:r>
              <w:rPr>
                <w:rFonts w:ascii="Arial" w:hAnsi="Arial" w:cs="Arial"/>
                <w:b/>
              </w:rPr>
              <w:t>2</w:t>
            </w:r>
            <w:r w:rsidR="000B4D25" w:rsidRPr="001B3E3B">
              <w:rPr>
                <w:rFonts w:ascii="Arial" w:hAnsi="Arial" w:cs="Arial"/>
                <w:b/>
              </w:rPr>
              <w:t>.</w:t>
            </w:r>
            <w:r w:rsidR="00024EEB">
              <w:rPr>
                <w:rFonts w:ascii="Arial" w:hAnsi="Arial" w:cs="Arial"/>
                <w:b/>
              </w:rPr>
              <w:t>0</w:t>
            </w:r>
            <w:r w:rsidR="000B4D25" w:rsidRPr="001B3E3B">
              <w:rPr>
                <w:rFonts w:ascii="Arial" w:hAnsi="Arial" w:cs="Arial"/>
                <w:b/>
              </w:rPr>
              <w:t xml:space="preserve">00 </w:t>
            </w:r>
            <w:r w:rsidR="002723C5" w:rsidRPr="001B3E3B">
              <w:rPr>
                <w:rFonts w:ascii="Arial" w:hAnsi="Arial" w:cs="Arial"/>
                <w:b/>
              </w:rPr>
              <w:t>CP</w:t>
            </w:r>
          </w:p>
        </w:tc>
      </w:tr>
      <w:tr w:rsidR="000B4D25" w:rsidRPr="00FE1644" w:rsidTr="005C65F9">
        <w:tc>
          <w:tcPr>
            <w:tcW w:w="817" w:type="dxa"/>
            <w:tcBorders>
              <w:top w:val="single" w:sz="4" w:space="0" w:color="000000"/>
              <w:left w:val="single" w:sz="4" w:space="0" w:color="000000"/>
              <w:bottom w:val="single" w:sz="4" w:space="0" w:color="000000"/>
              <w:right w:val="single" w:sz="4" w:space="0" w:color="000000"/>
            </w:tcBorders>
          </w:tcPr>
          <w:p w:rsidR="000B4D25" w:rsidRPr="001B3E3B" w:rsidRDefault="000B4D25" w:rsidP="0033510D">
            <w:pPr>
              <w:snapToGrid w:val="0"/>
              <w:jc w:val="center"/>
              <w:rPr>
                <w:rFonts w:ascii="Arial" w:hAnsi="Arial" w:cs="Arial"/>
                <w:b/>
              </w:rPr>
            </w:pPr>
            <w:proofErr w:type="gramStart"/>
            <w:r w:rsidRPr="001B3E3B">
              <w:rPr>
                <w:rFonts w:ascii="Arial" w:hAnsi="Arial" w:cs="Arial"/>
                <w:b/>
              </w:rPr>
              <w:t>9</w:t>
            </w:r>
            <w:proofErr w:type="gramEnd"/>
          </w:p>
        </w:tc>
        <w:tc>
          <w:tcPr>
            <w:tcW w:w="6237" w:type="dxa"/>
            <w:tcBorders>
              <w:top w:val="single" w:sz="4" w:space="0" w:color="000000"/>
              <w:left w:val="single" w:sz="4" w:space="0" w:color="000000"/>
              <w:bottom w:val="single" w:sz="4" w:space="0" w:color="000000"/>
              <w:right w:val="single" w:sz="4" w:space="0" w:color="000000"/>
            </w:tcBorders>
          </w:tcPr>
          <w:p w:rsidR="000B4D25" w:rsidRPr="001B3E3B" w:rsidRDefault="000B4D25" w:rsidP="00024EEB">
            <w:pPr>
              <w:snapToGrid w:val="0"/>
              <w:rPr>
                <w:rFonts w:ascii="Arial" w:hAnsi="Arial" w:cs="Arial"/>
                <w:b/>
              </w:rPr>
            </w:pPr>
            <w:r w:rsidRPr="001B3E3B">
              <w:rPr>
                <w:rFonts w:ascii="Arial" w:hAnsi="Arial" w:cs="Arial"/>
                <w:b/>
              </w:rPr>
              <w:t>AMI</w:t>
            </w:r>
            <w:r w:rsidR="00024EEB">
              <w:rPr>
                <w:rFonts w:ascii="Arial" w:hAnsi="Arial" w:cs="Arial"/>
                <w:b/>
              </w:rPr>
              <w:t>TRIPTILINA</w:t>
            </w:r>
            <w:r w:rsidRPr="001B3E3B">
              <w:rPr>
                <w:rFonts w:ascii="Arial" w:hAnsi="Arial" w:cs="Arial"/>
                <w:b/>
              </w:rPr>
              <w:t xml:space="preserve"> 2</w:t>
            </w:r>
            <w:r w:rsidR="00024EEB">
              <w:rPr>
                <w:rFonts w:ascii="Arial" w:hAnsi="Arial" w:cs="Arial"/>
                <w:b/>
              </w:rPr>
              <w:t>5</w:t>
            </w:r>
            <w:r w:rsidR="00FB2860" w:rsidRPr="001B3E3B">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Pr="001B3E3B" w:rsidRDefault="00024EEB" w:rsidP="00024EEB">
            <w:pPr>
              <w:snapToGrid w:val="0"/>
              <w:jc w:val="right"/>
              <w:rPr>
                <w:rFonts w:ascii="Arial" w:hAnsi="Arial" w:cs="Arial"/>
                <w:b/>
              </w:rPr>
            </w:pPr>
            <w:r>
              <w:rPr>
                <w:rFonts w:ascii="Arial" w:hAnsi="Arial" w:cs="Arial"/>
                <w:b/>
              </w:rPr>
              <w:t>25</w:t>
            </w:r>
            <w:r w:rsidR="000B4D25" w:rsidRPr="001B3E3B">
              <w:rPr>
                <w:rFonts w:ascii="Arial" w:hAnsi="Arial" w:cs="Arial"/>
                <w:b/>
              </w:rPr>
              <w:t xml:space="preserve">.000 </w:t>
            </w:r>
            <w:r w:rsidR="002723C5" w:rsidRPr="001B3E3B">
              <w:rPr>
                <w:rFonts w:ascii="Arial" w:hAnsi="Arial" w:cs="Arial"/>
                <w:b/>
              </w:rPr>
              <w:t>CP</w:t>
            </w:r>
          </w:p>
        </w:tc>
      </w:tr>
      <w:tr w:rsidR="000B4D25" w:rsidRPr="00FE1644" w:rsidTr="005C65F9">
        <w:tc>
          <w:tcPr>
            <w:tcW w:w="817" w:type="dxa"/>
            <w:tcBorders>
              <w:top w:val="single" w:sz="4" w:space="0" w:color="000000"/>
              <w:left w:val="single" w:sz="4" w:space="0" w:color="000000"/>
              <w:bottom w:val="single" w:sz="4" w:space="0" w:color="000000"/>
              <w:right w:val="single" w:sz="4" w:space="0" w:color="000000"/>
            </w:tcBorders>
          </w:tcPr>
          <w:p w:rsidR="000B4D25" w:rsidRPr="001B3E3B" w:rsidRDefault="000B4D25" w:rsidP="0033510D">
            <w:pPr>
              <w:snapToGrid w:val="0"/>
              <w:jc w:val="center"/>
              <w:rPr>
                <w:rFonts w:ascii="Arial" w:hAnsi="Arial" w:cs="Arial"/>
                <w:b/>
              </w:rPr>
            </w:pPr>
            <w:r w:rsidRPr="001B3E3B">
              <w:rPr>
                <w:rFonts w:ascii="Arial" w:hAnsi="Arial" w:cs="Arial"/>
                <w:b/>
              </w:rPr>
              <w:t>10</w:t>
            </w:r>
          </w:p>
        </w:tc>
        <w:tc>
          <w:tcPr>
            <w:tcW w:w="6237" w:type="dxa"/>
            <w:tcBorders>
              <w:top w:val="single" w:sz="4" w:space="0" w:color="000000"/>
              <w:left w:val="single" w:sz="4" w:space="0" w:color="000000"/>
              <w:bottom w:val="single" w:sz="4" w:space="0" w:color="000000"/>
              <w:right w:val="single" w:sz="4" w:space="0" w:color="000000"/>
            </w:tcBorders>
          </w:tcPr>
          <w:p w:rsidR="000B4D25" w:rsidRPr="001B3E3B" w:rsidRDefault="000B4D25" w:rsidP="00024EEB">
            <w:pPr>
              <w:snapToGrid w:val="0"/>
              <w:rPr>
                <w:rFonts w:ascii="Arial" w:hAnsi="Arial" w:cs="Arial"/>
                <w:b/>
              </w:rPr>
            </w:pPr>
            <w:r w:rsidRPr="001B3E3B">
              <w:rPr>
                <w:rFonts w:ascii="Arial" w:hAnsi="Arial" w:cs="Arial"/>
                <w:b/>
              </w:rPr>
              <w:t>AM</w:t>
            </w:r>
            <w:r w:rsidR="00024EEB">
              <w:rPr>
                <w:rFonts w:ascii="Arial" w:hAnsi="Arial" w:cs="Arial"/>
                <w:b/>
              </w:rPr>
              <w:t>OXICILINA 250MG/</w:t>
            </w:r>
            <w:proofErr w:type="gramStart"/>
            <w:r w:rsidR="00024EEB">
              <w:rPr>
                <w:rFonts w:ascii="Arial" w:hAnsi="Arial" w:cs="Arial"/>
                <w:b/>
              </w:rPr>
              <w:t>5ML</w:t>
            </w:r>
            <w:proofErr w:type="gramEnd"/>
            <w:r w:rsidR="00024EEB">
              <w:rPr>
                <w:rFonts w:ascii="Arial" w:hAnsi="Arial" w:cs="Arial"/>
                <w:b/>
              </w:rPr>
              <w:t xml:space="preserve"> FRASCO C/60 ML</w:t>
            </w:r>
          </w:p>
        </w:tc>
        <w:tc>
          <w:tcPr>
            <w:tcW w:w="2268" w:type="dxa"/>
            <w:tcBorders>
              <w:top w:val="single" w:sz="4" w:space="0" w:color="000000"/>
              <w:left w:val="single" w:sz="4" w:space="0" w:color="000000"/>
              <w:bottom w:val="single" w:sz="4" w:space="0" w:color="000000"/>
              <w:right w:val="single" w:sz="4" w:space="0" w:color="000000"/>
            </w:tcBorders>
          </w:tcPr>
          <w:p w:rsidR="000B4D25" w:rsidRPr="001B3E3B" w:rsidRDefault="00024EEB" w:rsidP="00024EEB">
            <w:pPr>
              <w:snapToGrid w:val="0"/>
              <w:jc w:val="right"/>
              <w:rPr>
                <w:rFonts w:ascii="Arial" w:hAnsi="Arial" w:cs="Arial"/>
                <w:b/>
              </w:rPr>
            </w:pPr>
            <w:r>
              <w:rPr>
                <w:rFonts w:ascii="Arial" w:hAnsi="Arial" w:cs="Arial"/>
                <w:b/>
              </w:rPr>
              <w:t>300</w:t>
            </w:r>
            <w:r w:rsidR="000B4D25" w:rsidRPr="001B3E3B">
              <w:rPr>
                <w:rFonts w:ascii="Arial" w:hAnsi="Arial" w:cs="Arial"/>
                <w:b/>
              </w:rPr>
              <w:t xml:space="preserve"> </w:t>
            </w:r>
            <w:r>
              <w:rPr>
                <w:rFonts w:ascii="Arial" w:hAnsi="Arial" w:cs="Arial"/>
                <w:b/>
              </w:rPr>
              <w:t>FR</w:t>
            </w:r>
          </w:p>
        </w:tc>
      </w:tr>
      <w:tr w:rsidR="000B4D25" w:rsidRPr="00FE1644" w:rsidTr="005C65F9">
        <w:tc>
          <w:tcPr>
            <w:tcW w:w="817" w:type="dxa"/>
            <w:tcBorders>
              <w:top w:val="single" w:sz="4" w:space="0" w:color="000000"/>
              <w:left w:val="single" w:sz="4" w:space="0" w:color="000000"/>
              <w:bottom w:val="single" w:sz="4" w:space="0" w:color="000000"/>
              <w:right w:val="single" w:sz="4" w:space="0" w:color="000000"/>
            </w:tcBorders>
          </w:tcPr>
          <w:p w:rsidR="000B4D25" w:rsidRPr="001B3E3B" w:rsidRDefault="000B4D25" w:rsidP="0033510D">
            <w:pPr>
              <w:snapToGrid w:val="0"/>
              <w:jc w:val="center"/>
              <w:rPr>
                <w:rFonts w:ascii="Arial" w:hAnsi="Arial" w:cs="Arial"/>
                <w:b/>
              </w:rPr>
            </w:pPr>
            <w:r w:rsidRPr="001B3E3B">
              <w:rPr>
                <w:rFonts w:ascii="Arial" w:hAnsi="Arial" w:cs="Arial"/>
                <w:b/>
              </w:rPr>
              <w:t>11</w:t>
            </w:r>
          </w:p>
        </w:tc>
        <w:tc>
          <w:tcPr>
            <w:tcW w:w="6237" w:type="dxa"/>
            <w:tcBorders>
              <w:top w:val="single" w:sz="4" w:space="0" w:color="000000"/>
              <w:left w:val="single" w:sz="4" w:space="0" w:color="000000"/>
              <w:bottom w:val="single" w:sz="4" w:space="0" w:color="000000"/>
              <w:right w:val="single" w:sz="4" w:space="0" w:color="000000"/>
            </w:tcBorders>
          </w:tcPr>
          <w:p w:rsidR="000B4D25" w:rsidRPr="001B3E3B" w:rsidRDefault="000B4D25" w:rsidP="00024EEB">
            <w:pPr>
              <w:snapToGrid w:val="0"/>
              <w:rPr>
                <w:rFonts w:ascii="Arial" w:hAnsi="Arial" w:cs="Arial"/>
                <w:b/>
              </w:rPr>
            </w:pPr>
            <w:r w:rsidRPr="001B3E3B">
              <w:rPr>
                <w:rFonts w:ascii="Arial" w:hAnsi="Arial" w:cs="Arial"/>
                <w:b/>
              </w:rPr>
              <w:t xml:space="preserve">AMOXICILINA </w:t>
            </w:r>
            <w:r w:rsidR="00024EEB">
              <w:rPr>
                <w:rFonts w:ascii="Arial" w:hAnsi="Arial" w:cs="Arial"/>
                <w:b/>
              </w:rPr>
              <w:t>+ ACIDO CLAVULINICO 250MG + 62,50MG</w:t>
            </w:r>
            <w:r w:rsidR="00767FA9">
              <w:rPr>
                <w:rFonts w:ascii="Arial" w:hAnsi="Arial" w:cs="Arial"/>
                <w:b/>
              </w:rPr>
              <w:t xml:space="preserve"> -</w:t>
            </w:r>
            <w:r w:rsidR="00024EEB">
              <w:rPr>
                <w:rFonts w:ascii="Arial" w:hAnsi="Arial" w:cs="Arial"/>
                <w:b/>
              </w:rPr>
              <w:t xml:space="preserve"> FRASCO</w:t>
            </w:r>
            <w:r w:rsidR="00767FA9">
              <w:rPr>
                <w:rFonts w:ascii="Arial" w:hAnsi="Arial" w:cs="Arial"/>
                <w:b/>
              </w:rPr>
              <w:t xml:space="preserve"> C/</w:t>
            </w:r>
            <w:proofErr w:type="gramStart"/>
            <w:r w:rsidR="00767FA9">
              <w:rPr>
                <w:rFonts w:ascii="Arial" w:hAnsi="Arial" w:cs="Arial"/>
                <w:b/>
              </w:rPr>
              <w:t>75ML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0B4D25" w:rsidRPr="001B3E3B" w:rsidRDefault="00024EEB" w:rsidP="00024EEB">
            <w:pPr>
              <w:snapToGrid w:val="0"/>
              <w:jc w:val="right"/>
              <w:rPr>
                <w:rFonts w:ascii="Arial" w:hAnsi="Arial" w:cs="Arial"/>
                <w:b/>
              </w:rPr>
            </w:pPr>
            <w:r>
              <w:rPr>
                <w:rFonts w:ascii="Arial" w:hAnsi="Arial" w:cs="Arial"/>
                <w:b/>
              </w:rPr>
              <w:t>2</w:t>
            </w:r>
            <w:r w:rsidR="000B4D25" w:rsidRPr="001B3E3B">
              <w:rPr>
                <w:rFonts w:ascii="Arial" w:hAnsi="Arial" w:cs="Arial"/>
                <w:b/>
              </w:rPr>
              <w:t xml:space="preserve">00 </w:t>
            </w:r>
            <w:r>
              <w:rPr>
                <w:rFonts w:ascii="Arial" w:hAnsi="Arial" w:cs="Arial"/>
                <w:b/>
              </w:rPr>
              <w:t>FR</w:t>
            </w:r>
          </w:p>
        </w:tc>
      </w:tr>
      <w:tr w:rsidR="000B4D25" w:rsidRPr="00FE1644" w:rsidTr="005C65F9">
        <w:tc>
          <w:tcPr>
            <w:tcW w:w="817" w:type="dxa"/>
            <w:tcBorders>
              <w:top w:val="single" w:sz="4" w:space="0" w:color="000000"/>
              <w:left w:val="single" w:sz="4" w:space="0" w:color="000000"/>
              <w:bottom w:val="single" w:sz="4" w:space="0" w:color="000000"/>
              <w:right w:val="single" w:sz="4" w:space="0" w:color="000000"/>
            </w:tcBorders>
          </w:tcPr>
          <w:p w:rsidR="000B4D25" w:rsidRPr="001B3E3B" w:rsidRDefault="000B4D25" w:rsidP="0033510D">
            <w:pPr>
              <w:snapToGrid w:val="0"/>
              <w:jc w:val="center"/>
              <w:rPr>
                <w:rFonts w:ascii="Arial" w:hAnsi="Arial" w:cs="Arial"/>
                <w:b/>
              </w:rPr>
            </w:pPr>
            <w:r w:rsidRPr="001B3E3B">
              <w:rPr>
                <w:rFonts w:ascii="Arial" w:hAnsi="Arial" w:cs="Arial"/>
                <w:b/>
              </w:rPr>
              <w:t>12</w:t>
            </w:r>
          </w:p>
        </w:tc>
        <w:tc>
          <w:tcPr>
            <w:tcW w:w="6237" w:type="dxa"/>
            <w:tcBorders>
              <w:top w:val="single" w:sz="4" w:space="0" w:color="000000"/>
              <w:left w:val="single" w:sz="4" w:space="0" w:color="000000"/>
              <w:bottom w:val="single" w:sz="4" w:space="0" w:color="000000"/>
              <w:right w:val="single" w:sz="4" w:space="0" w:color="000000"/>
            </w:tcBorders>
          </w:tcPr>
          <w:p w:rsidR="000B4D25" w:rsidRPr="001B3E3B" w:rsidRDefault="000B4D25" w:rsidP="00521709">
            <w:pPr>
              <w:snapToGrid w:val="0"/>
              <w:rPr>
                <w:rFonts w:ascii="Arial" w:hAnsi="Arial" w:cs="Arial"/>
                <w:b/>
              </w:rPr>
            </w:pPr>
            <w:r w:rsidRPr="001B3E3B">
              <w:rPr>
                <w:rFonts w:ascii="Arial" w:hAnsi="Arial" w:cs="Arial"/>
                <w:b/>
              </w:rPr>
              <w:t>AMOXICILINA + CLAVULANATO</w:t>
            </w:r>
            <w:r w:rsidR="00521709">
              <w:rPr>
                <w:rFonts w:ascii="Arial" w:hAnsi="Arial" w:cs="Arial"/>
                <w:b/>
              </w:rPr>
              <w:t xml:space="preserve"> </w:t>
            </w:r>
            <w:r w:rsidRPr="001B3E3B">
              <w:rPr>
                <w:rFonts w:ascii="Arial" w:hAnsi="Arial" w:cs="Arial"/>
                <w:b/>
              </w:rPr>
              <w:t xml:space="preserve">POTASSICO </w:t>
            </w:r>
            <w:r w:rsidRPr="001B3E3B">
              <w:rPr>
                <w:rFonts w:ascii="Arial" w:hAnsi="Arial" w:cs="Arial"/>
                <w:b/>
              </w:rPr>
              <w:lastRenderedPageBreak/>
              <w:t>500/125</w:t>
            </w:r>
            <w:r w:rsidR="00FB2860" w:rsidRPr="001B3E3B">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Pr="001B3E3B" w:rsidRDefault="007878C3" w:rsidP="0033510D">
            <w:pPr>
              <w:snapToGrid w:val="0"/>
              <w:jc w:val="right"/>
              <w:rPr>
                <w:rFonts w:ascii="Arial" w:hAnsi="Arial" w:cs="Arial"/>
                <w:b/>
              </w:rPr>
            </w:pPr>
            <w:r w:rsidRPr="001B3E3B">
              <w:rPr>
                <w:rFonts w:ascii="Arial" w:hAnsi="Arial" w:cs="Arial"/>
                <w:b/>
              </w:rPr>
              <w:lastRenderedPageBreak/>
              <w:t>5</w:t>
            </w:r>
            <w:r w:rsidR="002723C5" w:rsidRPr="001B3E3B">
              <w:rPr>
                <w:rFonts w:ascii="Arial" w:hAnsi="Arial" w:cs="Arial"/>
                <w:b/>
              </w:rPr>
              <w:t>.000 CP</w:t>
            </w:r>
          </w:p>
        </w:tc>
      </w:tr>
      <w:tr w:rsidR="000B4D25" w:rsidRPr="00FE1644" w:rsidTr="005C65F9">
        <w:tc>
          <w:tcPr>
            <w:tcW w:w="817" w:type="dxa"/>
            <w:tcBorders>
              <w:top w:val="single" w:sz="4" w:space="0" w:color="000000"/>
              <w:left w:val="single" w:sz="4" w:space="0" w:color="000000"/>
              <w:bottom w:val="single" w:sz="4" w:space="0" w:color="000000"/>
              <w:right w:val="single" w:sz="4" w:space="0" w:color="000000"/>
            </w:tcBorders>
          </w:tcPr>
          <w:p w:rsidR="000B4D25" w:rsidRPr="001B3E3B" w:rsidRDefault="000B4D25" w:rsidP="0033510D">
            <w:pPr>
              <w:snapToGrid w:val="0"/>
              <w:jc w:val="center"/>
              <w:rPr>
                <w:rFonts w:ascii="Arial" w:hAnsi="Arial" w:cs="Arial"/>
                <w:b/>
              </w:rPr>
            </w:pPr>
            <w:r w:rsidRPr="001B3E3B">
              <w:rPr>
                <w:rFonts w:ascii="Arial" w:hAnsi="Arial" w:cs="Arial"/>
                <w:b/>
              </w:rPr>
              <w:lastRenderedPageBreak/>
              <w:t>13</w:t>
            </w:r>
          </w:p>
        </w:tc>
        <w:tc>
          <w:tcPr>
            <w:tcW w:w="6237" w:type="dxa"/>
            <w:tcBorders>
              <w:top w:val="single" w:sz="4" w:space="0" w:color="000000"/>
              <w:left w:val="single" w:sz="4" w:space="0" w:color="000000"/>
              <w:bottom w:val="single" w:sz="4" w:space="0" w:color="000000"/>
              <w:right w:val="single" w:sz="4" w:space="0" w:color="000000"/>
            </w:tcBorders>
          </w:tcPr>
          <w:p w:rsidR="000B4D25" w:rsidRPr="001B3E3B" w:rsidRDefault="00CA1AD1" w:rsidP="00CA1AD1">
            <w:pPr>
              <w:snapToGrid w:val="0"/>
              <w:rPr>
                <w:rFonts w:ascii="Arial" w:hAnsi="Arial" w:cs="Arial"/>
                <w:b/>
              </w:rPr>
            </w:pPr>
            <w:r>
              <w:rPr>
                <w:rFonts w:ascii="Arial" w:hAnsi="Arial" w:cs="Arial"/>
                <w:b/>
              </w:rPr>
              <w:t>AMPICILINA 250MG/</w:t>
            </w:r>
            <w:proofErr w:type="gramStart"/>
            <w:r>
              <w:rPr>
                <w:rFonts w:ascii="Arial" w:hAnsi="Arial" w:cs="Arial"/>
                <w:b/>
              </w:rPr>
              <w:t>5ML</w:t>
            </w:r>
            <w:proofErr w:type="gramEnd"/>
            <w:r>
              <w:rPr>
                <w:rFonts w:ascii="Arial" w:hAnsi="Arial" w:cs="Arial"/>
                <w:b/>
              </w:rPr>
              <w:t xml:space="preserve"> FRASCO 60</w:t>
            </w:r>
            <w:r w:rsidR="003B3468">
              <w:rPr>
                <w:rFonts w:ascii="Arial" w:hAnsi="Arial" w:cs="Arial"/>
                <w:b/>
              </w:rPr>
              <w:t xml:space="preserve"> </w:t>
            </w:r>
            <w:r>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Pr="001B3E3B" w:rsidRDefault="003B3468" w:rsidP="003B3468">
            <w:pPr>
              <w:snapToGrid w:val="0"/>
              <w:jc w:val="right"/>
              <w:rPr>
                <w:rFonts w:ascii="Arial" w:hAnsi="Arial" w:cs="Arial"/>
                <w:b/>
              </w:rPr>
            </w:pPr>
            <w:r>
              <w:rPr>
                <w:rFonts w:ascii="Arial" w:hAnsi="Arial" w:cs="Arial"/>
                <w:b/>
              </w:rPr>
              <w:t>50</w:t>
            </w:r>
            <w:r w:rsidR="002723C5" w:rsidRPr="001B3E3B">
              <w:rPr>
                <w:rFonts w:ascii="Arial" w:hAnsi="Arial" w:cs="Arial"/>
                <w:b/>
              </w:rPr>
              <w:t xml:space="preserve"> </w:t>
            </w:r>
            <w:r>
              <w:rPr>
                <w:rFonts w:ascii="Arial" w:hAnsi="Arial" w:cs="Arial"/>
                <w:b/>
              </w:rPr>
              <w:t>FR</w:t>
            </w:r>
          </w:p>
        </w:tc>
      </w:tr>
      <w:tr w:rsidR="000B4D25" w:rsidRPr="00FE1644" w:rsidTr="005C65F9">
        <w:tc>
          <w:tcPr>
            <w:tcW w:w="817" w:type="dxa"/>
            <w:tcBorders>
              <w:top w:val="single" w:sz="4" w:space="0" w:color="000000"/>
              <w:left w:val="single" w:sz="4" w:space="0" w:color="000000"/>
              <w:bottom w:val="single" w:sz="4" w:space="0" w:color="000000"/>
              <w:right w:val="single" w:sz="4" w:space="0" w:color="000000"/>
            </w:tcBorders>
          </w:tcPr>
          <w:p w:rsidR="000B4D25" w:rsidRPr="001B3E3B" w:rsidRDefault="000B4D25" w:rsidP="0033510D">
            <w:pPr>
              <w:snapToGrid w:val="0"/>
              <w:jc w:val="center"/>
              <w:rPr>
                <w:rFonts w:ascii="Arial" w:hAnsi="Arial" w:cs="Arial"/>
                <w:b/>
              </w:rPr>
            </w:pPr>
            <w:r w:rsidRPr="001B3E3B">
              <w:rPr>
                <w:rFonts w:ascii="Arial" w:hAnsi="Arial" w:cs="Arial"/>
                <w:b/>
              </w:rPr>
              <w:t>14</w:t>
            </w:r>
          </w:p>
        </w:tc>
        <w:tc>
          <w:tcPr>
            <w:tcW w:w="6237" w:type="dxa"/>
            <w:tcBorders>
              <w:top w:val="single" w:sz="4" w:space="0" w:color="000000"/>
              <w:left w:val="single" w:sz="4" w:space="0" w:color="000000"/>
              <w:bottom w:val="single" w:sz="4" w:space="0" w:color="000000"/>
              <w:right w:val="single" w:sz="4" w:space="0" w:color="000000"/>
            </w:tcBorders>
          </w:tcPr>
          <w:p w:rsidR="000B4D25" w:rsidRPr="001B3E3B" w:rsidRDefault="000B4D25" w:rsidP="00596D93">
            <w:pPr>
              <w:snapToGrid w:val="0"/>
              <w:rPr>
                <w:rFonts w:ascii="Arial" w:hAnsi="Arial" w:cs="Arial"/>
                <w:b/>
              </w:rPr>
            </w:pPr>
            <w:r w:rsidRPr="001B3E3B">
              <w:rPr>
                <w:rFonts w:ascii="Arial" w:hAnsi="Arial" w:cs="Arial"/>
                <w:b/>
              </w:rPr>
              <w:t>ATENOLOL 50</w:t>
            </w:r>
            <w:r w:rsidR="00FB2860" w:rsidRPr="001B3E3B">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Pr="001B3E3B" w:rsidRDefault="007878C3" w:rsidP="0033510D">
            <w:pPr>
              <w:snapToGrid w:val="0"/>
              <w:jc w:val="right"/>
              <w:rPr>
                <w:rFonts w:ascii="Arial" w:hAnsi="Arial" w:cs="Arial"/>
                <w:b/>
              </w:rPr>
            </w:pPr>
            <w:r w:rsidRPr="001B3E3B">
              <w:rPr>
                <w:rFonts w:ascii="Arial" w:hAnsi="Arial" w:cs="Arial"/>
                <w:b/>
              </w:rPr>
              <w:t>25</w:t>
            </w:r>
            <w:r w:rsidR="002723C5" w:rsidRPr="001B3E3B">
              <w:rPr>
                <w:rFonts w:ascii="Arial" w:hAnsi="Arial" w:cs="Arial"/>
                <w:b/>
              </w:rPr>
              <w:t>.000 CP</w:t>
            </w:r>
          </w:p>
        </w:tc>
      </w:tr>
      <w:tr w:rsidR="000B4D25" w:rsidRPr="00FE1644" w:rsidTr="005C65F9">
        <w:tc>
          <w:tcPr>
            <w:tcW w:w="817" w:type="dxa"/>
            <w:tcBorders>
              <w:top w:val="single" w:sz="4" w:space="0" w:color="000000"/>
              <w:left w:val="single" w:sz="4" w:space="0" w:color="000000"/>
              <w:bottom w:val="single" w:sz="4" w:space="0" w:color="000000"/>
              <w:right w:val="single" w:sz="4" w:space="0" w:color="000000"/>
            </w:tcBorders>
          </w:tcPr>
          <w:p w:rsidR="000B4D25" w:rsidRPr="001B3E3B" w:rsidRDefault="000B4D25" w:rsidP="0033510D">
            <w:pPr>
              <w:snapToGrid w:val="0"/>
              <w:jc w:val="center"/>
              <w:rPr>
                <w:rFonts w:ascii="Arial" w:hAnsi="Arial" w:cs="Arial"/>
                <w:b/>
              </w:rPr>
            </w:pPr>
            <w:r w:rsidRPr="001B3E3B">
              <w:rPr>
                <w:rFonts w:ascii="Arial" w:hAnsi="Arial" w:cs="Arial"/>
                <w:b/>
              </w:rPr>
              <w:t>15</w:t>
            </w:r>
          </w:p>
        </w:tc>
        <w:tc>
          <w:tcPr>
            <w:tcW w:w="6237" w:type="dxa"/>
            <w:tcBorders>
              <w:top w:val="single" w:sz="4" w:space="0" w:color="000000"/>
              <w:left w:val="single" w:sz="4" w:space="0" w:color="000000"/>
              <w:bottom w:val="single" w:sz="4" w:space="0" w:color="000000"/>
              <w:right w:val="single" w:sz="4" w:space="0" w:color="000000"/>
            </w:tcBorders>
          </w:tcPr>
          <w:p w:rsidR="000B4D25" w:rsidRPr="001B3E3B" w:rsidRDefault="000B4D25" w:rsidP="00596D93">
            <w:pPr>
              <w:snapToGrid w:val="0"/>
              <w:rPr>
                <w:rFonts w:ascii="Arial" w:hAnsi="Arial" w:cs="Arial"/>
                <w:b/>
              </w:rPr>
            </w:pPr>
            <w:r w:rsidRPr="001B3E3B">
              <w:rPr>
                <w:rFonts w:ascii="Arial" w:hAnsi="Arial" w:cs="Arial"/>
                <w:b/>
              </w:rPr>
              <w:t>AZITROMICINA 500</w:t>
            </w:r>
            <w:r w:rsidR="00FB2860" w:rsidRPr="001B3E3B">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Pr="001B3E3B" w:rsidRDefault="007878C3" w:rsidP="0033510D">
            <w:pPr>
              <w:snapToGrid w:val="0"/>
              <w:jc w:val="right"/>
              <w:rPr>
                <w:rFonts w:ascii="Arial" w:hAnsi="Arial" w:cs="Arial"/>
                <w:b/>
              </w:rPr>
            </w:pPr>
            <w:r w:rsidRPr="001B3E3B">
              <w:rPr>
                <w:rFonts w:ascii="Arial" w:hAnsi="Arial" w:cs="Arial"/>
                <w:b/>
              </w:rPr>
              <w:t>3</w:t>
            </w:r>
            <w:r w:rsidR="002723C5" w:rsidRPr="001B3E3B">
              <w:rPr>
                <w:rFonts w:ascii="Arial" w:hAnsi="Arial" w:cs="Arial"/>
                <w:b/>
              </w:rPr>
              <w:t>.000 CP</w:t>
            </w:r>
          </w:p>
        </w:tc>
      </w:tr>
      <w:tr w:rsidR="00F85EA5" w:rsidRPr="00FE1644" w:rsidTr="005C65F9">
        <w:tc>
          <w:tcPr>
            <w:tcW w:w="817" w:type="dxa"/>
            <w:tcBorders>
              <w:top w:val="single" w:sz="4" w:space="0" w:color="000000"/>
              <w:left w:val="single" w:sz="4" w:space="0" w:color="000000"/>
              <w:bottom w:val="single" w:sz="4" w:space="0" w:color="000000"/>
              <w:right w:val="single" w:sz="4" w:space="0" w:color="000000"/>
            </w:tcBorders>
          </w:tcPr>
          <w:p w:rsidR="00F85EA5" w:rsidRPr="001B3E3B" w:rsidRDefault="00F85EA5" w:rsidP="000606F6">
            <w:pPr>
              <w:snapToGrid w:val="0"/>
              <w:jc w:val="center"/>
              <w:rPr>
                <w:rFonts w:ascii="Arial" w:hAnsi="Arial" w:cs="Arial"/>
                <w:b/>
              </w:rPr>
            </w:pPr>
            <w:r w:rsidRPr="001B3E3B">
              <w:rPr>
                <w:rFonts w:ascii="Arial" w:hAnsi="Arial" w:cs="Arial"/>
                <w:b/>
              </w:rPr>
              <w:t>1</w:t>
            </w:r>
            <w:r w:rsidR="000606F6">
              <w:rPr>
                <w:rFonts w:ascii="Arial" w:hAnsi="Arial" w:cs="Arial"/>
                <w:b/>
              </w:rPr>
              <w:t>6</w:t>
            </w:r>
          </w:p>
        </w:tc>
        <w:tc>
          <w:tcPr>
            <w:tcW w:w="6237" w:type="dxa"/>
            <w:tcBorders>
              <w:top w:val="single" w:sz="4" w:space="0" w:color="000000"/>
              <w:left w:val="single" w:sz="4" w:space="0" w:color="000000"/>
              <w:bottom w:val="single" w:sz="4" w:space="0" w:color="000000"/>
              <w:right w:val="single" w:sz="4" w:space="0" w:color="000000"/>
            </w:tcBorders>
          </w:tcPr>
          <w:p w:rsidR="00F85EA5" w:rsidRPr="001B3E3B" w:rsidRDefault="003B3468" w:rsidP="003B3468">
            <w:pPr>
              <w:snapToGrid w:val="0"/>
              <w:rPr>
                <w:rFonts w:ascii="Arial" w:hAnsi="Arial" w:cs="Arial"/>
                <w:b/>
              </w:rPr>
            </w:pPr>
            <w:r>
              <w:rPr>
                <w:rFonts w:ascii="Arial" w:hAnsi="Arial" w:cs="Arial"/>
                <w:b/>
              </w:rPr>
              <w:t xml:space="preserve">AZITROMICINA SUSP. </w:t>
            </w:r>
            <w:proofErr w:type="gramStart"/>
            <w:r>
              <w:rPr>
                <w:rFonts w:ascii="Arial" w:hAnsi="Arial" w:cs="Arial"/>
                <w:b/>
              </w:rPr>
              <w:t>600MG</w:t>
            </w:r>
            <w:proofErr w:type="gramEnd"/>
            <w:r>
              <w:rPr>
                <w:rFonts w:ascii="Arial" w:hAnsi="Arial" w:cs="Arial"/>
                <w:b/>
              </w:rPr>
              <w:t>/15ML FRASCO C/15 ML</w:t>
            </w:r>
          </w:p>
        </w:tc>
        <w:tc>
          <w:tcPr>
            <w:tcW w:w="2268" w:type="dxa"/>
            <w:tcBorders>
              <w:top w:val="single" w:sz="4" w:space="0" w:color="000000"/>
              <w:left w:val="single" w:sz="4" w:space="0" w:color="000000"/>
              <w:bottom w:val="single" w:sz="4" w:space="0" w:color="000000"/>
              <w:right w:val="single" w:sz="4" w:space="0" w:color="000000"/>
            </w:tcBorders>
          </w:tcPr>
          <w:p w:rsidR="00F85EA5" w:rsidRPr="001B3E3B" w:rsidRDefault="00F85EA5" w:rsidP="0033510D">
            <w:pPr>
              <w:snapToGrid w:val="0"/>
              <w:jc w:val="right"/>
              <w:rPr>
                <w:rFonts w:ascii="Arial" w:hAnsi="Arial" w:cs="Arial"/>
                <w:b/>
              </w:rPr>
            </w:pPr>
            <w:r w:rsidRPr="001B3E3B">
              <w:rPr>
                <w:rFonts w:ascii="Arial" w:hAnsi="Arial" w:cs="Arial"/>
                <w:b/>
              </w:rPr>
              <w:t>300 FR</w:t>
            </w:r>
          </w:p>
        </w:tc>
      </w:tr>
      <w:tr w:rsidR="00F85EA5" w:rsidRPr="00FE1644" w:rsidTr="005C65F9">
        <w:tc>
          <w:tcPr>
            <w:tcW w:w="817" w:type="dxa"/>
            <w:tcBorders>
              <w:top w:val="single" w:sz="4" w:space="0" w:color="000000"/>
              <w:left w:val="single" w:sz="4" w:space="0" w:color="000000"/>
              <w:bottom w:val="single" w:sz="4" w:space="0" w:color="000000"/>
              <w:right w:val="single" w:sz="4" w:space="0" w:color="000000"/>
            </w:tcBorders>
          </w:tcPr>
          <w:p w:rsidR="00F85EA5" w:rsidRPr="001B3E3B" w:rsidRDefault="00F85EA5" w:rsidP="000606F6">
            <w:pPr>
              <w:snapToGrid w:val="0"/>
              <w:jc w:val="center"/>
              <w:rPr>
                <w:rFonts w:ascii="Arial" w:hAnsi="Arial" w:cs="Arial"/>
                <w:b/>
              </w:rPr>
            </w:pPr>
            <w:r w:rsidRPr="001B3E3B">
              <w:rPr>
                <w:rFonts w:ascii="Arial" w:hAnsi="Arial" w:cs="Arial"/>
                <w:b/>
              </w:rPr>
              <w:t>1</w:t>
            </w:r>
            <w:r w:rsidR="000606F6">
              <w:rPr>
                <w:rFonts w:ascii="Arial" w:hAnsi="Arial" w:cs="Arial"/>
                <w:b/>
              </w:rPr>
              <w:t>7</w:t>
            </w:r>
          </w:p>
        </w:tc>
        <w:tc>
          <w:tcPr>
            <w:tcW w:w="6237" w:type="dxa"/>
            <w:tcBorders>
              <w:top w:val="single" w:sz="4" w:space="0" w:color="000000"/>
              <w:left w:val="single" w:sz="4" w:space="0" w:color="000000"/>
              <w:bottom w:val="single" w:sz="4" w:space="0" w:color="000000"/>
              <w:right w:val="single" w:sz="4" w:space="0" w:color="000000"/>
            </w:tcBorders>
          </w:tcPr>
          <w:p w:rsidR="00F85EA5" w:rsidRPr="001B3E3B" w:rsidRDefault="003B3468" w:rsidP="003B3468">
            <w:pPr>
              <w:snapToGrid w:val="0"/>
              <w:rPr>
                <w:rFonts w:ascii="Arial" w:hAnsi="Arial" w:cs="Arial"/>
                <w:b/>
              </w:rPr>
            </w:pPr>
            <w:r>
              <w:rPr>
                <w:rFonts w:ascii="Arial" w:hAnsi="Arial" w:cs="Arial"/>
                <w:b/>
              </w:rPr>
              <w:t>BENZILPENICILINA BENZATINA PÓ P/SUSP. INJET. 1.200.000 UI FRASCO C/</w:t>
            </w:r>
            <w:proofErr w:type="gramStart"/>
            <w:r>
              <w:rPr>
                <w:rFonts w:ascii="Arial" w:hAnsi="Arial" w:cs="Arial"/>
                <w:b/>
              </w:rPr>
              <w:t>4ML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F85EA5" w:rsidRPr="001B3E3B" w:rsidRDefault="003B3468" w:rsidP="00FF0889">
            <w:pPr>
              <w:snapToGrid w:val="0"/>
              <w:jc w:val="right"/>
              <w:rPr>
                <w:rFonts w:ascii="Arial" w:hAnsi="Arial" w:cs="Arial"/>
                <w:b/>
              </w:rPr>
            </w:pPr>
            <w:r>
              <w:rPr>
                <w:rFonts w:ascii="Arial" w:hAnsi="Arial" w:cs="Arial"/>
                <w:b/>
              </w:rPr>
              <w:t>100</w:t>
            </w:r>
            <w:r w:rsidR="00F85EA5" w:rsidRPr="001B3E3B">
              <w:rPr>
                <w:rFonts w:ascii="Arial" w:hAnsi="Arial" w:cs="Arial"/>
                <w:b/>
              </w:rPr>
              <w:t xml:space="preserve"> </w:t>
            </w:r>
            <w:r w:rsidR="00FF0889">
              <w:rPr>
                <w:rFonts w:ascii="Arial" w:hAnsi="Arial" w:cs="Arial"/>
                <w:b/>
              </w:rPr>
              <w:t>A</w:t>
            </w:r>
            <w:r>
              <w:rPr>
                <w:rFonts w:ascii="Arial" w:hAnsi="Arial" w:cs="Arial"/>
                <w:b/>
              </w:rPr>
              <w:t>P</w:t>
            </w:r>
          </w:p>
        </w:tc>
      </w:tr>
      <w:tr w:rsidR="00F85EA5" w:rsidRPr="00FE1644" w:rsidTr="005C65F9">
        <w:tc>
          <w:tcPr>
            <w:tcW w:w="817" w:type="dxa"/>
            <w:tcBorders>
              <w:top w:val="single" w:sz="4" w:space="0" w:color="000000"/>
              <w:left w:val="single" w:sz="4" w:space="0" w:color="000000"/>
              <w:bottom w:val="single" w:sz="4" w:space="0" w:color="000000"/>
              <w:right w:val="single" w:sz="4" w:space="0" w:color="000000"/>
            </w:tcBorders>
          </w:tcPr>
          <w:p w:rsidR="00F85EA5" w:rsidRPr="001B3E3B" w:rsidRDefault="00F85EA5" w:rsidP="000606F6">
            <w:pPr>
              <w:snapToGrid w:val="0"/>
              <w:jc w:val="center"/>
              <w:rPr>
                <w:rFonts w:ascii="Arial" w:hAnsi="Arial" w:cs="Arial"/>
                <w:b/>
              </w:rPr>
            </w:pPr>
            <w:r w:rsidRPr="001B3E3B">
              <w:rPr>
                <w:rFonts w:ascii="Arial" w:hAnsi="Arial" w:cs="Arial"/>
                <w:b/>
              </w:rPr>
              <w:t>1</w:t>
            </w:r>
            <w:r w:rsidR="000606F6">
              <w:rPr>
                <w:rFonts w:ascii="Arial" w:hAnsi="Arial" w:cs="Arial"/>
                <w:b/>
              </w:rPr>
              <w:t>8</w:t>
            </w:r>
          </w:p>
        </w:tc>
        <w:tc>
          <w:tcPr>
            <w:tcW w:w="6237" w:type="dxa"/>
            <w:tcBorders>
              <w:top w:val="single" w:sz="4" w:space="0" w:color="000000"/>
              <w:left w:val="single" w:sz="4" w:space="0" w:color="000000"/>
              <w:bottom w:val="single" w:sz="4" w:space="0" w:color="000000"/>
              <w:right w:val="single" w:sz="4" w:space="0" w:color="000000"/>
            </w:tcBorders>
          </w:tcPr>
          <w:p w:rsidR="00F85EA5" w:rsidRPr="001B3E3B" w:rsidRDefault="003B3468" w:rsidP="003B3468">
            <w:pPr>
              <w:snapToGrid w:val="0"/>
              <w:rPr>
                <w:rFonts w:ascii="Arial" w:hAnsi="Arial" w:cs="Arial"/>
                <w:b/>
              </w:rPr>
            </w:pPr>
            <w:r>
              <w:rPr>
                <w:rFonts w:ascii="Arial" w:hAnsi="Arial" w:cs="Arial"/>
                <w:b/>
              </w:rPr>
              <w:t>BIPERIDENO 2MG</w:t>
            </w:r>
          </w:p>
        </w:tc>
        <w:tc>
          <w:tcPr>
            <w:tcW w:w="2268" w:type="dxa"/>
            <w:tcBorders>
              <w:top w:val="single" w:sz="4" w:space="0" w:color="000000"/>
              <w:left w:val="single" w:sz="4" w:space="0" w:color="000000"/>
              <w:bottom w:val="single" w:sz="4" w:space="0" w:color="000000"/>
              <w:right w:val="single" w:sz="4" w:space="0" w:color="000000"/>
            </w:tcBorders>
          </w:tcPr>
          <w:p w:rsidR="00F85EA5" w:rsidRPr="001B3E3B" w:rsidRDefault="003B3468" w:rsidP="003B3468">
            <w:pPr>
              <w:snapToGrid w:val="0"/>
              <w:jc w:val="right"/>
              <w:rPr>
                <w:rFonts w:ascii="Arial" w:hAnsi="Arial" w:cs="Arial"/>
                <w:b/>
              </w:rPr>
            </w:pPr>
            <w:r>
              <w:rPr>
                <w:rFonts w:ascii="Arial" w:hAnsi="Arial" w:cs="Arial"/>
                <w:b/>
              </w:rPr>
              <w:t>5.000 CP</w:t>
            </w:r>
          </w:p>
        </w:tc>
      </w:tr>
      <w:tr w:rsidR="00F85EA5" w:rsidRPr="00FE1644" w:rsidTr="005C65F9">
        <w:tc>
          <w:tcPr>
            <w:tcW w:w="817" w:type="dxa"/>
            <w:tcBorders>
              <w:top w:val="single" w:sz="4" w:space="0" w:color="000000"/>
              <w:left w:val="single" w:sz="4" w:space="0" w:color="000000"/>
              <w:bottom w:val="single" w:sz="4" w:space="0" w:color="000000"/>
              <w:right w:val="single" w:sz="4" w:space="0" w:color="000000"/>
            </w:tcBorders>
          </w:tcPr>
          <w:p w:rsidR="00F85EA5" w:rsidRPr="001B3E3B" w:rsidRDefault="000606F6" w:rsidP="0033510D">
            <w:pPr>
              <w:snapToGrid w:val="0"/>
              <w:jc w:val="center"/>
              <w:rPr>
                <w:rFonts w:ascii="Arial" w:hAnsi="Arial" w:cs="Arial"/>
                <w:b/>
              </w:rPr>
            </w:pPr>
            <w:r>
              <w:rPr>
                <w:rFonts w:ascii="Arial" w:hAnsi="Arial" w:cs="Arial"/>
                <w:b/>
              </w:rPr>
              <w:t>19</w:t>
            </w:r>
          </w:p>
        </w:tc>
        <w:tc>
          <w:tcPr>
            <w:tcW w:w="6237" w:type="dxa"/>
            <w:tcBorders>
              <w:top w:val="single" w:sz="4" w:space="0" w:color="000000"/>
              <w:left w:val="single" w:sz="4" w:space="0" w:color="000000"/>
              <w:bottom w:val="single" w:sz="4" w:space="0" w:color="000000"/>
              <w:right w:val="single" w:sz="4" w:space="0" w:color="000000"/>
            </w:tcBorders>
          </w:tcPr>
          <w:p w:rsidR="00F85EA5" w:rsidRPr="001B3E3B" w:rsidRDefault="003B3468" w:rsidP="003B3468">
            <w:pPr>
              <w:snapToGrid w:val="0"/>
              <w:rPr>
                <w:rFonts w:ascii="Arial" w:hAnsi="Arial" w:cs="Arial"/>
                <w:b/>
              </w:rPr>
            </w:pPr>
            <w:r>
              <w:rPr>
                <w:rFonts w:ascii="Arial" w:hAnsi="Arial" w:cs="Arial"/>
                <w:b/>
              </w:rPr>
              <w:t xml:space="preserve">BROMETO DE IPRATROPIO </w:t>
            </w:r>
            <w:proofErr w:type="gramStart"/>
            <w:r>
              <w:rPr>
                <w:rFonts w:ascii="Arial" w:hAnsi="Arial" w:cs="Arial"/>
                <w:b/>
              </w:rPr>
              <w:t>20ML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F85EA5" w:rsidRPr="001B3E3B" w:rsidRDefault="003B3468" w:rsidP="0033510D">
            <w:pPr>
              <w:snapToGrid w:val="0"/>
              <w:jc w:val="right"/>
              <w:rPr>
                <w:rFonts w:ascii="Arial" w:hAnsi="Arial" w:cs="Arial"/>
                <w:b/>
              </w:rPr>
            </w:pPr>
            <w:r>
              <w:rPr>
                <w:rFonts w:ascii="Arial" w:hAnsi="Arial" w:cs="Arial"/>
                <w:b/>
              </w:rPr>
              <w:t>8</w:t>
            </w:r>
            <w:r w:rsidR="00F85EA5" w:rsidRPr="001B3E3B">
              <w:rPr>
                <w:rFonts w:ascii="Arial" w:hAnsi="Arial" w:cs="Arial"/>
                <w:b/>
              </w:rPr>
              <w:t>0 FR</w:t>
            </w:r>
          </w:p>
        </w:tc>
      </w:tr>
      <w:tr w:rsidR="000606F6" w:rsidRPr="00FE1644" w:rsidTr="005C65F9">
        <w:tc>
          <w:tcPr>
            <w:tcW w:w="817" w:type="dxa"/>
            <w:tcBorders>
              <w:top w:val="single" w:sz="4" w:space="0" w:color="000000"/>
              <w:left w:val="single" w:sz="4" w:space="0" w:color="000000"/>
              <w:bottom w:val="single" w:sz="4" w:space="0" w:color="000000"/>
              <w:right w:val="single" w:sz="4" w:space="0" w:color="000000"/>
            </w:tcBorders>
          </w:tcPr>
          <w:p w:rsidR="000606F6" w:rsidRDefault="000606F6" w:rsidP="0033510D">
            <w:pPr>
              <w:snapToGrid w:val="0"/>
              <w:jc w:val="center"/>
              <w:rPr>
                <w:rFonts w:ascii="Arial" w:hAnsi="Arial" w:cs="Arial"/>
                <w:b/>
              </w:rPr>
            </w:pPr>
            <w:r>
              <w:rPr>
                <w:rFonts w:ascii="Arial" w:hAnsi="Arial" w:cs="Arial"/>
                <w:b/>
              </w:rPr>
              <w:t>20</w:t>
            </w:r>
          </w:p>
        </w:tc>
        <w:tc>
          <w:tcPr>
            <w:tcW w:w="6237" w:type="dxa"/>
            <w:tcBorders>
              <w:top w:val="single" w:sz="4" w:space="0" w:color="000000"/>
              <w:left w:val="single" w:sz="4" w:space="0" w:color="000000"/>
              <w:bottom w:val="single" w:sz="4" w:space="0" w:color="000000"/>
              <w:right w:val="single" w:sz="4" w:space="0" w:color="000000"/>
            </w:tcBorders>
          </w:tcPr>
          <w:p w:rsidR="000606F6" w:rsidRPr="001B3E3B" w:rsidRDefault="003B3468" w:rsidP="003B3468">
            <w:pPr>
              <w:snapToGrid w:val="0"/>
              <w:rPr>
                <w:rFonts w:ascii="Arial" w:hAnsi="Arial" w:cs="Arial"/>
                <w:b/>
              </w:rPr>
            </w:pPr>
            <w:r>
              <w:rPr>
                <w:rFonts w:ascii="Arial" w:hAnsi="Arial" w:cs="Arial"/>
                <w:b/>
              </w:rPr>
              <w:t>BROMETO DE FENOTEROL 5MG/ML FRASCO C/</w:t>
            </w:r>
            <w:proofErr w:type="gramStart"/>
            <w:r>
              <w:rPr>
                <w:rFonts w:ascii="Arial" w:hAnsi="Arial" w:cs="Arial"/>
                <w:b/>
              </w:rPr>
              <w:t>20ML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0606F6" w:rsidRPr="001B3E3B" w:rsidRDefault="003B3468" w:rsidP="003B3468">
            <w:pPr>
              <w:snapToGrid w:val="0"/>
              <w:jc w:val="right"/>
              <w:rPr>
                <w:rFonts w:ascii="Arial" w:hAnsi="Arial" w:cs="Arial"/>
                <w:b/>
              </w:rPr>
            </w:pPr>
            <w:r>
              <w:rPr>
                <w:rFonts w:ascii="Arial" w:hAnsi="Arial" w:cs="Arial"/>
                <w:b/>
              </w:rPr>
              <w:t>5</w:t>
            </w:r>
            <w:r w:rsidR="000606F6">
              <w:rPr>
                <w:rFonts w:ascii="Arial" w:hAnsi="Arial" w:cs="Arial"/>
                <w:b/>
              </w:rPr>
              <w:t>0</w:t>
            </w:r>
            <w:r>
              <w:rPr>
                <w:rFonts w:ascii="Arial" w:hAnsi="Arial" w:cs="Arial"/>
                <w:b/>
              </w:rPr>
              <w:t xml:space="preserve"> FR</w:t>
            </w:r>
          </w:p>
        </w:tc>
      </w:tr>
      <w:tr w:rsidR="00F85EA5" w:rsidRPr="00FE1644" w:rsidTr="005C65F9">
        <w:tc>
          <w:tcPr>
            <w:tcW w:w="817" w:type="dxa"/>
            <w:tcBorders>
              <w:top w:val="single" w:sz="4" w:space="0" w:color="000000"/>
              <w:left w:val="single" w:sz="4" w:space="0" w:color="000000"/>
              <w:bottom w:val="single" w:sz="4" w:space="0" w:color="000000"/>
              <w:right w:val="single" w:sz="4" w:space="0" w:color="000000"/>
            </w:tcBorders>
          </w:tcPr>
          <w:p w:rsidR="00F85EA5" w:rsidRPr="001B3E3B" w:rsidRDefault="009A3E32" w:rsidP="0033510D">
            <w:pPr>
              <w:snapToGrid w:val="0"/>
              <w:jc w:val="center"/>
              <w:rPr>
                <w:rFonts w:ascii="Arial" w:hAnsi="Arial" w:cs="Arial"/>
                <w:b/>
              </w:rPr>
            </w:pPr>
            <w:r w:rsidRPr="001B3E3B">
              <w:rPr>
                <w:rFonts w:ascii="Arial" w:hAnsi="Arial" w:cs="Arial"/>
                <w:b/>
              </w:rPr>
              <w:t>21</w:t>
            </w:r>
          </w:p>
        </w:tc>
        <w:tc>
          <w:tcPr>
            <w:tcW w:w="6237" w:type="dxa"/>
            <w:tcBorders>
              <w:top w:val="single" w:sz="4" w:space="0" w:color="000000"/>
              <w:left w:val="single" w:sz="4" w:space="0" w:color="000000"/>
              <w:bottom w:val="single" w:sz="4" w:space="0" w:color="000000"/>
              <w:right w:val="single" w:sz="4" w:space="0" w:color="000000"/>
            </w:tcBorders>
          </w:tcPr>
          <w:p w:rsidR="00F85EA5" w:rsidRPr="001B3E3B" w:rsidRDefault="00F85EA5" w:rsidP="003B3468">
            <w:pPr>
              <w:snapToGrid w:val="0"/>
              <w:rPr>
                <w:rFonts w:ascii="Arial" w:hAnsi="Arial" w:cs="Arial"/>
                <w:b/>
              </w:rPr>
            </w:pPr>
            <w:r w:rsidRPr="001B3E3B">
              <w:rPr>
                <w:rFonts w:ascii="Arial" w:hAnsi="Arial" w:cs="Arial"/>
                <w:b/>
              </w:rPr>
              <w:t>B</w:t>
            </w:r>
            <w:r w:rsidR="003B3468">
              <w:rPr>
                <w:rFonts w:ascii="Arial" w:hAnsi="Arial" w:cs="Arial"/>
                <w:b/>
              </w:rPr>
              <w:t>ROMOPRIDA GOTAS 4MG/ML FRASCO C/</w:t>
            </w:r>
            <w:proofErr w:type="gramStart"/>
            <w:r w:rsidR="003B3468">
              <w:rPr>
                <w:rFonts w:ascii="Arial" w:hAnsi="Arial" w:cs="Arial"/>
                <w:b/>
              </w:rPr>
              <w:t>20ML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F85EA5" w:rsidRPr="001B3E3B" w:rsidRDefault="00477FB6" w:rsidP="00477FB6">
            <w:pPr>
              <w:snapToGrid w:val="0"/>
              <w:jc w:val="right"/>
              <w:rPr>
                <w:rFonts w:ascii="Arial" w:hAnsi="Arial" w:cs="Arial"/>
                <w:b/>
              </w:rPr>
            </w:pPr>
            <w:r>
              <w:rPr>
                <w:rFonts w:ascii="Arial" w:hAnsi="Arial" w:cs="Arial"/>
                <w:b/>
              </w:rPr>
              <w:t>6</w:t>
            </w:r>
            <w:r w:rsidR="00F85EA5" w:rsidRPr="001B3E3B">
              <w:rPr>
                <w:rFonts w:ascii="Arial" w:hAnsi="Arial" w:cs="Arial"/>
                <w:b/>
              </w:rPr>
              <w:t xml:space="preserve">0 </w:t>
            </w:r>
            <w:r>
              <w:rPr>
                <w:rFonts w:ascii="Arial" w:hAnsi="Arial" w:cs="Arial"/>
                <w:b/>
              </w:rPr>
              <w:t>FR</w:t>
            </w:r>
          </w:p>
        </w:tc>
      </w:tr>
      <w:tr w:rsidR="00F85EA5" w:rsidRPr="00FE1644" w:rsidTr="005C65F9">
        <w:tc>
          <w:tcPr>
            <w:tcW w:w="817" w:type="dxa"/>
            <w:tcBorders>
              <w:top w:val="single" w:sz="4" w:space="0" w:color="000000"/>
              <w:left w:val="single" w:sz="4" w:space="0" w:color="000000"/>
              <w:bottom w:val="single" w:sz="4" w:space="0" w:color="000000"/>
              <w:right w:val="single" w:sz="4" w:space="0" w:color="000000"/>
            </w:tcBorders>
          </w:tcPr>
          <w:p w:rsidR="00F85EA5" w:rsidRPr="001B3E3B" w:rsidRDefault="009A3E32" w:rsidP="0033510D">
            <w:pPr>
              <w:snapToGrid w:val="0"/>
              <w:jc w:val="center"/>
              <w:rPr>
                <w:rFonts w:ascii="Arial" w:hAnsi="Arial" w:cs="Arial"/>
                <w:b/>
              </w:rPr>
            </w:pPr>
            <w:r w:rsidRPr="001B3E3B">
              <w:rPr>
                <w:rFonts w:ascii="Arial" w:hAnsi="Arial" w:cs="Arial"/>
                <w:b/>
              </w:rPr>
              <w:t>22</w:t>
            </w:r>
          </w:p>
        </w:tc>
        <w:tc>
          <w:tcPr>
            <w:tcW w:w="6237" w:type="dxa"/>
            <w:tcBorders>
              <w:top w:val="single" w:sz="4" w:space="0" w:color="000000"/>
              <w:left w:val="single" w:sz="4" w:space="0" w:color="000000"/>
              <w:bottom w:val="single" w:sz="4" w:space="0" w:color="000000"/>
              <w:right w:val="single" w:sz="4" w:space="0" w:color="000000"/>
            </w:tcBorders>
          </w:tcPr>
          <w:p w:rsidR="00F85EA5" w:rsidRPr="001B3E3B" w:rsidRDefault="00F85EA5" w:rsidP="00F85EA5">
            <w:pPr>
              <w:snapToGrid w:val="0"/>
              <w:rPr>
                <w:rFonts w:ascii="Arial" w:hAnsi="Arial" w:cs="Arial"/>
                <w:b/>
              </w:rPr>
            </w:pPr>
            <w:r w:rsidRPr="001B3E3B">
              <w:rPr>
                <w:rFonts w:ascii="Arial" w:hAnsi="Arial" w:cs="Arial"/>
                <w:b/>
              </w:rPr>
              <w:t>BUSCOPAM COMPOSTO CP</w:t>
            </w:r>
          </w:p>
        </w:tc>
        <w:tc>
          <w:tcPr>
            <w:tcW w:w="2268" w:type="dxa"/>
            <w:tcBorders>
              <w:top w:val="single" w:sz="4" w:space="0" w:color="000000"/>
              <w:left w:val="single" w:sz="4" w:space="0" w:color="000000"/>
              <w:bottom w:val="single" w:sz="4" w:space="0" w:color="000000"/>
              <w:right w:val="single" w:sz="4" w:space="0" w:color="000000"/>
            </w:tcBorders>
          </w:tcPr>
          <w:p w:rsidR="00F85EA5" w:rsidRPr="001B3E3B" w:rsidRDefault="00F85EA5" w:rsidP="0033510D">
            <w:pPr>
              <w:snapToGrid w:val="0"/>
              <w:jc w:val="right"/>
              <w:rPr>
                <w:rFonts w:ascii="Arial" w:hAnsi="Arial" w:cs="Arial"/>
                <w:b/>
              </w:rPr>
            </w:pPr>
            <w:r w:rsidRPr="001B3E3B">
              <w:rPr>
                <w:rFonts w:ascii="Arial" w:hAnsi="Arial" w:cs="Arial"/>
                <w:b/>
              </w:rPr>
              <w:t>3.000 CP</w:t>
            </w:r>
          </w:p>
        </w:tc>
      </w:tr>
      <w:tr w:rsidR="00E33A34" w:rsidRPr="00FE1644" w:rsidTr="005C65F9">
        <w:tc>
          <w:tcPr>
            <w:tcW w:w="817" w:type="dxa"/>
            <w:tcBorders>
              <w:top w:val="single" w:sz="4" w:space="0" w:color="000000"/>
              <w:left w:val="single" w:sz="4" w:space="0" w:color="000000"/>
              <w:bottom w:val="single" w:sz="4" w:space="0" w:color="000000"/>
              <w:right w:val="single" w:sz="4" w:space="0" w:color="000000"/>
            </w:tcBorders>
          </w:tcPr>
          <w:p w:rsidR="00E33A34" w:rsidRPr="001B3E3B" w:rsidRDefault="009A3E32" w:rsidP="0033510D">
            <w:pPr>
              <w:snapToGrid w:val="0"/>
              <w:jc w:val="center"/>
              <w:rPr>
                <w:rFonts w:ascii="Arial" w:hAnsi="Arial" w:cs="Arial"/>
                <w:b/>
              </w:rPr>
            </w:pPr>
            <w:r w:rsidRPr="001B3E3B">
              <w:rPr>
                <w:rFonts w:ascii="Arial" w:hAnsi="Arial" w:cs="Arial"/>
                <w:b/>
              </w:rPr>
              <w:t>23</w:t>
            </w:r>
          </w:p>
        </w:tc>
        <w:tc>
          <w:tcPr>
            <w:tcW w:w="6237" w:type="dxa"/>
            <w:tcBorders>
              <w:top w:val="single" w:sz="4" w:space="0" w:color="000000"/>
              <w:left w:val="single" w:sz="4" w:space="0" w:color="000000"/>
              <w:bottom w:val="single" w:sz="4" w:space="0" w:color="000000"/>
              <w:right w:val="single" w:sz="4" w:space="0" w:color="000000"/>
            </w:tcBorders>
          </w:tcPr>
          <w:p w:rsidR="00E33A34" w:rsidRPr="001B3E3B" w:rsidRDefault="00E33A34" w:rsidP="00110908">
            <w:pPr>
              <w:snapToGrid w:val="0"/>
              <w:rPr>
                <w:rFonts w:ascii="Arial" w:hAnsi="Arial" w:cs="Arial"/>
                <w:b/>
              </w:rPr>
            </w:pPr>
            <w:r w:rsidRPr="001B3E3B">
              <w:rPr>
                <w:rFonts w:ascii="Arial" w:hAnsi="Arial" w:cs="Arial"/>
                <w:b/>
              </w:rPr>
              <w:t>B</w:t>
            </w:r>
            <w:r w:rsidR="00110908">
              <w:rPr>
                <w:rFonts w:ascii="Arial" w:hAnsi="Arial" w:cs="Arial"/>
                <w:b/>
              </w:rPr>
              <w:t>UDESONIDA AQUOSO NASAL 50MCG/DOSE C/120 DOSES</w:t>
            </w:r>
          </w:p>
        </w:tc>
        <w:tc>
          <w:tcPr>
            <w:tcW w:w="2268" w:type="dxa"/>
            <w:tcBorders>
              <w:top w:val="single" w:sz="4" w:space="0" w:color="000000"/>
              <w:left w:val="single" w:sz="4" w:space="0" w:color="000000"/>
              <w:bottom w:val="single" w:sz="4" w:space="0" w:color="000000"/>
              <w:right w:val="single" w:sz="4" w:space="0" w:color="000000"/>
            </w:tcBorders>
          </w:tcPr>
          <w:p w:rsidR="00E33A34" w:rsidRPr="001B3E3B" w:rsidRDefault="00110908" w:rsidP="00110908">
            <w:pPr>
              <w:snapToGrid w:val="0"/>
              <w:jc w:val="right"/>
              <w:rPr>
                <w:rFonts w:ascii="Arial" w:hAnsi="Arial" w:cs="Arial"/>
                <w:b/>
              </w:rPr>
            </w:pPr>
            <w:r>
              <w:rPr>
                <w:rFonts w:ascii="Arial" w:hAnsi="Arial" w:cs="Arial"/>
                <w:b/>
              </w:rPr>
              <w:t>200</w:t>
            </w:r>
            <w:r w:rsidR="00E33A34" w:rsidRPr="001B3E3B">
              <w:rPr>
                <w:rFonts w:ascii="Arial" w:hAnsi="Arial" w:cs="Arial"/>
                <w:b/>
              </w:rPr>
              <w:t xml:space="preserve"> </w:t>
            </w:r>
            <w:r>
              <w:rPr>
                <w:rFonts w:ascii="Arial" w:hAnsi="Arial" w:cs="Arial"/>
                <w:b/>
              </w:rPr>
              <w:t>FR</w:t>
            </w:r>
          </w:p>
        </w:tc>
      </w:tr>
      <w:tr w:rsidR="00E33A34" w:rsidRPr="00FE1644" w:rsidTr="005C65F9">
        <w:tc>
          <w:tcPr>
            <w:tcW w:w="817" w:type="dxa"/>
            <w:tcBorders>
              <w:top w:val="single" w:sz="4" w:space="0" w:color="000000"/>
              <w:left w:val="single" w:sz="4" w:space="0" w:color="000000"/>
              <w:bottom w:val="single" w:sz="4" w:space="0" w:color="000000"/>
              <w:right w:val="single" w:sz="4" w:space="0" w:color="000000"/>
            </w:tcBorders>
          </w:tcPr>
          <w:p w:rsidR="00E33A34" w:rsidRPr="001B3E3B" w:rsidRDefault="009A3E32" w:rsidP="007C35A7">
            <w:pPr>
              <w:snapToGrid w:val="0"/>
              <w:jc w:val="center"/>
              <w:rPr>
                <w:rFonts w:ascii="Arial" w:hAnsi="Arial" w:cs="Arial"/>
                <w:b/>
              </w:rPr>
            </w:pPr>
            <w:r w:rsidRPr="001B3E3B">
              <w:rPr>
                <w:rFonts w:ascii="Arial" w:hAnsi="Arial" w:cs="Arial"/>
                <w:b/>
              </w:rPr>
              <w:t>2</w:t>
            </w:r>
            <w:r w:rsidR="007C35A7">
              <w:rPr>
                <w:rFonts w:ascii="Arial" w:hAnsi="Arial" w:cs="Arial"/>
                <w:b/>
              </w:rPr>
              <w:t>4</w:t>
            </w:r>
          </w:p>
        </w:tc>
        <w:tc>
          <w:tcPr>
            <w:tcW w:w="6237" w:type="dxa"/>
            <w:tcBorders>
              <w:top w:val="single" w:sz="4" w:space="0" w:color="000000"/>
              <w:left w:val="single" w:sz="4" w:space="0" w:color="000000"/>
              <w:bottom w:val="single" w:sz="4" w:space="0" w:color="000000"/>
              <w:right w:val="single" w:sz="4" w:space="0" w:color="000000"/>
            </w:tcBorders>
          </w:tcPr>
          <w:p w:rsidR="00E33A34" w:rsidRPr="001B3E3B" w:rsidRDefault="00E33A34" w:rsidP="00110908">
            <w:pPr>
              <w:snapToGrid w:val="0"/>
              <w:rPr>
                <w:rFonts w:ascii="Arial" w:hAnsi="Arial" w:cs="Arial"/>
                <w:b/>
              </w:rPr>
            </w:pPr>
            <w:r w:rsidRPr="001B3E3B">
              <w:rPr>
                <w:rFonts w:ascii="Arial" w:hAnsi="Arial" w:cs="Arial"/>
                <w:b/>
              </w:rPr>
              <w:t>B</w:t>
            </w:r>
            <w:r w:rsidR="00110908">
              <w:rPr>
                <w:rFonts w:ascii="Arial" w:hAnsi="Arial" w:cs="Arial"/>
                <w:b/>
              </w:rPr>
              <w:t>UTILBROMETO DE ESCOPOLAMINA 6,67MG/ML + DIPIRONA SODICA 333,4MG/ML</w:t>
            </w:r>
            <w:r w:rsidR="00113659">
              <w:rPr>
                <w:rFonts w:ascii="Arial" w:hAnsi="Arial" w:cs="Arial"/>
                <w:b/>
              </w:rPr>
              <w:t xml:space="preserve"> – FRASCO C/</w:t>
            </w:r>
            <w:proofErr w:type="gramStart"/>
            <w:r w:rsidR="00113659">
              <w:rPr>
                <w:rFonts w:ascii="Arial" w:hAnsi="Arial" w:cs="Arial"/>
                <w:b/>
              </w:rPr>
              <w:t>20ML</w:t>
            </w:r>
            <w:bookmarkStart w:id="0" w:name="_GoBack"/>
            <w:bookmarkEnd w:id="0"/>
            <w:proofErr w:type="gramEnd"/>
          </w:p>
        </w:tc>
        <w:tc>
          <w:tcPr>
            <w:tcW w:w="2268" w:type="dxa"/>
            <w:tcBorders>
              <w:top w:val="single" w:sz="4" w:space="0" w:color="000000"/>
              <w:left w:val="single" w:sz="4" w:space="0" w:color="000000"/>
              <w:bottom w:val="single" w:sz="4" w:space="0" w:color="000000"/>
              <w:right w:val="single" w:sz="4" w:space="0" w:color="000000"/>
            </w:tcBorders>
          </w:tcPr>
          <w:p w:rsidR="00E33A34" w:rsidRPr="001B3E3B" w:rsidRDefault="00110908" w:rsidP="00110908">
            <w:pPr>
              <w:snapToGrid w:val="0"/>
              <w:jc w:val="right"/>
              <w:rPr>
                <w:rFonts w:ascii="Arial" w:hAnsi="Arial" w:cs="Arial"/>
                <w:b/>
              </w:rPr>
            </w:pPr>
            <w:r>
              <w:rPr>
                <w:rFonts w:ascii="Arial" w:hAnsi="Arial" w:cs="Arial"/>
                <w:b/>
              </w:rPr>
              <w:t>300</w:t>
            </w:r>
            <w:r w:rsidR="00E33A34" w:rsidRPr="001B3E3B">
              <w:rPr>
                <w:rFonts w:ascii="Arial" w:hAnsi="Arial" w:cs="Arial"/>
                <w:b/>
              </w:rPr>
              <w:t xml:space="preserve"> FR</w:t>
            </w:r>
          </w:p>
        </w:tc>
      </w:tr>
      <w:tr w:rsidR="00E33A34" w:rsidRPr="00FE1644" w:rsidTr="005C65F9">
        <w:tc>
          <w:tcPr>
            <w:tcW w:w="817" w:type="dxa"/>
            <w:tcBorders>
              <w:top w:val="single" w:sz="4" w:space="0" w:color="000000"/>
              <w:left w:val="single" w:sz="4" w:space="0" w:color="000000"/>
              <w:bottom w:val="single" w:sz="4" w:space="0" w:color="000000"/>
              <w:right w:val="single" w:sz="4" w:space="0" w:color="000000"/>
            </w:tcBorders>
          </w:tcPr>
          <w:p w:rsidR="00E33A34" w:rsidRPr="001B3E3B" w:rsidRDefault="007C35A7" w:rsidP="0033510D">
            <w:pPr>
              <w:snapToGrid w:val="0"/>
              <w:jc w:val="center"/>
              <w:rPr>
                <w:rFonts w:ascii="Arial" w:hAnsi="Arial" w:cs="Arial"/>
                <w:b/>
              </w:rPr>
            </w:pPr>
            <w:r>
              <w:rPr>
                <w:rFonts w:ascii="Arial" w:hAnsi="Arial" w:cs="Arial"/>
                <w:b/>
              </w:rPr>
              <w:t>25</w:t>
            </w:r>
          </w:p>
        </w:tc>
        <w:tc>
          <w:tcPr>
            <w:tcW w:w="6237" w:type="dxa"/>
            <w:tcBorders>
              <w:top w:val="single" w:sz="4" w:space="0" w:color="000000"/>
              <w:left w:val="single" w:sz="4" w:space="0" w:color="000000"/>
              <w:bottom w:val="single" w:sz="4" w:space="0" w:color="000000"/>
              <w:right w:val="single" w:sz="4" w:space="0" w:color="000000"/>
            </w:tcBorders>
          </w:tcPr>
          <w:p w:rsidR="00E33A34" w:rsidRPr="001B3E3B" w:rsidRDefault="00110908" w:rsidP="00110908">
            <w:pPr>
              <w:snapToGrid w:val="0"/>
              <w:rPr>
                <w:rFonts w:ascii="Arial" w:hAnsi="Arial" w:cs="Arial"/>
                <w:b/>
              </w:rPr>
            </w:pPr>
            <w:r>
              <w:rPr>
                <w:rFonts w:ascii="Arial" w:hAnsi="Arial" w:cs="Arial"/>
                <w:b/>
              </w:rPr>
              <w:t>CAFEINA, CARISOPRODOL, DICLOFENACO SODICO, PARACETAMOL 30+125+50+</w:t>
            </w:r>
            <w:proofErr w:type="gramStart"/>
            <w:r>
              <w:rPr>
                <w:rFonts w:ascii="Arial" w:hAnsi="Arial" w:cs="Arial"/>
                <w:b/>
              </w:rPr>
              <w:t>300MG</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33A34" w:rsidRPr="001B3E3B" w:rsidRDefault="00110908" w:rsidP="00110908">
            <w:pPr>
              <w:snapToGrid w:val="0"/>
              <w:jc w:val="right"/>
              <w:rPr>
                <w:rFonts w:ascii="Arial" w:hAnsi="Arial" w:cs="Arial"/>
                <w:b/>
              </w:rPr>
            </w:pPr>
            <w:r>
              <w:rPr>
                <w:rFonts w:ascii="Arial" w:hAnsi="Arial" w:cs="Arial"/>
                <w:b/>
              </w:rPr>
              <w:t>3.000</w:t>
            </w:r>
            <w:r w:rsidR="00E33A34" w:rsidRPr="001B3E3B">
              <w:rPr>
                <w:rFonts w:ascii="Arial" w:hAnsi="Arial" w:cs="Arial"/>
                <w:b/>
              </w:rPr>
              <w:t xml:space="preserve"> </w:t>
            </w:r>
            <w:r>
              <w:rPr>
                <w:rFonts w:ascii="Arial" w:hAnsi="Arial" w:cs="Arial"/>
                <w:b/>
              </w:rPr>
              <w:t>CP</w:t>
            </w:r>
          </w:p>
        </w:tc>
      </w:tr>
      <w:tr w:rsidR="00E33A34" w:rsidRPr="00FE1644" w:rsidTr="005C65F9">
        <w:tc>
          <w:tcPr>
            <w:tcW w:w="817" w:type="dxa"/>
            <w:tcBorders>
              <w:top w:val="single" w:sz="4" w:space="0" w:color="000000"/>
              <w:left w:val="single" w:sz="4" w:space="0" w:color="000000"/>
              <w:bottom w:val="single" w:sz="4" w:space="0" w:color="000000"/>
              <w:right w:val="single" w:sz="4" w:space="0" w:color="000000"/>
            </w:tcBorders>
          </w:tcPr>
          <w:p w:rsidR="00E33A34" w:rsidRPr="001B3E3B" w:rsidRDefault="007C35A7" w:rsidP="0033510D">
            <w:pPr>
              <w:snapToGrid w:val="0"/>
              <w:jc w:val="center"/>
              <w:rPr>
                <w:rFonts w:ascii="Arial" w:hAnsi="Arial" w:cs="Arial"/>
                <w:b/>
              </w:rPr>
            </w:pPr>
            <w:r>
              <w:rPr>
                <w:rFonts w:ascii="Arial" w:hAnsi="Arial" w:cs="Arial"/>
                <w:b/>
              </w:rPr>
              <w:t>26</w:t>
            </w:r>
          </w:p>
        </w:tc>
        <w:tc>
          <w:tcPr>
            <w:tcW w:w="6237" w:type="dxa"/>
            <w:tcBorders>
              <w:top w:val="single" w:sz="4" w:space="0" w:color="000000"/>
              <w:left w:val="single" w:sz="4" w:space="0" w:color="000000"/>
              <w:bottom w:val="single" w:sz="4" w:space="0" w:color="000000"/>
              <w:right w:val="single" w:sz="4" w:space="0" w:color="000000"/>
            </w:tcBorders>
          </w:tcPr>
          <w:p w:rsidR="00E33A34" w:rsidRPr="001B3E3B" w:rsidRDefault="00110908" w:rsidP="00110908">
            <w:pPr>
              <w:snapToGrid w:val="0"/>
              <w:rPr>
                <w:rFonts w:ascii="Arial" w:hAnsi="Arial" w:cs="Arial"/>
                <w:b/>
              </w:rPr>
            </w:pPr>
            <w:r>
              <w:rPr>
                <w:rFonts w:ascii="Arial" w:hAnsi="Arial" w:cs="Arial"/>
                <w:b/>
              </w:rPr>
              <w:t>CAPTOPRIL 25MG</w:t>
            </w:r>
          </w:p>
        </w:tc>
        <w:tc>
          <w:tcPr>
            <w:tcW w:w="2268" w:type="dxa"/>
            <w:tcBorders>
              <w:top w:val="single" w:sz="4" w:space="0" w:color="000000"/>
              <w:left w:val="single" w:sz="4" w:space="0" w:color="000000"/>
              <w:bottom w:val="single" w:sz="4" w:space="0" w:color="000000"/>
              <w:right w:val="single" w:sz="4" w:space="0" w:color="000000"/>
            </w:tcBorders>
          </w:tcPr>
          <w:p w:rsidR="00E33A34" w:rsidRPr="001B3E3B" w:rsidRDefault="00110908" w:rsidP="00110908">
            <w:pPr>
              <w:snapToGrid w:val="0"/>
              <w:jc w:val="right"/>
              <w:rPr>
                <w:rFonts w:ascii="Arial" w:hAnsi="Arial" w:cs="Arial"/>
                <w:b/>
              </w:rPr>
            </w:pPr>
            <w:r>
              <w:rPr>
                <w:rFonts w:ascii="Arial" w:hAnsi="Arial" w:cs="Arial"/>
                <w:b/>
              </w:rPr>
              <w:t>1.000</w:t>
            </w:r>
            <w:r w:rsidR="00E33A34" w:rsidRPr="001B3E3B">
              <w:rPr>
                <w:rFonts w:ascii="Arial" w:hAnsi="Arial" w:cs="Arial"/>
                <w:b/>
              </w:rPr>
              <w:t xml:space="preserve"> </w:t>
            </w:r>
            <w:r>
              <w:rPr>
                <w:rFonts w:ascii="Arial" w:hAnsi="Arial" w:cs="Arial"/>
                <w:b/>
              </w:rPr>
              <w:t>CP</w:t>
            </w:r>
          </w:p>
        </w:tc>
      </w:tr>
      <w:tr w:rsidR="00E33A34" w:rsidRPr="00FE1644" w:rsidTr="005C65F9">
        <w:tc>
          <w:tcPr>
            <w:tcW w:w="817" w:type="dxa"/>
            <w:tcBorders>
              <w:top w:val="single" w:sz="4" w:space="0" w:color="000000"/>
              <w:left w:val="single" w:sz="4" w:space="0" w:color="000000"/>
              <w:bottom w:val="single" w:sz="4" w:space="0" w:color="000000"/>
              <w:right w:val="single" w:sz="4" w:space="0" w:color="000000"/>
            </w:tcBorders>
          </w:tcPr>
          <w:p w:rsidR="00E33A34" w:rsidRPr="001B3E3B" w:rsidRDefault="007C35A7" w:rsidP="0033510D">
            <w:pPr>
              <w:snapToGrid w:val="0"/>
              <w:jc w:val="center"/>
              <w:rPr>
                <w:rFonts w:ascii="Arial" w:hAnsi="Arial" w:cs="Arial"/>
                <w:b/>
              </w:rPr>
            </w:pPr>
            <w:r>
              <w:rPr>
                <w:rFonts w:ascii="Arial" w:hAnsi="Arial" w:cs="Arial"/>
                <w:b/>
              </w:rPr>
              <w:t>27</w:t>
            </w:r>
          </w:p>
        </w:tc>
        <w:tc>
          <w:tcPr>
            <w:tcW w:w="6237" w:type="dxa"/>
            <w:tcBorders>
              <w:top w:val="single" w:sz="4" w:space="0" w:color="000000"/>
              <w:left w:val="single" w:sz="4" w:space="0" w:color="000000"/>
              <w:bottom w:val="single" w:sz="4" w:space="0" w:color="000000"/>
              <w:right w:val="single" w:sz="4" w:space="0" w:color="000000"/>
            </w:tcBorders>
          </w:tcPr>
          <w:p w:rsidR="00E33A34" w:rsidRPr="001B3E3B" w:rsidRDefault="00110908" w:rsidP="00110908">
            <w:pPr>
              <w:snapToGrid w:val="0"/>
              <w:rPr>
                <w:rFonts w:ascii="Arial" w:hAnsi="Arial" w:cs="Arial"/>
                <w:b/>
              </w:rPr>
            </w:pPr>
            <w:r>
              <w:rPr>
                <w:rFonts w:ascii="Arial" w:hAnsi="Arial" w:cs="Arial"/>
                <w:b/>
              </w:rPr>
              <w:t>CAPTOPRIL 50MG</w:t>
            </w:r>
          </w:p>
        </w:tc>
        <w:tc>
          <w:tcPr>
            <w:tcW w:w="2268" w:type="dxa"/>
            <w:tcBorders>
              <w:top w:val="single" w:sz="4" w:space="0" w:color="000000"/>
              <w:left w:val="single" w:sz="4" w:space="0" w:color="000000"/>
              <w:bottom w:val="single" w:sz="4" w:space="0" w:color="000000"/>
              <w:right w:val="single" w:sz="4" w:space="0" w:color="000000"/>
            </w:tcBorders>
          </w:tcPr>
          <w:p w:rsidR="00E33A34" w:rsidRPr="001B3E3B" w:rsidRDefault="00110908" w:rsidP="00110908">
            <w:pPr>
              <w:snapToGrid w:val="0"/>
              <w:jc w:val="right"/>
              <w:rPr>
                <w:rFonts w:ascii="Arial" w:hAnsi="Arial" w:cs="Arial"/>
                <w:b/>
              </w:rPr>
            </w:pPr>
            <w:r>
              <w:rPr>
                <w:rFonts w:ascii="Arial" w:hAnsi="Arial" w:cs="Arial"/>
                <w:b/>
              </w:rPr>
              <w:t>1.000</w:t>
            </w:r>
            <w:r w:rsidR="00E33A34" w:rsidRPr="001B3E3B">
              <w:rPr>
                <w:rFonts w:ascii="Arial" w:hAnsi="Arial" w:cs="Arial"/>
                <w:b/>
              </w:rPr>
              <w:t xml:space="preserve"> </w:t>
            </w:r>
            <w:r>
              <w:rPr>
                <w:rFonts w:ascii="Arial" w:hAnsi="Arial" w:cs="Arial"/>
                <w:b/>
              </w:rPr>
              <w:t>CP</w:t>
            </w:r>
          </w:p>
        </w:tc>
      </w:tr>
      <w:tr w:rsidR="00E33A34" w:rsidRPr="00FE1644" w:rsidTr="005C65F9">
        <w:tc>
          <w:tcPr>
            <w:tcW w:w="817" w:type="dxa"/>
            <w:tcBorders>
              <w:top w:val="single" w:sz="4" w:space="0" w:color="000000"/>
              <w:left w:val="single" w:sz="4" w:space="0" w:color="000000"/>
              <w:bottom w:val="single" w:sz="4" w:space="0" w:color="000000"/>
              <w:right w:val="single" w:sz="4" w:space="0" w:color="000000"/>
            </w:tcBorders>
          </w:tcPr>
          <w:p w:rsidR="00E33A34" w:rsidRPr="001B3E3B" w:rsidRDefault="007C35A7" w:rsidP="0033510D">
            <w:pPr>
              <w:snapToGrid w:val="0"/>
              <w:jc w:val="center"/>
              <w:rPr>
                <w:rFonts w:ascii="Arial" w:hAnsi="Arial" w:cs="Arial"/>
                <w:b/>
              </w:rPr>
            </w:pPr>
            <w:r>
              <w:rPr>
                <w:rFonts w:ascii="Arial" w:hAnsi="Arial" w:cs="Arial"/>
                <w:b/>
              </w:rPr>
              <w:t>28</w:t>
            </w:r>
          </w:p>
        </w:tc>
        <w:tc>
          <w:tcPr>
            <w:tcW w:w="6237" w:type="dxa"/>
            <w:tcBorders>
              <w:top w:val="single" w:sz="4" w:space="0" w:color="000000"/>
              <w:left w:val="single" w:sz="4" w:space="0" w:color="000000"/>
              <w:bottom w:val="single" w:sz="4" w:space="0" w:color="000000"/>
              <w:right w:val="single" w:sz="4" w:space="0" w:color="000000"/>
            </w:tcBorders>
          </w:tcPr>
          <w:p w:rsidR="00E33A34" w:rsidRPr="001B3E3B" w:rsidRDefault="00110908" w:rsidP="00E33A34">
            <w:pPr>
              <w:snapToGrid w:val="0"/>
              <w:rPr>
                <w:rFonts w:ascii="Arial" w:hAnsi="Arial" w:cs="Arial"/>
                <w:b/>
              </w:rPr>
            </w:pPr>
            <w:r>
              <w:rPr>
                <w:rFonts w:ascii="Arial" w:hAnsi="Arial" w:cs="Arial"/>
                <w:b/>
              </w:rPr>
              <w:t>CARBAMAZEPINA 200MG</w:t>
            </w:r>
          </w:p>
        </w:tc>
        <w:tc>
          <w:tcPr>
            <w:tcW w:w="2268" w:type="dxa"/>
            <w:tcBorders>
              <w:top w:val="single" w:sz="4" w:space="0" w:color="000000"/>
              <w:left w:val="single" w:sz="4" w:space="0" w:color="000000"/>
              <w:bottom w:val="single" w:sz="4" w:space="0" w:color="000000"/>
              <w:right w:val="single" w:sz="4" w:space="0" w:color="000000"/>
            </w:tcBorders>
          </w:tcPr>
          <w:p w:rsidR="00E33A34" w:rsidRPr="001B3E3B" w:rsidRDefault="00110908" w:rsidP="00110908">
            <w:pPr>
              <w:snapToGrid w:val="0"/>
              <w:jc w:val="right"/>
              <w:rPr>
                <w:rFonts w:ascii="Arial" w:hAnsi="Arial" w:cs="Arial"/>
                <w:b/>
              </w:rPr>
            </w:pPr>
            <w:r>
              <w:rPr>
                <w:rFonts w:ascii="Arial" w:hAnsi="Arial" w:cs="Arial"/>
                <w:b/>
              </w:rPr>
              <w:t>10.000</w:t>
            </w:r>
            <w:r w:rsidR="00E33A34" w:rsidRPr="001B3E3B">
              <w:rPr>
                <w:rFonts w:ascii="Arial" w:hAnsi="Arial" w:cs="Arial"/>
                <w:b/>
              </w:rPr>
              <w:t xml:space="preserve"> </w:t>
            </w:r>
            <w:r>
              <w:rPr>
                <w:rFonts w:ascii="Arial" w:hAnsi="Arial" w:cs="Arial"/>
                <w:b/>
              </w:rPr>
              <w:t>CP</w:t>
            </w:r>
          </w:p>
        </w:tc>
      </w:tr>
      <w:tr w:rsidR="000606F6" w:rsidRPr="00FE1644" w:rsidTr="005C65F9">
        <w:tc>
          <w:tcPr>
            <w:tcW w:w="817" w:type="dxa"/>
            <w:tcBorders>
              <w:top w:val="single" w:sz="4" w:space="0" w:color="000000"/>
              <w:left w:val="single" w:sz="4" w:space="0" w:color="000000"/>
              <w:bottom w:val="single" w:sz="4" w:space="0" w:color="000000"/>
              <w:right w:val="single" w:sz="4" w:space="0" w:color="000000"/>
            </w:tcBorders>
          </w:tcPr>
          <w:p w:rsidR="000606F6" w:rsidRPr="001B3E3B" w:rsidRDefault="007C35A7" w:rsidP="0033510D">
            <w:pPr>
              <w:snapToGrid w:val="0"/>
              <w:jc w:val="center"/>
              <w:rPr>
                <w:rFonts w:ascii="Arial" w:hAnsi="Arial" w:cs="Arial"/>
                <w:b/>
              </w:rPr>
            </w:pPr>
            <w:r>
              <w:rPr>
                <w:rFonts w:ascii="Arial" w:hAnsi="Arial" w:cs="Arial"/>
                <w:b/>
              </w:rPr>
              <w:t>29</w:t>
            </w:r>
          </w:p>
        </w:tc>
        <w:tc>
          <w:tcPr>
            <w:tcW w:w="6237" w:type="dxa"/>
            <w:tcBorders>
              <w:top w:val="single" w:sz="4" w:space="0" w:color="000000"/>
              <w:left w:val="single" w:sz="4" w:space="0" w:color="000000"/>
              <w:bottom w:val="single" w:sz="4" w:space="0" w:color="000000"/>
              <w:right w:val="single" w:sz="4" w:space="0" w:color="000000"/>
            </w:tcBorders>
          </w:tcPr>
          <w:p w:rsidR="000606F6" w:rsidRPr="001B3E3B" w:rsidRDefault="00110908" w:rsidP="00110908">
            <w:pPr>
              <w:snapToGrid w:val="0"/>
              <w:rPr>
                <w:rFonts w:ascii="Arial" w:hAnsi="Arial" w:cs="Arial"/>
                <w:b/>
              </w:rPr>
            </w:pPr>
            <w:r>
              <w:rPr>
                <w:rFonts w:ascii="Arial" w:hAnsi="Arial" w:cs="Arial"/>
                <w:b/>
              </w:rPr>
              <w:t>CARBAMAZEPINA SUSPENSÃO 100MG/</w:t>
            </w:r>
            <w:proofErr w:type="gramStart"/>
            <w:r>
              <w:rPr>
                <w:rFonts w:ascii="Arial" w:hAnsi="Arial" w:cs="Arial"/>
                <w:b/>
              </w:rPr>
              <w:t>5ML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0606F6" w:rsidRPr="001B3E3B" w:rsidRDefault="00110908" w:rsidP="00110908">
            <w:pPr>
              <w:snapToGrid w:val="0"/>
              <w:jc w:val="right"/>
              <w:rPr>
                <w:rFonts w:ascii="Arial" w:hAnsi="Arial" w:cs="Arial"/>
                <w:b/>
              </w:rPr>
            </w:pPr>
            <w:r>
              <w:rPr>
                <w:rFonts w:ascii="Arial" w:hAnsi="Arial" w:cs="Arial"/>
                <w:b/>
              </w:rPr>
              <w:t>8</w:t>
            </w:r>
            <w:r w:rsidR="00AB779E">
              <w:rPr>
                <w:rFonts w:ascii="Arial" w:hAnsi="Arial" w:cs="Arial"/>
                <w:b/>
              </w:rPr>
              <w:t>0</w:t>
            </w:r>
            <w:r>
              <w:rPr>
                <w:rFonts w:ascii="Arial" w:hAnsi="Arial" w:cs="Arial"/>
                <w:b/>
              </w:rPr>
              <w:t xml:space="preserve"> FR</w:t>
            </w:r>
          </w:p>
        </w:tc>
      </w:tr>
      <w:tr w:rsidR="00E33A34" w:rsidRPr="00FE1644" w:rsidTr="005C65F9">
        <w:tc>
          <w:tcPr>
            <w:tcW w:w="817" w:type="dxa"/>
            <w:tcBorders>
              <w:top w:val="single" w:sz="4" w:space="0" w:color="000000"/>
              <w:left w:val="single" w:sz="4" w:space="0" w:color="000000"/>
              <w:bottom w:val="single" w:sz="4" w:space="0" w:color="000000"/>
              <w:right w:val="single" w:sz="4" w:space="0" w:color="000000"/>
            </w:tcBorders>
          </w:tcPr>
          <w:p w:rsidR="00E33A34" w:rsidRPr="001B3E3B" w:rsidRDefault="007C35A7" w:rsidP="00DB1D21">
            <w:pPr>
              <w:snapToGrid w:val="0"/>
              <w:jc w:val="center"/>
              <w:rPr>
                <w:rFonts w:ascii="Arial" w:hAnsi="Arial" w:cs="Arial"/>
                <w:b/>
              </w:rPr>
            </w:pPr>
            <w:r>
              <w:rPr>
                <w:rFonts w:ascii="Arial" w:hAnsi="Arial" w:cs="Arial"/>
                <w:b/>
              </w:rPr>
              <w:t>30</w:t>
            </w:r>
          </w:p>
        </w:tc>
        <w:tc>
          <w:tcPr>
            <w:tcW w:w="6237" w:type="dxa"/>
            <w:tcBorders>
              <w:top w:val="single" w:sz="4" w:space="0" w:color="000000"/>
              <w:left w:val="single" w:sz="4" w:space="0" w:color="000000"/>
              <w:bottom w:val="single" w:sz="4" w:space="0" w:color="000000"/>
              <w:right w:val="single" w:sz="4" w:space="0" w:color="000000"/>
            </w:tcBorders>
          </w:tcPr>
          <w:p w:rsidR="00E33A34" w:rsidRPr="001B3E3B" w:rsidRDefault="00E33A34" w:rsidP="00E33A34">
            <w:pPr>
              <w:snapToGrid w:val="0"/>
              <w:rPr>
                <w:rFonts w:ascii="Arial" w:hAnsi="Arial" w:cs="Arial"/>
                <w:b/>
              </w:rPr>
            </w:pPr>
            <w:r w:rsidRPr="001B3E3B">
              <w:rPr>
                <w:rFonts w:ascii="Arial" w:hAnsi="Arial" w:cs="Arial"/>
                <w:b/>
              </w:rPr>
              <w:t>CARBIDOPA 25MG + LEVODOPA 250MG</w:t>
            </w:r>
          </w:p>
        </w:tc>
        <w:tc>
          <w:tcPr>
            <w:tcW w:w="2268" w:type="dxa"/>
            <w:tcBorders>
              <w:top w:val="single" w:sz="4" w:space="0" w:color="000000"/>
              <w:left w:val="single" w:sz="4" w:space="0" w:color="000000"/>
              <w:bottom w:val="single" w:sz="4" w:space="0" w:color="000000"/>
              <w:right w:val="single" w:sz="4" w:space="0" w:color="000000"/>
            </w:tcBorders>
          </w:tcPr>
          <w:p w:rsidR="00E33A34" w:rsidRPr="001B3E3B" w:rsidRDefault="00E33A34" w:rsidP="0033510D">
            <w:pPr>
              <w:snapToGrid w:val="0"/>
              <w:jc w:val="right"/>
              <w:rPr>
                <w:rFonts w:ascii="Arial" w:hAnsi="Arial" w:cs="Arial"/>
                <w:b/>
              </w:rPr>
            </w:pPr>
            <w:r w:rsidRPr="001B3E3B">
              <w:rPr>
                <w:rFonts w:ascii="Arial" w:hAnsi="Arial" w:cs="Arial"/>
                <w:b/>
              </w:rPr>
              <w:t>3.000 CP</w:t>
            </w:r>
          </w:p>
        </w:tc>
      </w:tr>
      <w:tr w:rsidR="00E33A34" w:rsidRPr="00FE1644" w:rsidTr="005C65F9">
        <w:tc>
          <w:tcPr>
            <w:tcW w:w="817" w:type="dxa"/>
            <w:tcBorders>
              <w:top w:val="single" w:sz="4" w:space="0" w:color="000000"/>
              <w:left w:val="single" w:sz="4" w:space="0" w:color="000000"/>
              <w:bottom w:val="single" w:sz="4" w:space="0" w:color="000000"/>
              <w:right w:val="single" w:sz="4" w:space="0" w:color="000000"/>
            </w:tcBorders>
          </w:tcPr>
          <w:p w:rsidR="00E33A34" w:rsidRPr="001B3E3B" w:rsidRDefault="00353348" w:rsidP="00DB1D21">
            <w:pPr>
              <w:snapToGrid w:val="0"/>
              <w:jc w:val="center"/>
              <w:rPr>
                <w:rFonts w:ascii="Arial" w:hAnsi="Arial" w:cs="Arial"/>
                <w:b/>
              </w:rPr>
            </w:pPr>
            <w:r>
              <w:rPr>
                <w:rFonts w:ascii="Arial" w:hAnsi="Arial" w:cs="Arial"/>
                <w:b/>
              </w:rPr>
              <w:t>3</w:t>
            </w:r>
            <w:r w:rsidR="007C35A7">
              <w:rPr>
                <w:rFonts w:ascii="Arial" w:hAnsi="Arial" w:cs="Arial"/>
                <w:b/>
              </w:rPr>
              <w:t>1</w:t>
            </w:r>
          </w:p>
        </w:tc>
        <w:tc>
          <w:tcPr>
            <w:tcW w:w="6237" w:type="dxa"/>
            <w:tcBorders>
              <w:top w:val="single" w:sz="4" w:space="0" w:color="000000"/>
              <w:left w:val="single" w:sz="4" w:space="0" w:color="000000"/>
              <w:bottom w:val="single" w:sz="4" w:space="0" w:color="000000"/>
              <w:right w:val="single" w:sz="4" w:space="0" w:color="000000"/>
            </w:tcBorders>
          </w:tcPr>
          <w:p w:rsidR="00E33A34" w:rsidRPr="001B3E3B" w:rsidRDefault="00E33A34" w:rsidP="00E33A34">
            <w:pPr>
              <w:snapToGrid w:val="0"/>
              <w:rPr>
                <w:rFonts w:ascii="Arial" w:hAnsi="Arial" w:cs="Arial"/>
                <w:b/>
              </w:rPr>
            </w:pPr>
            <w:r w:rsidRPr="001B3E3B">
              <w:rPr>
                <w:rFonts w:ascii="Arial" w:hAnsi="Arial" w:cs="Arial"/>
                <w:b/>
              </w:rPr>
              <w:t>CARBONATO DE LITIO 300MG</w:t>
            </w:r>
          </w:p>
        </w:tc>
        <w:tc>
          <w:tcPr>
            <w:tcW w:w="2268" w:type="dxa"/>
            <w:tcBorders>
              <w:top w:val="single" w:sz="4" w:space="0" w:color="000000"/>
              <w:left w:val="single" w:sz="4" w:space="0" w:color="000000"/>
              <w:bottom w:val="single" w:sz="4" w:space="0" w:color="000000"/>
              <w:right w:val="single" w:sz="4" w:space="0" w:color="000000"/>
            </w:tcBorders>
          </w:tcPr>
          <w:p w:rsidR="00E33A34" w:rsidRPr="001B3E3B" w:rsidRDefault="00DB1D21" w:rsidP="00DB1D21">
            <w:pPr>
              <w:snapToGrid w:val="0"/>
              <w:jc w:val="right"/>
              <w:rPr>
                <w:rFonts w:ascii="Arial" w:hAnsi="Arial" w:cs="Arial"/>
                <w:b/>
              </w:rPr>
            </w:pPr>
            <w:r>
              <w:rPr>
                <w:rFonts w:ascii="Arial" w:hAnsi="Arial" w:cs="Arial"/>
                <w:b/>
              </w:rPr>
              <w:t>6</w:t>
            </w:r>
            <w:r w:rsidR="00E33A34" w:rsidRPr="001B3E3B">
              <w:rPr>
                <w:rFonts w:ascii="Arial" w:hAnsi="Arial" w:cs="Arial"/>
                <w:b/>
              </w:rPr>
              <w:t>.000 CP</w:t>
            </w:r>
          </w:p>
        </w:tc>
      </w:tr>
      <w:tr w:rsidR="00AB779E" w:rsidRPr="00FE1644" w:rsidTr="005C65F9">
        <w:tc>
          <w:tcPr>
            <w:tcW w:w="817" w:type="dxa"/>
            <w:tcBorders>
              <w:top w:val="single" w:sz="4" w:space="0" w:color="000000"/>
              <w:left w:val="single" w:sz="4" w:space="0" w:color="000000"/>
              <w:bottom w:val="single" w:sz="4" w:space="0" w:color="000000"/>
              <w:right w:val="single" w:sz="4" w:space="0" w:color="000000"/>
            </w:tcBorders>
          </w:tcPr>
          <w:p w:rsidR="00AB779E" w:rsidRPr="001B3E3B" w:rsidRDefault="00AB779E" w:rsidP="00DB1D21">
            <w:pPr>
              <w:snapToGrid w:val="0"/>
              <w:jc w:val="center"/>
              <w:rPr>
                <w:rFonts w:ascii="Arial" w:hAnsi="Arial" w:cs="Arial"/>
                <w:b/>
              </w:rPr>
            </w:pPr>
            <w:r>
              <w:rPr>
                <w:rFonts w:ascii="Arial" w:hAnsi="Arial" w:cs="Arial"/>
                <w:b/>
              </w:rPr>
              <w:t>3</w:t>
            </w:r>
            <w:r w:rsidR="007C35A7">
              <w:rPr>
                <w:rFonts w:ascii="Arial" w:hAnsi="Arial" w:cs="Arial"/>
                <w:b/>
              </w:rPr>
              <w:t>2</w:t>
            </w:r>
          </w:p>
        </w:tc>
        <w:tc>
          <w:tcPr>
            <w:tcW w:w="6237" w:type="dxa"/>
            <w:tcBorders>
              <w:top w:val="single" w:sz="4" w:space="0" w:color="000000"/>
              <w:left w:val="single" w:sz="4" w:space="0" w:color="000000"/>
              <w:bottom w:val="single" w:sz="4" w:space="0" w:color="000000"/>
              <w:right w:val="single" w:sz="4" w:space="0" w:color="000000"/>
            </w:tcBorders>
          </w:tcPr>
          <w:p w:rsidR="00AB779E" w:rsidRPr="001B3E3B" w:rsidRDefault="00532B02" w:rsidP="003016F4">
            <w:pPr>
              <w:snapToGrid w:val="0"/>
              <w:rPr>
                <w:rFonts w:ascii="Arial" w:hAnsi="Arial" w:cs="Arial"/>
                <w:b/>
              </w:rPr>
            </w:pPr>
            <w:r>
              <w:rPr>
                <w:rFonts w:ascii="Arial" w:hAnsi="Arial" w:cs="Arial"/>
                <w:b/>
              </w:rPr>
              <w:t>CARVÃO ATIVADO 25</w:t>
            </w:r>
            <w:r w:rsidR="00AB779E">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AB779E" w:rsidRPr="001B3E3B" w:rsidRDefault="003016F4" w:rsidP="003016F4">
            <w:pPr>
              <w:snapToGrid w:val="0"/>
              <w:jc w:val="right"/>
              <w:rPr>
                <w:rFonts w:ascii="Arial" w:hAnsi="Arial" w:cs="Arial"/>
                <w:b/>
              </w:rPr>
            </w:pPr>
            <w:r>
              <w:rPr>
                <w:rFonts w:ascii="Arial" w:hAnsi="Arial" w:cs="Arial"/>
                <w:b/>
              </w:rPr>
              <w:t>150</w:t>
            </w:r>
            <w:r w:rsidR="00AB779E">
              <w:rPr>
                <w:rFonts w:ascii="Arial" w:hAnsi="Arial" w:cs="Arial"/>
                <w:b/>
              </w:rPr>
              <w:t xml:space="preserve"> CP</w:t>
            </w:r>
          </w:p>
        </w:tc>
      </w:tr>
      <w:tr w:rsidR="00E33A34" w:rsidRPr="00FE1644" w:rsidTr="005C65F9">
        <w:tc>
          <w:tcPr>
            <w:tcW w:w="817" w:type="dxa"/>
            <w:tcBorders>
              <w:top w:val="single" w:sz="4" w:space="0" w:color="000000"/>
              <w:left w:val="single" w:sz="4" w:space="0" w:color="000000"/>
              <w:bottom w:val="single" w:sz="4" w:space="0" w:color="000000"/>
              <w:right w:val="single" w:sz="4" w:space="0" w:color="000000"/>
            </w:tcBorders>
          </w:tcPr>
          <w:p w:rsidR="00E33A34" w:rsidRPr="001B3E3B" w:rsidRDefault="009A3E32" w:rsidP="003016F4">
            <w:pPr>
              <w:snapToGrid w:val="0"/>
              <w:jc w:val="center"/>
              <w:rPr>
                <w:rFonts w:ascii="Arial" w:hAnsi="Arial" w:cs="Arial"/>
                <w:b/>
              </w:rPr>
            </w:pPr>
            <w:r w:rsidRPr="001B3E3B">
              <w:rPr>
                <w:rFonts w:ascii="Arial" w:hAnsi="Arial" w:cs="Arial"/>
                <w:b/>
              </w:rPr>
              <w:t>3</w:t>
            </w:r>
            <w:r w:rsidR="007C35A7">
              <w:rPr>
                <w:rFonts w:ascii="Arial" w:hAnsi="Arial" w:cs="Arial"/>
                <w:b/>
              </w:rPr>
              <w:t>3</w:t>
            </w:r>
          </w:p>
        </w:tc>
        <w:tc>
          <w:tcPr>
            <w:tcW w:w="6237" w:type="dxa"/>
            <w:tcBorders>
              <w:top w:val="single" w:sz="4" w:space="0" w:color="000000"/>
              <w:left w:val="single" w:sz="4" w:space="0" w:color="000000"/>
              <w:bottom w:val="single" w:sz="4" w:space="0" w:color="000000"/>
              <w:right w:val="single" w:sz="4" w:space="0" w:color="000000"/>
            </w:tcBorders>
          </w:tcPr>
          <w:p w:rsidR="00E33A34" w:rsidRPr="001B3E3B" w:rsidRDefault="003016F4" w:rsidP="003016F4">
            <w:pPr>
              <w:snapToGrid w:val="0"/>
              <w:rPr>
                <w:rFonts w:ascii="Arial" w:hAnsi="Arial" w:cs="Arial"/>
                <w:b/>
              </w:rPr>
            </w:pPr>
            <w:r>
              <w:rPr>
                <w:rFonts w:ascii="Arial" w:hAnsi="Arial" w:cs="Arial"/>
                <w:b/>
              </w:rPr>
              <w:t>CLONAZEPAN 2MG</w:t>
            </w:r>
          </w:p>
        </w:tc>
        <w:tc>
          <w:tcPr>
            <w:tcW w:w="2268" w:type="dxa"/>
            <w:tcBorders>
              <w:top w:val="single" w:sz="4" w:space="0" w:color="000000"/>
              <w:left w:val="single" w:sz="4" w:space="0" w:color="000000"/>
              <w:bottom w:val="single" w:sz="4" w:space="0" w:color="000000"/>
              <w:right w:val="single" w:sz="4" w:space="0" w:color="000000"/>
            </w:tcBorders>
          </w:tcPr>
          <w:p w:rsidR="00E33A34" w:rsidRPr="001B3E3B" w:rsidRDefault="00E33A34" w:rsidP="0033510D">
            <w:pPr>
              <w:snapToGrid w:val="0"/>
              <w:jc w:val="right"/>
              <w:rPr>
                <w:rFonts w:ascii="Arial" w:hAnsi="Arial" w:cs="Arial"/>
                <w:b/>
              </w:rPr>
            </w:pPr>
            <w:r w:rsidRPr="001B3E3B">
              <w:rPr>
                <w:rFonts w:ascii="Arial" w:hAnsi="Arial" w:cs="Arial"/>
                <w:b/>
              </w:rPr>
              <w:t>5.000 CP</w:t>
            </w:r>
          </w:p>
        </w:tc>
      </w:tr>
      <w:tr w:rsidR="00AB779E" w:rsidRPr="00FE1644" w:rsidTr="005C65F9">
        <w:tc>
          <w:tcPr>
            <w:tcW w:w="817" w:type="dxa"/>
            <w:tcBorders>
              <w:top w:val="single" w:sz="4" w:space="0" w:color="000000"/>
              <w:left w:val="single" w:sz="4" w:space="0" w:color="000000"/>
              <w:bottom w:val="single" w:sz="4" w:space="0" w:color="000000"/>
              <w:right w:val="single" w:sz="4" w:space="0" w:color="000000"/>
            </w:tcBorders>
          </w:tcPr>
          <w:p w:rsidR="00AB779E" w:rsidRPr="001B3E3B" w:rsidRDefault="00AB779E" w:rsidP="003016F4">
            <w:pPr>
              <w:snapToGrid w:val="0"/>
              <w:jc w:val="center"/>
              <w:rPr>
                <w:rFonts w:ascii="Arial" w:hAnsi="Arial" w:cs="Arial"/>
                <w:b/>
              </w:rPr>
            </w:pPr>
            <w:r>
              <w:rPr>
                <w:rFonts w:ascii="Arial" w:hAnsi="Arial" w:cs="Arial"/>
                <w:b/>
              </w:rPr>
              <w:lastRenderedPageBreak/>
              <w:t>3</w:t>
            </w:r>
            <w:r w:rsidR="007C35A7">
              <w:rPr>
                <w:rFonts w:ascii="Arial" w:hAnsi="Arial" w:cs="Arial"/>
                <w:b/>
              </w:rPr>
              <w:t>4</w:t>
            </w:r>
            <w:r>
              <w:rPr>
                <w:rFonts w:ascii="Arial" w:hAnsi="Arial" w:cs="Arial"/>
                <w:b/>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AB779E" w:rsidRPr="001B3E3B" w:rsidRDefault="00AB779E" w:rsidP="00E33A34">
            <w:pPr>
              <w:snapToGrid w:val="0"/>
              <w:rPr>
                <w:rFonts w:ascii="Arial" w:hAnsi="Arial" w:cs="Arial"/>
                <w:b/>
              </w:rPr>
            </w:pPr>
            <w:r>
              <w:rPr>
                <w:rFonts w:ascii="Arial" w:hAnsi="Arial" w:cs="Arial"/>
                <w:b/>
              </w:rPr>
              <w:t>CLONAZEPAN 2,5MG/ML</w:t>
            </w:r>
          </w:p>
        </w:tc>
        <w:tc>
          <w:tcPr>
            <w:tcW w:w="2268" w:type="dxa"/>
            <w:tcBorders>
              <w:top w:val="single" w:sz="4" w:space="0" w:color="000000"/>
              <w:left w:val="single" w:sz="4" w:space="0" w:color="000000"/>
              <w:bottom w:val="single" w:sz="4" w:space="0" w:color="000000"/>
              <w:right w:val="single" w:sz="4" w:space="0" w:color="000000"/>
            </w:tcBorders>
          </w:tcPr>
          <w:p w:rsidR="00AB779E" w:rsidRPr="001B3E3B" w:rsidRDefault="00AB779E" w:rsidP="003016F4">
            <w:pPr>
              <w:snapToGrid w:val="0"/>
              <w:jc w:val="right"/>
              <w:rPr>
                <w:rFonts w:ascii="Arial" w:hAnsi="Arial" w:cs="Arial"/>
                <w:b/>
              </w:rPr>
            </w:pPr>
            <w:r>
              <w:rPr>
                <w:rFonts w:ascii="Arial" w:hAnsi="Arial" w:cs="Arial"/>
                <w:b/>
              </w:rPr>
              <w:t>1</w:t>
            </w:r>
            <w:r w:rsidR="003016F4">
              <w:rPr>
                <w:rFonts w:ascii="Arial" w:hAnsi="Arial" w:cs="Arial"/>
                <w:b/>
              </w:rPr>
              <w:t>0</w:t>
            </w:r>
            <w:r>
              <w:rPr>
                <w:rFonts w:ascii="Arial" w:hAnsi="Arial" w:cs="Arial"/>
                <w:b/>
              </w:rPr>
              <w:t>0 FR</w:t>
            </w:r>
          </w:p>
        </w:tc>
      </w:tr>
      <w:tr w:rsidR="00E33A34" w:rsidRPr="00FE1644" w:rsidTr="005C65F9">
        <w:tc>
          <w:tcPr>
            <w:tcW w:w="817" w:type="dxa"/>
            <w:tcBorders>
              <w:top w:val="single" w:sz="4" w:space="0" w:color="000000"/>
              <w:left w:val="single" w:sz="4" w:space="0" w:color="000000"/>
              <w:bottom w:val="single" w:sz="4" w:space="0" w:color="000000"/>
              <w:right w:val="single" w:sz="4" w:space="0" w:color="000000"/>
            </w:tcBorders>
          </w:tcPr>
          <w:p w:rsidR="00E33A34" w:rsidRPr="001B3E3B" w:rsidRDefault="0016505B" w:rsidP="003016F4">
            <w:pPr>
              <w:snapToGrid w:val="0"/>
              <w:jc w:val="center"/>
              <w:rPr>
                <w:rFonts w:ascii="Arial" w:hAnsi="Arial" w:cs="Arial"/>
                <w:b/>
              </w:rPr>
            </w:pPr>
            <w:r>
              <w:rPr>
                <w:rFonts w:ascii="Arial" w:hAnsi="Arial" w:cs="Arial"/>
                <w:b/>
              </w:rPr>
              <w:t>3</w:t>
            </w:r>
            <w:r w:rsidR="007C35A7">
              <w:rPr>
                <w:rFonts w:ascii="Arial" w:hAnsi="Arial" w:cs="Arial"/>
                <w:b/>
              </w:rPr>
              <w:t>5</w:t>
            </w:r>
          </w:p>
        </w:tc>
        <w:tc>
          <w:tcPr>
            <w:tcW w:w="6237" w:type="dxa"/>
            <w:tcBorders>
              <w:top w:val="single" w:sz="4" w:space="0" w:color="000000"/>
              <w:left w:val="single" w:sz="4" w:space="0" w:color="000000"/>
              <w:bottom w:val="single" w:sz="4" w:space="0" w:color="000000"/>
              <w:right w:val="single" w:sz="4" w:space="0" w:color="000000"/>
            </w:tcBorders>
          </w:tcPr>
          <w:p w:rsidR="00E33A34" w:rsidRPr="001B3E3B" w:rsidRDefault="00E33A34" w:rsidP="00E33A34">
            <w:pPr>
              <w:snapToGrid w:val="0"/>
              <w:rPr>
                <w:rFonts w:ascii="Arial" w:hAnsi="Arial" w:cs="Arial"/>
                <w:b/>
              </w:rPr>
            </w:pPr>
            <w:r w:rsidRPr="001B3E3B">
              <w:rPr>
                <w:rFonts w:ascii="Arial" w:hAnsi="Arial" w:cs="Arial"/>
                <w:b/>
              </w:rPr>
              <w:t>CLOMIPRAMINA 25MG</w:t>
            </w:r>
          </w:p>
        </w:tc>
        <w:tc>
          <w:tcPr>
            <w:tcW w:w="2268" w:type="dxa"/>
            <w:tcBorders>
              <w:top w:val="single" w:sz="4" w:space="0" w:color="000000"/>
              <w:left w:val="single" w:sz="4" w:space="0" w:color="000000"/>
              <w:bottom w:val="single" w:sz="4" w:space="0" w:color="000000"/>
              <w:right w:val="single" w:sz="4" w:space="0" w:color="000000"/>
            </w:tcBorders>
          </w:tcPr>
          <w:p w:rsidR="00E33A34" w:rsidRPr="001B3E3B" w:rsidRDefault="00E33A34" w:rsidP="0033510D">
            <w:pPr>
              <w:snapToGrid w:val="0"/>
              <w:jc w:val="right"/>
              <w:rPr>
                <w:rFonts w:ascii="Arial" w:hAnsi="Arial" w:cs="Arial"/>
                <w:b/>
              </w:rPr>
            </w:pPr>
            <w:r w:rsidRPr="001B3E3B">
              <w:rPr>
                <w:rFonts w:ascii="Arial" w:hAnsi="Arial" w:cs="Arial"/>
                <w:b/>
              </w:rPr>
              <w:t>1.000 CP</w:t>
            </w:r>
          </w:p>
        </w:tc>
      </w:tr>
      <w:tr w:rsidR="00E33A34" w:rsidRPr="00FE1644" w:rsidTr="005C65F9">
        <w:tc>
          <w:tcPr>
            <w:tcW w:w="817" w:type="dxa"/>
            <w:tcBorders>
              <w:top w:val="single" w:sz="4" w:space="0" w:color="000000"/>
              <w:left w:val="single" w:sz="4" w:space="0" w:color="000000"/>
              <w:bottom w:val="single" w:sz="4" w:space="0" w:color="000000"/>
              <w:right w:val="single" w:sz="4" w:space="0" w:color="000000"/>
            </w:tcBorders>
          </w:tcPr>
          <w:p w:rsidR="00E33A34" w:rsidRPr="001B3E3B" w:rsidRDefault="007C35A7" w:rsidP="003016F4">
            <w:pPr>
              <w:snapToGrid w:val="0"/>
              <w:jc w:val="center"/>
              <w:rPr>
                <w:rFonts w:ascii="Arial" w:hAnsi="Arial" w:cs="Arial"/>
                <w:b/>
              </w:rPr>
            </w:pPr>
            <w:r>
              <w:rPr>
                <w:rFonts w:ascii="Arial" w:hAnsi="Arial" w:cs="Arial"/>
                <w:b/>
              </w:rPr>
              <w:t>36</w:t>
            </w:r>
          </w:p>
        </w:tc>
        <w:tc>
          <w:tcPr>
            <w:tcW w:w="6237" w:type="dxa"/>
            <w:tcBorders>
              <w:top w:val="single" w:sz="4" w:space="0" w:color="000000"/>
              <w:left w:val="single" w:sz="4" w:space="0" w:color="000000"/>
              <w:bottom w:val="single" w:sz="4" w:space="0" w:color="000000"/>
              <w:right w:val="single" w:sz="4" w:space="0" w:color="000000"/>
            </w:tcBorders>
          </w:tcPr>
          <w:p w:rsidR="00E33A34" w:rsidRPr="001B3E3B" w:rsidRDefault="003016F4" w:rsidP="003016F4">
            <w:pPr>
              <w:snapToGrid w:val="0"/>
              <w:rPr>
                <w:rFonts w:ascii="Arial" w:hAnsi="Arial" w:cs="Arial"/>
                <w:b/>
              </w:rPr>
            </w:pPr>
            <w:r>
              <w:rPr>
                <w:rFonts w:ascii="Arial" w:hAnsi="Arial" w:cs="Arial"/>
                <w:b/>
              </w:rPr>
              <w:t>CARVEDILOL 12,5MG</w:t>
            </w:r>
          </w:p>
        </w:tc>
        <w:tc>
          <w:tcPr>
            <w:tcW w:w="2268" w:type="dxa"/>
            <w:tcBorders>
              <w:top w:val="single" w:sz="4" w:space="0" w:color="000000"/>
              <w:left w:val="single" w:sz="4" w:space="0" w:color="000000"/>
              <w:bottom w:val="single" w:sz="4" w:space="0" w:color="000000"/>
              <w:right w:val="single" w:sz="4" w:space="0" w:color="000000"/>
            </w:tcBorders>
          </w:tcPr>
          <w:p w:rsidR="00E33A34" w:rsidRPr="001B3E3B" w:rsidRDefault="003016F4" w:rsidP="003016F4">
            <w:pPr>
              <w:snapToGrid w:val="0"/>
              <w:jc w:val="right"/>
              <w:rPr>
                <w:rFonts w:ascii="Arial" w:hAnsi="Arial" w:cs="Arial"/>
                <w:b/>
              </w:rPr>
            </w:pPr>
            <w:r>
              <w:rPr>
                <w:rFonts w:ascii="Arial" w:hAnsi="Arial" w:cs="Arial"/>
                <w:b/>
              </w:rPr>
              <w:t>6</w:t>
            </w:r>
            <w:r w:rsidR="00E33A34" w:rsidRPr="001B3E3B">
              <w:rPr>
                <w:rFonts w:ascii="Arial" w:hAnsi="Arial" w:cs="Arial"/>
                <w:b/>
              </w:rPr>
              <w:t>.000 CP</w:t>
            </w:r>
          </w:p>
        </w:tc>
      </w:tr>
      <w:tr w:rsidR="0016505B" w:rsidRPr="00FE1644" w:rsidTr="005C65F9">
        <w:tc>
          <w:tcPr>
            <w:tcW w:w="817" w:type="dxa"/>
            <w:tcBorders>
              <w:top w:val="single" w:sz="4" w:space="0" w:color="000000"/>
              <w:left w:val="single" w:sz="4" w:space="0" w:color="000000"/>
              <w:bottom w:val="single" w:sz="4" w:space="0" w:color="000000"/>
              <w:right w:val="single" w:sz="4" w:space="0" w:color="000000"/>
            </w:tcBorders>
          </w:tcPr>
          <w:p w:rsidR="0016505B" w:rsidRDefault="007C35A7" w:rsidP="003016F4">
            <w:pPr>
              <w:snapToGrid w:val="0"/>
              <w:jc w:val="center"/>
              <w:rPr>
                <w:rFonts w:ascii="Arial" w:hAnsi="Arial" w:cs="Arial"/>
                <w:b/>
              </w:rPr>
            </w:pPr>
            <w:r>
              <w:rPr>
                <w:rFonts w:ascii="Arial" w:hAnsi="Arial" w:cs="Arial"/>
                <w:b/>
              </w:rPr>
              <w:t>37</w:t>
            </w:r>
          </w:p>
        </w:tc>
        <w:tc>
          <w:tcPr>
            <w:tcW w:w="6237" w:type="dxa"/>
            <w:tcBorders>
              <w:top w:val="single" w:sz="4" w:space="0" w:color="000000"/>
              <w:left w:val="single" w:sz="4" w:space="0" w:color="000000"/>
              <w:bottom w:val="single" w:sz="4" w:space="0" w:color="000000"/>
              <w:right w:val="single" w:sz="4" w:space="0" w:color="000000"/>
            </w:tcBorders>
          </w:tcPr>
          <w:p w:rsidR="0016505B" w:rsidRPr="001B3E3B" w:rsidRDefault="0016505B" w:rsidP="003016F4">
            <w:pPr>
              <w:snapToGrid w:val="0"/>
              <w:rPr>
                <w:rFonts w:ascii="Arial" w:hAnsi="Arial" w:cs="Arial"/>
                <w:b/>
              </w:rPr>
            </w:pPr>
            <w:r w:rsidRPr="001B3E3B">
              <w:rPr>
                <w:rFonts w:ascii="Arial" w:hAnsi="Arial" w:cs="Arial"/>
                <w:b/>
              </w:rPr>
              <w:t>CLOR</w:t>
            </w:r>
            <w:r w:rsidR="003016F4">
              <w:rPr>
                <w:rFonts w:ascii="Arial" w:hAnsi="Arial" w:cs="Arial"/>
                <w:b/>
              </w:rPr>
              <w:t xml:space="preserve">IDRATO DE AMBROXOL </w:t>
            </w:r>
            <w:proofErr w:type="gramStart"/>
            <w:r w:rsidR="003016F4">
              <w:rPr>
                <w:rFonts w:ascii="Arial" w:hAnsi="Arial" w:cs="Arial"/>
                <w:b/>
              </w:rPr>
              <w:t>6</w:t>
            </w:r>
            <w:proofErr w:type="gramEnd"/>
            <w:r w:rsidR="003016F4">
              <w:rPr>
                <w:rFonts w:ascii="Arial" w:hAnsi="Arial" w:cs="Arial"/>
                <w:b/>
              </w:rPr>
              <w:t xml:space="preserve"> MG/ML XAROPE 120ML</w:t>
            </w:r>
          </w:p>
        </w:tc>
        <w:tc>
          <w:tcPr>
            <w:tcW w:w="2268" w:type="dxa"/>
            <w:tcBorders>
              <w:top w:val="single" w:sz="4" w:space="0" w:color="000000"/>
              <w:left w:val="single" w:sz="4" w:space="0" w:color="000000"/>
              <w:bottom w:val="single" w:sz="4" w:space="0" w:color="000000"/>
              <w:right w:val="single" w:sz="4" w:space="0" w:color="000000"/>
            </w:tcBorders>
          </w:tcPr>
          <w:p w:rsidR="0016505B" w:rsidRPr="001B3E3B" w:rsidRDefault="003016F4" w:rsidP="003016F4">
            <w:pPr>
              <w:snapToGrid w:val="0"/>
              <w:jc w:val="right"/>
              <w:rPr>
                <w:rFonts w:ascii="Arial" w:hAnsi="Arial" w:cs="Arial"/>
                <w:b/>
              </w:rPr>
            </w:pPr>
            <w:r>
              <w:rPr>
                <w:rFonts w:ascii="Arial" w:hAnsi="Arial" w:cs="Arial"/>
                <w:b/>
              </w:rPr>
              <w:t>200</w:t>
            </w:r>
            <w:r w:rsidR="0016505B">
              <w:rPr>
                <w:rFonts w:ascii="Arial" w:hAnsi="Arial" w:cs="Arial"/>
                <w:b/>
              </w:rPr>
              <w:t xml:space="preserve"> </w:t>
            </w:r>
            <w:r>
              <w:rPr>
                <w:rFonts w:ascii="Arial" w:hAnsi="Arial" w:cs="Arial"/>
                <w:b/>
              </w:rPr>
              <w:t>FR</w:t>
            </w:r>
          </w:p>
        </w:tc>
      </w:tr>
      <w:tr w:rsidR="0016505B" w:rsidRPr="00FE1644" w:rsidTr="005C65F9">
        <w:tc>
          <w:tcPr>
            <w:tcW w:w="817" w:type="dxa"/>
            <w:tcBorders>
              <w:top w:val="single" w:sz="4" w:space="0" w:color="000000"/>
              <w:left w:val="single" w:sz="4" w:space="0" w:color="000000"/>
              <w:bottom w:val="single" w:sz="4" w:space="0" w:color="000000"/>
              <w:right w:val="single" w:sz="4" w:space="0" w:color="000000"/>
            </w:tcBorders>
          </w:tcPr>
          <w:p w:rsidR="0016505B" w:rsidRPr="001B3E3B" w:rsidRDefault="007C35A7" w:rsidP="003016F4">
            <w:pPr>
              <w:snapToGrid w:val="0"/>
              <w:jc w:val="center"/>
              <w:rPr>
                <w:rFonts w:ascii="Arial" w:hAnsi="Arial" w:cs="Arial"/>
                <w:b/>
              </w:rPr>
            </w:pPr>
            <w:r>
              <w:rPr>
                <w:rFonts w:ascii="Arial" w:hAnsi="Arial" w:cs="Arial"/>
                <w:b/>
              </w:rPr>
              <w:t>38</w:t>
            </w:r>
          </w:p>
        </w:tc>
        <w:tc>
          <w:tcPr>
            <w:tcW w:w="6237" w:type="dxa"/>
            <w:tcBorders>
              <w:top w:val="single" w:sz="4" w:space="0" w:color="000000"/>
              <w:left w:val="single" w:sz="4" w:space="0" w:color="000000"/>
              <w:bottom w:val="single" w:sz="4" w:space="0" w:color="000000"/>
              <w:right w:val="single" w:sz="4" w:space="0" w:color="000000"/>
            </w:tcBorders>
          </w:tcPr>
          <w:p w:rsidR="0016505B" w:rsidRPr="001B3E3B" w:rsidRDefault="003016F4" w:rsidP="003016F4">
            <w:pPr>
              <w:snapToGrid w:val="0"/>
              <w:rPr>
                <w:rFonts w:ascii="Arial" w:hAnsi="Arial" w:cs="Arial"/>
                <w:b/>
              </w:rPr>
            </w:pPr>
            <w:r>
              <w:rPr>
                <w:rFonts w:ascii="Arial" w:hAnsi="Arial" w:cs="Arial"/>
                <w:b/>
              </w:rPr>
              <w:t>CLORIDRATO DE BUPROPIONA 150 MG</w:t>
            </w:r>
          </w:p>
        </w:tc>
        <w:tc>
          <w:tcPr>
            <w:tcW w:w="2268" w:type="dxa"/>
            <w:tcBorders>
              <w:top w:val="single" w:sz="4" w:space="0" w:color="000000"/>
              <w:left w:val="single" w:sz="4" w:space="0" w:color="000000"/>
              <w:bottom w:val="single" w:sz="4" w:space="0" w:color="000000"/>
              <w:right w:val="single" w:sz="4" w:space="0" w:color="000000"/>
            </w:tcBorders>
          </w:tcPr>
          <w:p w:rsidR="0016505B" w:rsidRPr="001B3E3B" w:rsidRDefault="00AB779E" w:rsidP="00AB779E">
            <w:pPr>
              <w:snapToGrid w:val="0"/>
              <w:jc w:val="right"/>
              <w:rPr>
                <w:rFonts w:ascii="Arial" w:hAnsi="Arial" w:cs="Arial"/>
                <w:b/>
              </w:rPr>
            </w:pPr>
            <w:r>
              <w:rPr>
                <w:rFonts w:ascii="Arial" w:hAnsi="Arial" w:cs="Arial"/>
                <w:b/>
              </w:rPr>
              <w:t>4</w:t>
            </w:r>
            <w:r w:rsidR="0016505B" w:rsidRPr="001B3E3B">
              <w:rPr>
                <w:rFonts w:ascii="Arial" w:hAnsi="Arial" w:cs="Arial"/>
                <w:b/>
              </w:rPr>
              <w:t>.000 CP</w:t>
            </w:r>
          </w:p>
        </w:tc>
      </w:tr>
      <w:tr w:rsidR="00AB779E" w:rsidRPr="00FE1644" w:rsidTr="005C65F9">
        <w:tc>
          <w:tcPr>
            <w:tcW w:w="817" w:type="dxa"/>
            <w:tcBorders>
              <w:top w:val="single" w:sz="4" w:space="0" w:color="000000"/>
              <w:left w:val="single" w:sz="4" w:space="0" w:color="000000"/>
              <w:bottom w:val="single" w:sz="4" w:space="0" w:color="000000"/>
              <w:right w:val="single" w:sz="4" w:space="0" w:color="000000"/>
            </w:tcBorders>
          </w:tcPr>
          <w:p w:rsidR="00AB779E" w:rsidRDefault="007C35A7" w:rsidP="003016F4">
            <w:pPr>
              <w:snapToGrid w:val="0"/>
              <w:jc w:val="center"/>
              <w:rPr>
                <w:rFonts w:ascii="Arial" w:hAnsi="Arial" w:cs="Arial"/>
                <w:b/>
              </w:rPr>
            </w:pPr>
            <w:r>
              <w:rPr>
                <w:rFonts w:ascii="Arial" w:hAnsi="Arial" w:cs="Arial"/>
                <w:b/>
              </w:rPr>
              <w:t>39</w:t>
            </w:r>
          </w:p>
        </w:tc>
        <w:tc>
          <w:tcPr>
            <w:tcW w:w="6237" w:type="dxa"/>
            <w:tcBorders>
              <w:top w:val="single" w:sz="4" w:space="0" w:color="000000"/>
              <w:left w:val="single" w:sz="4" w:space="0" w:color="000000"/>
              <w:bottom w:val="single" w:sz="4" w:space="0" w:color="000000"/>
              <w:right w:val="single" w:sz="4" w:space="0" w:color="000000"/>
            </w:tcBorders>
          </w:tcPr>
          <w:p w:rsidR="00AB779E" w:rsidRPr="001B3E3B" w:rsidRDefault="00AB779E" w:rsidP="003016F4">
            <w:pPr>
              <w:snapToGrid w:val="0"/>
              <w:rPr>
                <w:rFonts w:ascii="Arial" w:hAnsi="Arial" w:cs="Arial"/>
                <w:b/>
              </w:rPr>
            </w:pPr>
            <w:r>
              <w:rPr>
                <w:rFonts w:ascii="Arial" w:hAnsi="Arial" w:cs="Arial"/>
                <w:b/>
              </w:rPr>
              <w:t>CLO</w:t>
            </w:r>
            <w:r w:rsidR="003016F4">
              <w:rPr>
                <w:rFonts w:ascii="Arial" w:hAnsi="Arial" w:cs="Arial"/>
                <w:b/>
              </w:rPr>
              <w:t>RIDRATO DE IMIPRAMINA 25MG</w:t>
            </w:r>
          </w:p>
        </w:tc>
        <w:tc>
          <w:tcPr>
            <w:tcW w:w="2268" w:type="dxa"/>
            <w:tcBorders>
              <w:top w:val="single" w:sz="4" w:space="0" w:color="000000"/>
              <w:left w:val="single" w:sz="4" w:space="0" w:color="000000"/>
              <w:bottom w:val="single" w:sz="4" w:space="0" w:color="000000"/>
              <w:right w:val="single" w:sz="4" w:space="0" w:color="000000"/>
            </w:tcBorders>
          </w:tcPr>
          <w:p w:rsidR="00AB779E" w:rsidRDefault="00AB779E" w:rsidP="00AB779E">
            <w:pPr>
              <w:snapToGrid w:val="0"/>
              <w:jc w:val="right"/>
              <w:rPr>
                <w:rFonts w:ascii="Arial" w:hAnsi="Arial" w:cs="Arial"/>
                <w:b/>
              </w:rPr>
            </w:pPr>
            <w:r>
              <w:rPr>
                <w:rFonts w:ascii="Arial" w:hAnsi="Arial" w:cs="Arial"/>
                <w:b/>
              </w:rPr>
              <w:t>1.000 CP</w:t>
            </w:r>
          </w:p>
        </w:tc>
      </w:tr>
      <w:tr w:rsidR="0016505B" w:rsidRPr="00FE1644" w:rsidTr="005C65F9">
        <w:tc>
          <w:tcPr>
            <w:tcW w:w="817" w:type="dxa"/>
            <w:tcBorders>
              <w:top w:val="single" w:sz="4" w:space="0" w:color="000000"/>
              <w:left w:val="single" w:sz="4" w:space="0" w:color="000000"/>
              <w:bottom w:val="single" w:sz="4" w:space="0" w:color="000000"/>
              <w:right w:val="single" w:sz="4" w:space="0" w:color="000000"/>
            </w:tcBorders>
          </w:tcPr>
          <w:p w:rsidR="0016505B" w:rsidRPr="001B3E3B" w:rsidRDefault="00AB779E" w:rsidP="003016F4">
            <w:pPr>
              <w:snapToGrid w:val="0"/>
              <w:jc w:val="center"/>
              <w:rPr>
                <w:rFonts w:ascii="Arial" w:hAnsi="Arial" w:cs="Arial"/>
                <w:b/>
              </w:rPr>
            </w:pPr>
            <w:r>
              <w:rPr>
                <w:rFonts w:ascii="Arial" w:hAnsi="Arial" w:cs="Arial"/>
                <w:b/>
              </w:rPr>
              <w:t>4</w:t>
            </w:r>
            <w:r w:rsidR="007C35A7">
              <w:rPr>
                <w:rFonts w:ascii="Arial" w:hAnsi="Arial" w:cs="Arial"/>
                <w:b/>
              </w:rPr>
              <w:t>0</w:t>
            </w:r>
          </w:p>
        </w:tc>
        <w:tc>
          <w:tcPr>
            <w:tcW w:w="6237" w:type="dxa"/>
            <w:tcBorders>
              <w:top w:val="single" w:sz="4" w:space="0" w:color="000000"/>
              <w:left w:val="single" w:sz="4" w:space="0" w:color="000000"/>
              <w:bottom w:val="single" w:sz="4" w:space="0" w:color="000000"/>
              <w:right w:val="single" w:sz="4" w:space="0" w:color="000000"/>
            </w:tcBorders>
          </w:tcPr>
          <w:p w:rsidR="0016505B" w:rsidRPr="001B3E3B" w:rsidRDefault="003016F4" w:rsidP="003016F4">
            <w:pPr>
              <w:snapToGrid w:val="0"/>
              <w:rPr>
                <w:rFonts w:ascii="Arial" w:hAnsi="Arial" w:cs="Arial"/>
                <w:b/>
              </w:rPr>
            </w:pPr>
            <w:r>
              <w:rPr>
                <w:rFonts w:ascii="Arial" w:hAnsi="Arial" w:cs="Arial"/>
                <w:b/>
              </w:rPr>
              <w:t>CLORIDRATO DE OXIBUTINA 5MG</w:t>
            </w:r>
          </w:p>
        </w:tc>
        <w:tc>
          <w:tcPr>
            <w:tcW w:w="2268" w:type="dxa"/>
            <w:tcBorders>
              <w:top w:val="single" w:sz="4" w:space="0" w:color="000000"/>
              <w:left w:val="single" w:sz="4" w:space="0" w:color="000000"/>
              <w:bottom w:val="single" w:sz="4" w:space="0" w:color="000000"/>
              <w:right w:val="single" w:sz="4" w:space="0" w:color="000000"/>
            </w:tcBorders>
          </w:tcPr>
          <w:p w:rsidR="0016505B" w:rsidRPr="001B3E3B" w:rsidRDefault="003016F4" w:rsidP="003016F4">
            <w:pPr>
              <w:snapToGrid w:val="0"/>
              <w:jc w:val="right"/>
              <w:rPr>
                <w:rFonts w:ascii="Arial" w:hAnsi="Arial" w:cs="Arial"/>
                <w:b/>
              </w:rPr>
            </w:pPr>
            <w:r>
              <w:rPr>
                <w:rFonts w:ascii="Arial" w:hAnsi="Arial" w:cs="Arial"/>
                <w:b/>
              </w:rPr>
              <w:t>2</w:t>
            </w:r>
            <w:r w:rsidR="0016505B" w:rsidRPr="001B3E3B">
              <w:rPr>
                <w:rFonts w:ascii="Arial" w:hAnsi="Arial" w:cs="Arial"/>
                <w:b/>
              </w:rPr>
              <w:t>.000 CP</w:t>
            </w:r>
          </w:p>
        </w:tc>
      </w:tr>
      <w:tr w:rsidR="0016505B" w:rsidRPr="00FE1644" w:rsidTr="005C65F9">
        <w:tc>
          <w:tcPr>
            <w:tcW w:w="817" w:type="dxa"/>
            <w:tcBorders>
              <w:top w:val="single" w:sz="4" w:space="0" w:color="000000"/>
              <w:left w:val="single" w:sz="4" w:space="0" w:color="000000"/>
              <w:bottom w:val="single" w:sz="4" w:space="0" w:color="000000"/>
              <w:right w:val="single" w:sz="4" w:space="0" w:color="000000"/>
            </w:tcBorders>
          </w:tcPr>
          <w:p w:rsidR="0016505B" w:rsidRPr="001B3E3B" w:rsidRDefault="00AB779E" w:rsidP="003016F4">
            <w:pPr>
              <w:snapToGrid w:val="0"/>
              <w:jc w:val="center"/>
              <w:rPr>
                <w:rFonts w:ascii="Arial" w:hAnsi="Arial" w:cs="Arial"/>
                <w:b/>
              </w:rPr>
            </w:pPr>
            <w:r>
              <w:rPr>
                <w:rFonts w:ascii="Arial" w:hAnsi="Arial" w:cs="Arial"/>
                <w:b/>
              </w:rPr>
              <w:t>4</w:t>
            </w:r>
            <w:r w:rsidR="007C35A7">
              <w:rPr>
                <w:rFonts w:ascii="Arial" w:hAnsi="Arial" w:cs="Arial"/>
                <w:b/>
              </w:rPr>
              <w:t>1</w:t>
            </w:r>
          </w:p>
        </w:tc>
        <w:tc>
          <w:tcPr>
            <w:tcW w:w="6237" w:type="dxa"/>
            <w:tcBorders>
              <w:top w:val="single" w:sz="4" w:space="0" w:color="000000"/>
              <w:left w:val="single" w:sz="4" w:space="0" w:color="000000"/>
              <w:bottom w:val="single" w:sz="4" w:space="0" w:color="000000"/>
              <w:right w:val="single" w:sz="4" w:space="0" w:color="000000"/>
            </w:tcBorders>
          </w:tcPr>
          <w:p w:rsidR="0016505B" w:rsidRPr="001B3E3B" w:rsidRDefault="003016F4" w:rsidP="003016F4">
            <w:pPr>
              <w:snapToGrid w:val="0"/>
              <w:rPr>
                <w:rFonts w:ascii="Arial" w:hAnsi="Arial" w:cs="Arial"/>
                <w:b/>
              </w:rPr>
            </w:pPr>
            <w:r>
              <w:rPr>
                <w:rFonts w:ascii="Arial" w:hAnsi="Arial" w:cs="Arial"/>
                <w:b/>
              </w:rPr>
              <w:t>CLORPROMAZINA 100MG</w:t>
            </w:r>
          </w:p>
        </w:tc>
        <w:tc>
          <w:tcPr>
            <w:tcW w:w="2268" w:type="dxa"/>
            <w:tcBorders>
              <w:top w:val="single" w:sz="4" w:space="0" w:color="000000"/>
              <w:left w:val="single" w:sz="4" w:space="0" w:color="000000"/>
              <w:bottom w:val="single" w:sz="4" w:space="0" w:color="000000"/>
              <w:right w:val="single" w:sz="4" w:space="0" w:color="000000"/>
            </w:tcBorders>
          </w:tcPr>
          <w:p w:rsidR="0016505B" w:rsidRPr="001B3E3B" w:rsidRDefault="003016F4" w:rsidP="0033510D">
            <w:pPr>
              <w:snapToGrid w:val="0"/>
              <w:jc w:val="right"/>
              <w:rPr>
                <w:rFonts w:ascii="Arial" w:hAnsi="Arial" w:cs="Arial"/>
                <w:b/>
              </w:rPr>
            </w:pPr>
            <w:r>
              <w:rPr>
                <w:rFonts w:ascii="Arial" w:hAnsi="Arial" w:cs="Arial"/>
                <w:b/>
              </w:rPr>
              <w:t>5</w:t>
            </w:r>
            <w:r w:rsidR="0016505B" w:rsidRPr="001B3E3B">
              <w:rPr>
                <w:rFonts w:ascii="Arial" w:hAnsi="Arial" w:cs="Arial"/>
                <w:b/>
              </w:rPr>
              <w:t>.000 CP</w:t>
            </w:r>
          </w:p>
        </w:tc>
      </w:tr>
      <w:tr w:rsidR="0016505B" w:rsidRPr="00FE1644" w:rsidTr="005C65F9">
        <w:tc>
          <w:tcPr>
            <w:tcW w:w="817" w:type="dxa"/>
            <w:tcBorders>
              <w:top w:val="single" w:sz="4" w:space="0" w:color="000000"/>
              <w:left w:val="single" w:sz="4" w:space="0" w:color="000000"/>
              <w:bottom w:val="single" w:sz="4" w:space="0" w:color="000000"/>
              <w:right w:val="single" w:sz="4" w:space="0" w:color="000000"/>
            </w:tcBorders>
          </w:tcPr>
          <w:p w:rsidR="0016505B" w:rsidRPr="001B3E3B" w:rsidRDefault="00695ECB" w:rsidP="003016F4">
            <w:pPr>
              <w:snapToGrid w:val="0"/>
              <w:jc w:val="center"/>
              <w:rPr>
                <w:rFonts w:ascii="Arial" w:hAnsi="Arial" w:cs="Arial"/>
                <w:b/>
              </w:rPr>
            </w:pPr>
            <w:r>
              <w:rPr>
                <w:rFonts w:ascii="Arial" w:hAnsi="Arial" w:cs="Arial"/>
                <w:b/>
              </w:rPr>
              <w:t>4</w:t>
            </w:r>
            <w:r w:rsidR="007C35A7">
              <w:rPr>
                <w:rFonts w:ascii="Arial" w:hAnsi="Arial" w:cs="Arial"/>
                <w:b/>
              </w:rPr>
              <w:t>2</w:t>
            </w:r>
            <w:r w:rsidR="0030365F">
              <w:rPr>
                <w:rFonts w:ascii="Arial" w:hAnsi="Arial" w:cs="Arial"/>
                <w:b/>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16505B" w:rsidRPr="001B3E3B" w:rsidRDefault="0016505B" w:rsidP="0016505B">
            <w:pPr>
              <w:snapToGrid w:val="0"/>
              <w:rPr>
                <w:rFonts w:ascii="Arial" w:hAnsi="Arial" w:cs="Arial"/>
                <w:b/>
              </w:rPr>
            </w:pPr>
            <w:r w:rsidRPr="001B3E3B">
              <w:rPr>
                <w:rFonts w:ascii="Arial" w:hAnsi="Arial" w:cs="Arial"/>
                <w:b/>
              </w:rPr>
              <w:t>CEFALEXINA 500MG</w:t>
            </w:r>
          </w:p>
        </w:tc>
        <w:tc>
          <w:tcPr>
            <w:tcW w:w="2268" w:type="dxa"/>
            <w:tcBorders>
              <w:top w:val="single" w:sz="4" w:space="0" w:color="000000"/>
              <w:left w:val="single" w:sz="4" w:space="0" w:color="000000"/>
              <w:bottom w:val="single" w:sz="4" w:space="0" w:color="000000"/>
              <w:right w:val="single" w:sz="4" w:space="0" w:color="000000"/>
            </w:tcBorders>
          </w:tcPr>
          <w:p w:rsidR="0016505B" w:rsidRPr="001B3E3B" w:rsidRDefault="003016F4" w:rsidP="003016F4">
            <w:pPr>
              <w:snapToGrid w:val="0"/>
              <w:jc w:val="right"/>
              <w:rPr>
                <w:rFonts w:ascii="Arial" w:hAnsi="Arial" w:cs="Arial"/>
                <w:b/>
              </w:rPr>
            </w:pPr>
            <w:r>
              <w:rPr>
                <w:rFonts w:ascii="Arial" w:hAnsi="Arial" w:cs="Arial"/>
                <w:b/>
              </w:rPr>
              <w:t>3</w:t>
            </w:r>
            <w:r w:rsidR="0016505B" w:rsidRPr="001B3E3B">
              <w:rPr>
                <w:rFonts w:ascii="Arial" w:hAnsi="Arial" w:cs="Arial"/>
                <w:b/>
              </w:rPr>
              <w:t>.000 CP</w:t>
            </w:r>
          </w:p>
        </w:tc>
      </w:tr>
      <w:tr w:rsidR="003016F4" w:rsidRPr="00FE1644" w:rsidTr="005C65F9">
        <w:tc>
          <w:tcPr>
            <w:tcW w:w="817" w:type="dxa"/>
            <w:tcBorders>
              <w:top w:val="single" w:sz="4" w:space="0" w:color="000000"/>
              <w:left w:val="single" w:sz="4" w:space="0" w:color="000000"/>
              <w:bottom w:val="single" w:sz="4" w:space="0" w:color="000000"/>
              <w:right w:val="single" w:sz="4" w:space="0" w:color="000000"/>
            </w:tcBorders>
          </w:tcPr>
          <w:p w:rsidR="003016F4" w:rsidRDefault="00851D02" w:rsidP="003016F4">
            <w:pPr>
              <w:snapToGrid w:val="0"/>
              <w:jc w:val="center"/>
              <w:rPr>
                <w:rFonts w:ascii="Arial" w:hAnsi="Arial" w:cs="Arial"/>
                <w:b/>
              </w:rPr>
            </w:pPr>
            <w:r>
              <w:rPr>
                <w:rFonts w:ascii="Arial" w:hAnsi="Arial" w:cs="Arial"/>
                <w:b/>
              </w:rPr>
              <w:t>43</w:t>
            </w:r>
          </w:p>
        </w:tc>
        <w:tc>
          <w:tcPr>
            <w:tcW w:w="6237" w:type="dxa"/>
            <w:tcBorders>
              <w:top w:val="single" w:sz="4" w:space="0" w:color="000000"/>
              <w:left w:val="single" w:sz="4" w:space="0" w:color="000000"/>
              <w:bottom w:val="single" w:sz="4" w:space="0" w:color="000000"/>
              <w:right w:val="single" w:sz="4" w:space="0" w:color="000000"/>
            </w:tcBorders>
          </w:tcPr>
          <w:p w:rsidR="003016F4" w:rsidRPr="001B3E3B" w:rsidRDefault="003016F4" w:rsidP="0016505B">
            <w:pPr>
              <w:snapToGrid w:val="0"/>
              <w:rPr>
                <w:rFonts w:ascii="Arial" w:hAnsi="Arial" w:cs="Arial"/>
                <w:b/>
              </w:rPr>
            </w:pPr>
            <w:r>
              <w:rPr>
                <w:rFonts w:ascii="Arial" w:hAnsi="Arial" w:cs="Arial"/>
                <w:b/>
              </w:rPr>
              <w:t>CICLOBENZAPRINA 5MG</w:t>
            </w:r>
          </w:p>
        </w:tc>
        <w:tc>
          <w:tcPr>
            <w:tcW w:w="2268" w:type="dxa"/>
            <w:tcBorders>
              <w:top w:val="single" w:sz="4" w:space="0" w:color="000000"/>
              <w:left w:val="single" w:sz="4" w:space="0" w:color="000000"/>
              <w:bottom w:val="single" w:sz="4" w:space="0" w:color="000000"/>
              <w:right w:val="single" w:sz="4" w:space="0" w:color="000000"/>
            </w:tcBorders>
          </w:tcPr>
          <w:p w:rsidR="003016F4" w:rsidRDefault="003016F4" w:rsidP="003016F4">
            <w:pPr>
              <w:snapToGrid w:val="0"/>
              <w:jc w:val="right"/>
              <w:rPr>
                <w:rFonts w:ascii="Arial" w:hAnsi="Arial" w:cs="Arial"/>
                <w:b/>
              </w:rPr>
            </w:pPr>
            <w:r>
              <w:rPr>
                <w:rFonts w:ascii="Arial" w:hAnsi="Arial" w:cs="Arial"/>
                <w:b/>
              </w:rPr>
              <w:t>5.000 CP</w:t>
            </w:r>
          </w:p>
        </w:tc>
      </w:tr>
      <w:tr w:rsidR="0016505B" w:rsidRPr="00FE1644" w:rsidTr="005C65F9">
        <w:tc>
          <w:tcPr>
            <w:tcW w:w="817" w:type="dxa"/>
            <w:tcBorders>
              <w:top w:val="single" w:sz="4" w:space="0" w:color="000000"/>
              <w:left w:val="single" w:sz="4" w:space="0" w:color="000000"/>
              <w:bottom w:val="single" w:sz="4" w:space="0" w:color="000000"/>
              <w:right w:val="single" w:sz="4" w:space="0" w:color="000000"/>
            </w:tcBorders>
          </w:tcPr>
          <w:p w:rsidR="0016505B" w:rsidRPr="001B3E3B" w:rsidRDefault="00851D02" w:rsidP="003016F4">
            <w:pPr>
              <w:snapToGrid w:val="0"/>
              <w:jc w:val="center"/>
              <w:rPr>
                <w:rFonts w:ascii="Arial" w:hAnsi="Arial" w:cs="Arial"/>
                <w:b/>
              </w:rPr>
            </w:pPr>
            <w:r>
              <w:rPr>
                <w:rFonts w:ascii="Arial" w:hAnsi="Arial" w:cs="Arial"/>
                <w:b/>
              </w:rPr>
              <w:t>44</w:t>
            </w:r>
          </w:p>
        </w:tc>
        <w:tc>
          <w:tcPr>
            <w:tcW w:w="6237" w:type="dxa"/>
            <w:tcBorders>
              <w:top w:val="single" w:sz="4" w:space="0" w:color="000000"/>
              <w:left w:val="single" w:sz="4" w:space="0" w:color="000000"/>
              <w:bottom w:val="single" w:sz="4" w:space="0" w:color="000000"/>
              <w:right w:val="single" w:sz="4" w:space="0" w:color="000000"/>
            </w:tcBorders>
          </w:tcPr>
          <w:p w:rsidR="0016505B" w:rsidRPr="001B3E3B" w:rsidRDefault="0016505B" w:rsidP="0016505B">
            <w:pPr>
              <w:snapToGrid w:val="0"/>
              <w:rPr>
                <w:rFonts w:ascii="Arial" w:hAnsi="Arial" w:cs="Arial"/>
                <w:b/>
              </w:rPr>
            </w:pPr>
            <w:r w:rsidRPr="001B3E3B">
              <w:rPr>
                <w:rFonts w:ascii="Arial" w:hAnsi="Arial" w:cs="Arial"/>
                <w:b/>
              </w:rPr>
              <w:t>CIPROFLOXACINO 500MG</w:t>
            </w:r>
          </w:p>
        </w:tc>
        <w:tc>
          <w:tcPr>
            <w:tcW w:w="2268" w:type="dxa"/>
            <w:tcBorders>
              <w:top w:val="single" w:sz="4" w:space="0" w:color="000000"/>
              <w:left w:val="single" w:sz="4" w:space="0" w:color="000000"/>
              <w:bottom w:val="single" w:sz="4" w:space="0" w:color="000000"/>
              <w:right w:val="single" w:sz="4" w:space="0" w:color="000000"/>
            </w:tcBorders>
          </w:tcPr>
          <w:p w:rsidR="0016505B" w:rsidRPr="001B3E3B" w:rsidRDefault="0016505B" w:rsidP="0033510D">
            <w:pPr>
              <w:snapToGrid w:val="0"/>
              <w:jc w:val="right"/>
              <w:rPr>
                <w:rFonts w:ascii="Arial" w:hAnsi="Arial" w:cs="Arial"/>
                <w:b/>
              </w:rPr>
            </w:pPr>
            <w:r w:rsidRPr="001B3E3B">
              <w:rPr>
                <w:rFonts w:ascii="Arial" w:hAnsi="Arial" w:cs="Arial"/>
                <w:b/>
              </w:rPr>
              <w:t>5.000 CP</w:t>
            </w:r>
          </w:p>
        </w:tc>
      </w:tr>
      <w:tr w:rsidR="0016505B" w:rsidRPr="00FE1644" w:rsidTr="005C65F9">
        <w:tc>
          <w:tcPr>
            <w:tcW w:w="817" w:type="dxa"/>
            <w:tcBorders>
              <w:top w:val="single" w:sz="4" w:space="0" w:color="000000"/>
              <w:left w:val="single" w:sz="4" w:space="0" w:color="000000"/>
              <w:bottom w:val="single" w:sz="4" w:space="0" w:color="000000"/>
              <w:right w:val="single" w:sz="4" w:space="0" w:color="000000"/>
            </w:tcBorders>
          </w:tcPr>
          <w:p w:rsidR="0016505B" w:rsidRPr="001B3E3B" w:rsidRDefault="00851D02" w:rsidP="003016F4">
            <w:pPr>
              <w:snapToGrid w:val="0"/>
              <w:jc w:val="center"/>
              <w:rPr>
                <w:rFonts w:ascii="Arial" w:hAnsi="Arial" w:cs="Arial"/>
                <w:b/>
              </w:rPr>
            </w:pPr>
            <w:r>
              <w:rPr>
                <w:rFonts w:ascii="Arial" w:hAnsi="Arial" w:cs="Arial"/>
                <w:b/>
              </w:rPr>
              <w:t>45</w:t>
            </w:r>
          </w:p>
        </w:tc>
        <w:tc>
          <w:tcPr>
            <w:tcW w:w="6237" w:type="dxa"/>
            <w:tcBorders>
              <w:top w:val="single" w:sz="4" w:space="0" w:color="000000"/>
              <w:left w:val="single" w:sz="4" w:space="0" w:color="000000"/>
              <w:bottom w:val="single" w:sz="4" w:space="0" w:color="000000"/>
              <w:right w:val="single" w:sz="4" w:space="0" w:color="000000"/>
            </w:tcBorders>
          </w:tcPr>
          <w:p w:rsidR="0016505B" w:rsidRPr="001B3E3B" w:rsidRDefault="0016505B" w:rsidP="0016505B">
            <w:pPr>
              <w:snapToGrid w:val="0"/>
              <w:rPr>
                <w:rFonts w:ascii="Arial" w:hAnsi="Arial" w:cs="Arial"/>
                <w:b/>
              </w:rPr>
            </w:pPr>
            <w:r w:rsidRPr="001B3E3B">
              <w:rPr>
                <w:rFonts w:ascii="Arial" w:hAnsi="Arial" w:cs="Arial"/>
                <w:b/>
              </w:rPr>
              <w:t>CILOSTAZOL 100MG</w:t>
            </w:r>
          </w:p>
        </w:tc>
        <w:tc>
          <w:tcPr>
            <w:tcW w:w="2268" w:type="dxa"/>
            <w:tcBorders>
              <w:top w:val="single" w:sz="4" w:space="0" w:color="000000"/>
              <w:left w:val="single" w:sz="4" w:space="0" w:color="000000"/>
              <w:bottom w:val="single" w:sz="4" w:space="0" w:color="000000"/>
              <w:right w:val="single" w:sz="4" w:space="0" w:color="000000"/>
            </w:tcBorders>
          </w:tcPr>
          <w:p w:rsidR="0016505B" w:rsidRPr="001B3E3B" w:rsidRDefault="0016505B" w:rsidP="0033510D">
            <w:pPr>
              <w:snapToGrid w:val="0"/>
              <w:jc w:val="right"/>
              <w:rPr>
                <w:rFonts w:ascii="Arial" w:hAnsi="Arial" w:cs="Arial"/>
                <w:b/>
              </w:rPr>
            </w:pPr>
            <w:r w:rsidRPr="001B3E3B">
              <w:rPr>
                <w:rFonts w:ascii="Arial" w:hAnsi="Arial" w:cs="Arial"/>
                <w:b/>
              </w:rPr>
              <w:t>4.000 CP</w:t>
            </w:r>
          </w:p>
        </w:tc>
      </w:tr>
      <w:tr w:rsidR="0016505B" w:rsidRPr="00FE1644" w:rsidTr="005C65F9">
        <w:tc>
          <w:tcPr>
            <w:tcW w:w="817" w:type="dxa"/>
            <w:tcBorders>
              <w:top w:val="single" w:sz="4" w:space="0" w:color="000000"/>
              <w:left w:val="single" w:sz="4" w:space="0" w:color="000000"/>
              <w:bottom w:val="single" w:sz="4" w:space="0" w:color="000000"/>
              <w:right w:val="single" w:sz="4" w:space="0" w:color="000000"/>
            </w:tcBorders>
          </w:tcPr>
          <w:p w:rsidR="0016505B" w:rsidRPr="001B3E3B" w:rsidRDefault="00851D02" w:rsidP="0033510D">
            <w:pPr>
              <w:snapToGrid w:val="0"/>
              <w:jc w:val="center"/>
              <w:rPr>
                <w:rFonts w:ascii="Arial" w:hAnsi="Arial" w:cs="Arial"/>
                <w:b/>
              </w:rPr>
            </w:pPr>
            <w:r>
              <w:rPr>
                <w:rFonts w:ascii="Arial" w:hAnsi="Arial" w:cs="Arial"/>
                <w:b/>
              </w:rPr>
              <w:t>46</w:t>
            </w:r>
          </w:p>
        </w:tc>
        <w:tc>
          <w:tcPr>
            <w:tcW w:w="6237" w:type="dxa"/>
            <w:tcBorders>
              <w:top w:val="single" w:sz="4" w:space="0" w:color="000000"/>
              <w:left w:val="single" w:sz="4" w:space="0" w:color="000000"/>
              <w:bottom w:val="single" w:sz="4" w:space="0" w:color="000000"/>
              <w:right w:val="single" w:sz="4" w:space="0" w:color="000000"/>
            </w:tcBorders>
          </w:tcPr>
          <w:p w:rsidR="0016505B" w:rsidRPr="001B3E3B" w:rsidRDefault="0016505B" w:rsidP="0016505B">
            <w:pPr>
              <w:snapToGrid w:val="0"/>
              <w:rPr>
                <w:rFonts w:ascii="Arial" w:hAnsi="Arial" w:cs="Arial"/>
                <w:b/>
              </w:rPr>
            </w:pPr>
            <w:r w:rsidRPr="001B3E3B">
              <w:rPr>
                <w:rFonts w:ascii="Arial" w:hAnsi="Arial" w:cs="Arial"/>
                <w:b/>
              </w:rPr>
              <w:t>CITALOPRAM 20MG</w:t>
            </w:r>
          </w:p>
        </w:tc>
        <w:tc>
          <w:tcPr>
            <w:tcW w:w="2268" w:type="dxa"/>
            <w:tcBorders>
              <w:top w:val="single" w:sz="4" w:space="0" w:color="000000"/>
              <w:left w:val="single" w:sz="4" w:space="0" w:color="000000"/>
              <w:bottom w:val="single" w:sz="4" w:space="0" w:color="000000"/>
              <w:right w:val="single" w:sz="4" w:space="0" w:color="000000"/>
            </w:tcBorders>
          </w:tcPr>
          <w:p w:rsidR="0016505B" w:rsidRPr="001B3E3B" w:rsidRDefault="0016505B" w:rsidP="003016F4">
            <w:pPr>
              <w:snapToGrid w:val="0"/>
              <w:jc w:val="right"/>
              <w:rPr>
                <w:rFonts w:ascii="Arial" w:hAnsi="Arial" w:cs="Arial"/>
                <w:b/>
              </w:rPr>
            </w:pPr>
            <w:r w:rsidRPr="001B3E3B">
              <w:rPr>
                <w:rFonts w:ascii="Arial" w:hAnsi="Arial" w:cs="Arial"/>
                <w:b/>
              </w:rPr>
              <w:t>1</w:t>
            </w:r>
            <w:r w:rsidR="003016F4">
              <w:rPr>
                <w:rFonts w:ascii="Arial" w:hAnsi="Arial" w:cs="Arial"/>
                <w:b/>
              </w:rPr>
              <w:t>5</w:t>
            </w:r>
            <w:r w:rsidRPr="001B3E3B">
              <w:rPr>
                <w:rFonts w:ascii="Arial" w:hAnsi="Arial" w:cs="Arial"/>
                <w:b/>
              </w:rPr>
              <w:t>.000 CP</w:t>
            </w:r>
          </w:p>
        </w:tc>
      </w:tr>
      <w:tr w:rsidR="0016505B" w:rsidRPr="00FE1644" w:rsidTr="005C65F9">
        <w:tc>
          <w:tcPr>
            <w:tcW w:w="817" w:type="dxa"/>
            <w:tcBorders>
              <w:top w:val="single" w:sz="4" w:space="0" w:color="000000"/>
              <w:left w:val="single" w:sz="4" w:space="0" w:color="000000"/>
              <w:bottom w:val="single" w:sz="4" w:space="0" w:color="000000"/>
              <w:right w:val="single" w:sz="4" w:space="0" w:color="000000"/>
            </w:tcBorders>
          </w:tcPr>
          <w:p w:rsidR="0016505B" w:rsidRPr="001B3E3B" w:rsidRDefault="00851D02" w:rsidP="003016F4">
            <w:pPr>
              <w:snapToGrid w:val="0"/>
              <w:jc w:val="center"/>
              <w:rPr>
                <w:rFonts w:ascii="Arial" w:hAnsi="Arial" w:cs="Arial"/>
                <w:b/>
              </w:rPr>
            </w:pPr>
            <w:r>
              <w:rPr>
                <w:rFonts w:ascii="Arial" w:hAnsi="Arial" w:cs="Arial"/>
                <w:b/>
              </w:rPr>
              <w:t>47</w:t>
            </w:r>
          </w:p>
        </w:tc>
        <w:tc>
          <w:tcPr>
            <w:tcW w:w="6237" w:type="dxa"/>
            <w:tcBorders>
              <w:top w:val="single" w:sz="4" w:space="0" w:color="000000"/>
              <w:left w:val="single" w:sz="4" w:space="0" w:color="000000"/>
              <w:bottom w:val="single" w:sz="4" w:space="0" w:color="000000"/>
              <w:right w:val="single" w:sz="4" w:space="0" w:color="000000"/>
            </w:tcBorders>
          </w:tcPr>
          <w:p w:rsidR="0016505B" w:rsidRPr="001B3E3B" w:rsidRDefault="003016F4" w:rsidP="003016F4">
            <w:pPr>
              <w:snapToGrid w:val="0"/>
              <w:rPr>
                <w:rFonts w:ascii="Arial" w:hAnsi="Arial" w:cs="Arial"/>
                <w:b/>
              </w:rPr>
            </w:pPr>
            <w:r>
              <w:rPr>
                <w:rFonts w:ascii="Arial" w:hAnsi="Arial" w:cs="Arial"/>
                <w:b/>
              </w:rPr>
              <w:t>DIACEREINA 50MG</w:t>
            </w:r>
          </w:p>
        </w:tc>
        <w:tc>
          <w:tcPr>
            <w:tcW w:w="2268" w:type="dxa"/>
            <w:tcBorders>
              <w:top w:val="single" w:sz="4" w:space="0" w:color="000000"/>
              <w:left w:val="single" w:sz="4" w:space="0" w:color="000000"/>
              <w:bottom w:val="single" w:sz="4" w:space="0" w:color="000000"/>
              <w:right w:val="single" w:sz="4" w:space="0" w:color="000000"/>
            </w:tcBorders>
          </w:tcPr>
          <w:p w:rsidR="0016505B" w:rsidRPr="001B3E3B" w:rsidRDefault="003016F4" w:rsidP="003016F4">
            <w:pPr>
              <w:snapToGrid w:val="0"/>
              <w:jc w:val="right"/>
              <w:rPr>
                <w:rFonts w:ascii="Arial" w:hAnsi="Arial" w:cs="Arial"/>
                <w:b/>
              </w:rPr>
            </w:pPr>
            <w:r>
              <w:rPr>
                <w:rFonts w:ascii="Arial" w:hAnsi="Arial" w:cs="Arial"/>
                <w:b/>
              </w:rPr>
              <w:t>2.000 CP</w:t>
            </w:r>
          </w:p>
        </w:tc>
      </w:tr>
      <w:tr w:rsidR="0016505B" w:rsidRPr="00FE1644" w:rsidTr="005C65F9">
        <w:tc>
          <w:tcPr>
            <w:tcW w:w="817" w:type="dxa"/>
            <w:tcBorders>
              <w:top w:val="single" w:sz="4" w:space="0" w:color="000000"/>
              <w:left w:val="single" w:sz="4" w:space="0" w:color="000000"/>
              <w:bottom w:val="single" w:sz="4" w:space="0" w:color="000000"/>
              <w:right w:val="single" w:sz="4" w:space="0" w:color="000000"/>
            </w:tcBorders>
          </w:tcPr>
          <w:p w:rsidR="0016505B" w:rsidRPr="001B3E3B" w:rsidRDefault="00851D02" w:rsidP="003016F4">
            <w:pPr>
              <w:snapToGrid w:val="0"/>
              <w:jc w:val="center"/>
              <w:rPr>
                <w:rFonts w:ascii="Arial" w:hAnsi="Arial" w:cs="Arial"/>
                <w:b/>
              </w:rPr>
            </w:pPr>
            <w:r>
              <w:rPr>
                <w:rFonts w:ascii="Arial" w:hAnsi="Arial" w:cs="Arial"/>
                <w:b/>
              </w:rPr>
              <w:t>48</w:t>
            </w:r>
          </w:p>
        </w:tc>
        <w:tc>
          <w:tcPr>
            <w:tcW w:w="6237" w:type="dxa"/>
            <w:tcBorders>
              <w:top w:val="single" w:sz="4" w:space="0" w:color="000000"/>
              <w:left w:val="single" w:sz="4" w:space="0" w:color="000000"/>
              <w:bottom w:val="single" w:sz="4" w:space="0" w:color="000000"/>
              <w:right w:val="single" w:sz="4" w:space="0" w:color="000000"/>
            </w:tcBorders>
          </w:tcPr>
          <w:p w:rsidR="0016505B" w:rsidRPr="001B3E3B" w:rsidRDefault="003016F4" w:rsidP="003016F4">
            <w:pPr>
              <w:snapToGrid w:val="0"/>
              <w:rPr>
                <w:rFonts w:ascii="Arial" w:hAnsi="Arial" w:cs="Arial"/>
                <w:b/>
              </w:rPr>
            </w:pPr>
            <w:r>
              <w:rPr>
                <w:rFonts w:ascii="Arial" w:hAnsi="Arial" w:cs="Arial"/>
                <w:b/>
              </w:rPr>
              <w:t>DIAZEPAN 5MG</w:t>
            </w:r>
          </w:p>
        </w:tc>
        <w:tc>
          <w:tcPr>
            <w:tcW w:w="2268" w:type="dxa"/>
            <w:tcBorders>
              <w:top w:val="single" w:sz="4" w:space="0" w:color="000000"/>
              <w:left w:val="single" w:sz="4" w:space="0" w:color="000000"/>
              <w:bottom w:val="single" w:sz="4" w:space="0" w:color="000000"/>
              <w:right w:val="single" w:sz="4" w:space="0" w:color="000000"/>
            </w:tcBorders>
          </w:tcPr>
          <w:p w:rsidR="0016505B" w:rsidRPr="001B3E3B" w:rsidRDefault="003016F4" w:rsidP="003016F4">
            <w:pPr>
              <w:snapToGrid w:val="0"/>
              <w:jc w:val="right"/>
              <w:rPr>
                <w:rFonts w:ascii="Arial" w:hAnsi="Arial" w:cs="Arial"/>
                <w:b/>
              </w:rPr>
            </w:pPr>
            <w:r>
              <w:rPr>
                <w:rFonts w:ascii="Arial" w:hAnsi="Arial" w:cs="Arial"/>
                <w:b/>
              </w:rPr>
              <w:t>5.000 CP</w:t>
            </w:r>
          </w:p>
        </w:tc>
      </w:tr>
      <w:tr w:rsidR="003E1EA5" w:rsidRPr="00FE1644" w:rsidTr="005C65F9">
        <w:tc>
          <w:tcPr>
            <w:tcW w:w="817" w:type="dxa"/>
            <w:tcBorders>
              <w:top w:val="single" w:sz="4" w:space="0" w:color="000000"/>
              <w:left w:val="single" w:sz="4" w:space="0" w:color="000000"/>
              <w:bottom w:val="single" w:sz="4" w:space="0" w:color="000000"/>
              <w:right w:val="single" w:sz="4" w:space="0" w:color="000000"/>
            </w:tcBorders>
          </w:tcPr>
          <w:p w:rsidR="003E1EA5" w:rsidRDefault="00851D02" w:rsidP="003016F4">
            <w:pPr>
              <w:snapToGrid w:val="0"/>
              <w:jc w:val="center"/>
              <w:rPr>
                <w:rFonts w:ascii="Arial" w:hAnsi="Arial" w:cs="Arial"/>
                <w:b/>
              </w:rPr>
            </w:pPr>
            <w:r>
              <w:rPr>
                <w:rFonts w:ascii="Arial" w:hAnsi="Arial" w:cs="Arial"/>
                <w:b/>
              </w:rPr>
              <w:t>49</w:t>
            </w:r>
          </w:p>
        </w:tc>
        <w:tc>
          <w:tcPr>
            <w:tcW w:w="6237" w:type="dxa"/>
            <w:tcBorders>
              <w:top w:val="single" w:sz="4" w:space="0" w:color="000000"/>
              <w:left w:val="single" w:sz="4" w:space="0" w:color="000000"/>
              <w:bottom w:val="single" w:sz="4" w:space="0" w:color="000000"/>
              <w:right w:val="single" w:sz="4" w:space="0" w:color="000000"/>
            </w:tcBorders>
          </w:tcPr>
          <w:p w:rsidR="003E1EA5" w:rsidRDefault="003E1EA5" w:rsidP="003016F4">
            <w:pPr>
              <w:snapToGrid w:val="0"/>
              <w:rPr>
                <w:rFonts w:ascii="Arial" w:hAnsi="Arial" w:cs="Arial"/>
                <w:b/>
              </w:rPr>
            </w:pPr>
            <w:r>
              <w:rPr>
                <w:rFonts w:ascii="Arial" w:hAnsi="Arial" w:cs="Arial"/>
                <w:b/>
              </w:rPr>
              <w:t>DIAZEPAN 10MG</w:t>
            </w:r>
          </w:p>
        </w:tc>
        <w:tc>
          <w:tcPr>
            <w:tcW w:w="2268" w:type="dxa"/>
            <w:tcBorders>
              <w:top w:val="single" w:sz="4" w:space="0" w:color="000000"/>
              <w:left w:val="single" w:sz="4" w:space="0" w:color="000000"/>
              <w:bottom w:val="single" w:sz="4" w:space="0" w:color="000000"/>
              <w:right w:val="single" w:sz="4" w:space="0" w:color="000000"/>
            </w:tcBorders>
          </w:tcPr>
          <w:p w:rsidR="003E1EA5" w:rsidRDefault="003E1EA5" w:rsidP="003016F4">
            <w:pPr>
              <w:snapToGrid w:val="0"/>
              <w:jc w:val="right"/>
              <w:rPr>
                <w:rFonts w:ascii="Arial" w:hAnsi="Arial" w:cs="Arial"/>
                <w:b/>
              </w:rPr>
            </w:pPr>
            <w:r>
              <w:rPr>
                <w:rFonts w:ascii="Arial" w:hAnsi="Arial" w:cs="Arial"/>
                <w:b/>
              </w:rPr>
              <w:t>10.000 CP</w:t>
            </w:r>
          </w:p>
        </w:tc>
      </w:tr>
      <w:tr w:rsidR="003E1EA5" w:rsidRPr="00FE1644" w:rsidTr="005C65F9">
        <w:tc>
          <w:tcPr>
            <w:tcW w:w="817" w:type="dxa"/>
            <w:tcBorders>
              <w:top w:val="single" w:sz="4" w:space="0" w:color="000000"/>
              <w:left w:val="single" w:sz="4" w:space="0" w:color="000000"/>
              <w:bottom w:val="single" w:sz="4" w:space="0" w:color="000000"/>
              <w:right w:val="single" w:sz="4" w:space="0" w:color="000000"/>
            </w:tcBorders>
          </w:tcPr>
          <w:p w:rsidR="003E1EA5" w:rsidRDefault="00851D02" w:rsidP="003016F4">
            <w:pPr>
              <w:snapToGrid w:val="0"/>
              <w:jc w:val="center"/>
              <w:rPr>
                <w:rFonts w:ascii="Arial" w:hAnsi="Arial" w:cs="Arial"/>
                <w:b/>
              </w:rPr>
            </w:pPr>
            <w:r>
              <w:rPr>
                <w:rFonts w:ascii="Arial" w:hAnsi="Arial" w:cs="Arial"/>
                <w:b/>
              </w:rPr>
              <w:t>50</w:t>
            </w:r>
          </w:p>
        </w:tc>
        <w:tc>
          <w:tcPr>
            <w:tcW w:w="6237" w:type="dxa"/>
            <w:tcBorders>
              <w:top w:val="single" w:sz="4" w:space="0" w:color="000000"/>
              <w:left w:val="single" w:sz="4" w:space="0" w:color="000000"/>
              <w:bottom w:val="single" w:sz="4" w:space="0" w:color="000000"/>
              <w:right w:val="single" w:sz="4" w:space="0" w:color="000000"/>
            </w:tcBorders>
          </w:tcPr>
          <w:p w:rsidR="003E1EA5" w:rsidRDefault="003E1EA5" w:rsidP="003016F4">
            <w:pPr>
              <w:snapToGrid w:val="0"/>
              <w:rPr>
                <w:rFonts w:ascii="Arial" w:hAnsi="Arial" w:cs="Arial"/>
                <w:b/>
              </w:rPr>
            </w:pPr>
            <w:r>
              <w:rPr>
                <w:rFonts w:ascii="Arial" w:hAnsi="Arial" w:cs="Arial"/>
                <w:b/>
              </w:rPr>
              <w:t>DIGOXINA 0,25MG</w:t>
            </w:r>
          </w:p>
        </w:tc>
        <w:tc>
          <w:tcPr>
            <w:tcW w:w="2268" w:type="dxa"/>
            <w:tcBorders>
              <w:top w:val="single" w:sz="4" w:space="0" w:color="000000"/>
              <w:left w:val="single" w:sz="4" w:space="0" w:color="000000"/>
              <w:bottom w:val="single" w:sz="4" w:space="0" w:color="000000"/>
              <w:right w:val="single" w:sz="4" w:space="0" w:color="000000"/>
            </w:tcBorders>
          </w:tcPr>
          <w:p w:rsidR="003E1EA5" w:rsidRDefault="003E1EA5" w:rsidP="003016F4">
            <w:pPr>
              <w:snapToGrid w:val="0"/>
              <w:jc w:val="right"/>
              <w:rPr>
                <w:rFonts w:ascii="Arial" w:hAnsi="Arial" w:cs="Arial"/>
                <w:b/>
              </w:rPr>
            </w:pPr>
            <w:r>
              <w:rPr>
                <w:rFonts w:ascii="Arial" w:hAnsi="Arial" w:cs="Arial"/>
                <w:b/>
              </w:rPr>
              <w:t>4.000 CP</w:t>
            </w:r>
          </w:p>
        </w:tc>
      </w:tr>
      <w:tr w:rsidR="003E1EA5" w:rsidRPr="00FE1644" w:rsidTr="005C65F9">
        <w:tc>
          <w:tcPr>
            <w:tcW w:w="817" w:type="dxa"/>
            <w:tcBorders>
              <w:top w:val="single" w:sz="4" w:space="0" w:color="000000"/>
              <w:left w:val="single" w:sz="4" w:space="0" w:color="000000"/>
              <w:bottom w:val="single" w:sz="4" w:space="0" w:color="000000"/>
              <w:right w:val="single" w:sz="4" w:space="0" w:color="000000"/>
            </w:tcBorders>
          </w:tcPr>
          <w:p w:rsidR="003E1EA5" w:rsidRDefault="00851D02" w:rsidP="003016F4">
            <w:pPr>
              <w:snapToGrid w:val="0"/>
              <w:jc w:val="center"/>
              <w:rPr>
                <w:rFonts w:ascii="Arial" w:hAnsi="Arial" w:cs="Arial"/>
                <w:b/>
              </w:rPr>
            </w:pPr>
            <w:r>
              <w:rPr>
                <w:rFonts w:ascii="Arial" w:hAnsi="Arial" w:cs="Arial"/>
                <w:b/>
              </w:rPr>
              <w:t>51</w:t>
            </w:r>
          </w:p>
        </w:tc>
        <w:tc>
          <w:tcPr>
            <w:tcW w:w="6237" w:type="dxa"/>
            <w:tcBorders>
              <w:top w:val="single" w:sz="4" w:space="0" w:color="000000"/>
              <w:left w:val="single" w:sz="4" w:space="0" w:color="000000"/>
              <w:bottom w:val="single" w:sz="4" w:space="0" w:color="000000"/>
              <w:right w:val="single" w:sz="4" w:space="0" w:color="000000"/>
            </w:tcBorders>
          </w:tcPr>
          <w:p w:rsidR="003E1EA5" w:rsidRDefault="003E1EA5" w:rsidP="003016F4">
            <w:pPr>
              <w:snapToGrid w:val="0"/>
              <w:rPr>
                <w:rFonts w:ascii="Arial" w:hAnsi="Arial" w:cs="Arial"/>
                <w:b/>
              </w:rPr>
            </w:pPr>
            <w:r>
              <w:rPr>
                <w:rFonts w:ascii="Arial" w:hAnsi="Arial" w:cs="Arial"/>
                <w:b/>
              </w:rPr>
              <w:t>DILTIAZEN 60 MG</w:t>
            </w:r>
          </w:p>
        </w:tc>
        <w:tc>
          <w:tcPr>
            <w:tcW w:w="2268" w:type="dxa"/>
            <w:tcBorders>
              <w:top w:val="single" w:sz="4" w:space="0" w:color="000000"/>
              <w:left w:val="single" w:sz="4" w:space="0" w:color="000000"/>
              <w:bottom w:val="single" w:sz="4" w:space="0" w:color="000000"/>
              <w:right w:val="single" w:sz="4" w:space="0" w:color="000000"/>
            </w:tcBorders>
          </w:tcPr>
          <w:p w:rsidR="003E1EA5" w:rsidRDefault="003E1EA5" w:rsidP="003016F4">
            <w:pPr>
              <w:snapToGrid w:val="0"/>
              <w:jc w:val="right"/>
              <w:rPr>
                <w:rFonts w:ascii="Arial" w:hAnsi="Arial" w:cs="Arial"/>
                <w:b/>
              </w:rPr>
            </w:pPr>
            <w:r>
              <w:rPr>
                <w:rFonts w:ascii="Arial" w:hAnsi="Arial" w:cs="Arial"/>
                <w:b/>
              </w:rPr>
              <w:t>3.000 CP</w:t>
            </w:r>
          </w:p>
        </w:tc>
      </w:tr>
      <w:tr w:rsidR="003E1EA5" w:rsidRPr="00FE1644" w:rsidTr="005C65F9">
        <w:tc>
          <w:tcPr>
            <w:tcW w:w="817" w:type="dxa"/>
            <w:tcBorders>
              <w:top w:val="single" w:sz="4" w:space="0" w:color="000000"/>
              <w:left w:val="single" w:sz="4" w:space="0" w:color="000000"/>
              <w:bottom w:val="single" w:sz="4" w:space="0" w:color="000000"/>
              <w:right w:val="single" w:sz="4" w:space="0" w:color="000000"/>
            </w:tcBorders>
          </w:tcPr>
          <w:p w:rsidR="003E1EA5" w:rsidRDefault="00851D02" w:rsidP="003016F4">
            <w:pPr>
              <w:snapToGrid w:val="0"/>
              <w:jc w:val="center"/>
              <w:rPr>
                <w:rFonts w:ascii="Arial" w:hAnsi="Arial" w:cs="Arial"/>
                <w:b/>
              </w:rPr>
            </w:pPr>
            <w:r>
              <w:rPr>
                <w:rFonts w:ascii="Arial" w:hAnsi="Arial" w:cs="Arial"/>
                <w:b/>
              </w:rPr>
              <w:t>52</w:t>
            </w:r>
          </w:p>
        </w:tc>
        <w:tc>
          <w:tcPr>
            <w:tcW w:w="6237" w:type="dxa"/>
            <w:tcBorders>
              <w:top w:val="single" w:sz="4" w:space="0" w:color="000000"/>
              <w:left w:val="single" w:sz="4" w:space="0" w:color="000000"/>
              <w:bottom w:val="single" w:sz="4" w:space="0" w:color="000000"/>
              <w:right w:val="single" w:sz="4" w:space="0" w:color="000000"/>
            </w:tcBorders>
          </w:tcPr>
          <w:p w:rsidR="003E1EA5" w:rsidRDefault="003E1EA5" w:rsidP="003016F4">
            <w:pPr>
              <w:snapToGrid w:val="0"/>
              <w:rPr>
                <w:rFonts w:ascii="Arial" w:hAnsi="Arial" w:cs="Arial"/>
                <w:b/>
              </w:rPr>
            </w:pPr>
            <w:r>
              <w:rPr>
                <w:rFonts w:ascii="Arial" w:hAnsi="Arial" w:cs="Arial"/>
                <w:b/>
              </w:rPr>
              <w:t>DIMENITRATO 50MG + CLORIDRATO DE PIRIDOXINA 10MG</w:t>
            </w:r>
          </w:p>
        </w:tc>
        <w:tc>
          <w:tcPr>
            <w:tcW w:w="2268" w:type="dxa"/>
            <w:tcBorders>
              <w:top w:val="single" w:sz="4" w:space="0" w:color="000000"/>
              <w:left w:val="single" w:sz="4" w:space="0" w:color="000000"/>
              <w:bottom w:val="single" w:sz="4" w:space="0" w:color="000000"/>
              <w:right w:val="single" w:sz="4" w:space="0" w:color="000000"/>
            </w:tcBorders>
          </w:tcPr>
          <w:p w:rsidR="003E1EA5" w:rsidRDefault="003E1EA5" w:rsidP="003016F4">
            <w:pPr>
              <w:snapToGrid w:val="0"/>
              <w:jc w:val="right"/>
              <w:rPr>
                <w:rFonts w:ascii="Arial" w:hAnsi="Arial" w:cs="Arial"/>
                <w:b/>
              </w:rPr>
            </w:pPr>
            <w:r>
              <w:rPr>
                <w:rFonts w:ascii="Arial" w:hAnsi="Arial" w:cs="Arial"/>
                <w:b/>
              </w:rPr>
              <w:t>3.000 CP</w:t>
            </w:r>
          </w:p>
        </w:tc>
      </w:tr>
      <w:tr w:rsidR="003E1EA5" w:rsidRPr="00FE1644" w:rsidTr="005C65F9">
        <w:tc>
          <w:tcPr>
            <w:tcW w:w="817" w:type="dxa"/>
            <w:tcBorders>
              <w:top w:val="single" w:sz="4" w:space="0" w:color="000000"/>
              <w:left w:val="single" w:sz="4" w:space="0" w:color="000000"/>
              <w:bottom w:val="single" w:sz="4" w:space="0" w:color="000000"/>
              <w:right w:val="single" w:sz="4" w:space="0" w:color="000000"/>
            </w:tcBorders>
          </w:tcPr>
          <w:p w:rsidR="003E1EA5" w:rsidRDefault="00851D02" w:rsidP="003016F4">
            <w:pPr>
              <w:snapToGrid w:val="0"/>
              <w:jc w:val="center"/>
              <w:rPr>
                <w:rFonts w:ascii="Arial" w:hAnsi="Arial" w:cs="Arial"/>
                <w:b/>
              </w:rPr>
            </w:pPr>
            <w:r>
              <w:rPr>
                <w:rFonts w:ascii="Arial" w:hAnsi="Arial" w:cs="Arial"/>
                <w:b/>
              </w:rPr>
              <w:t>53</w:t>
            </w:r>
          </w:p>
        </w:tc>
        <w:tc>
          <w:tcPr>
            <w:tcW w:w="6237" w:type="dxa"/>
            <w:tcBorders>
              <w:top w:val="single" w:sz="4" w:space="0" w:color="000000"/>
              <w:left w:val="single" w:sz="4" w:space="0" w:color="000000"/>
              <w:bottom w:val="single" w:sz="4" w:space="0" w:color="000000"/>
              <w:right w:val="single" w:sz="4" w:space="0" w:color="000000"/>
            </w:tcBorders>
          </w:tcPr>
          <w:p w:rsidR="003E1EA5" w:rsidRDefault="00FD7775" w:rsidP="003016F4">
            <w:pPr>
              <w:snapToGrid w:val="0"/>
              <w:rPr>
                <w:rFonts w:ascii="Arial" w:hAnsi="Arial" w:cs="Arial"/>
                <w:b/>
              </w:rPr>
            </w:pPr>
            <w:r>
              <w:rPr>
                <w:rFonts w:ascii="Arial" w:hAnsi="Arial" w:cs="Arial"/>
                <w:b/>
              </w:rPr>
              <w:t>DIPROPIONATO DE BETAMETASONA + FOSFATO DISSÓDICO DE BETAMETASONA 5/2MG</w:t>
            </w:r>
          </w:p>
        </w:tc>
        <w:tc>
          <w:tcPr>
            <w:tcW w:w="2268" w:type="dxa"/>
            <w:tcBorders>
              <w:top w:val="single" w:sz="4" w:space="0" w:color="000000"/>
              <w:left w:val="single" w:sz="4" w:space="0" w:color="000000"/>
              <w:bottom w:val="single" w:sz="4" w:space="0" w:color="000000"/>
              <w:right w:val="single" w:sz="4" w:space="0" w:color="000000"/>
            </w:tcBorders>
          </w:tcPr>
          <w:p w:rsidR="003E1EA5" w:rsidRDefault="00FD7775" w:rsidP="00FF0889">
            <w:pPr>
              <w:snapToGrid w:val="0"/>
              <w:jc w:val="right"/>
              <w:rPr>
                <w:rFonts w:ascii="Arial" w:hAnsi="Arial" w:cs="Arial"/>
                <w:b/>
              </w:rPr>
            </w:pPr>
            <w:r>
              <w:rPr>
                <w:rFonts w:ascii="Arial" w:hAnsi="Arial" w:cs="Arial"/>
                <w:b/>
              </w:rPr>
              <w:t>250 AP</w:t>
            </w:r>
          </w:p>
        </w:tc>
      </w:tr>
      <w:tr w:rsidR="00FD7775" w:rsidRPr="00FE1644" w:rsidTr="005C65F9">
        <w:tc>
          <w:tcPr>
            <w:tcW w:w="817" w:type="dxa"/>
            <w:tcBorders>
              <w:top w:val="single" w:sz="4" w:space="0" w:color="000000"/>
              <w:left w:val="single" w:sz="4" w:space="0" w:color="000000"/>
              <w:bottom w:val="single" w:sz="4" w:space="0" w:color="000000"/>
              <w:right w:val="single" w:sz="4" w:space="0" w:color="000000"/>
            </w:tcBorders>
          </w:tcPr>
          <w:p w:rsidR="00FD7775" w:rsidRDefault="00851D02" w:rsidP="00FD7775">
            <w:pPr>
              <w:snapToGrid w:val="0"/>
              <w:rPr>
                <w:rFonts w:ascii="Arial" w:hAnsi="Arial" w:cs="Arial"/>
                <w:b/>
              </w:rPr>
            </w:pPr>
            <w:r>
              <w:rPr>
                <w:rFonts w:ascii="Arial" w:hAnsi="Arial" w:cs="Arial"/>
                <w:b/>
              </w:rPr>
              <w:t xml:space="preserve">  54</w:t>
            </w:r>
          </w:p>
        </w:tc>
        <w:tc>
          <w:tcPr>
            <w:tcW w:w="6237" w:type="dxa"/>
            <w:tcBorders>
              <w:top w:val="single" w:sz="4" w:space="0" w:color="000000"/>
              <w:left w:val="single" w:sz="4" w:space="0" w:color="000000"/>
              <w:bottom w:val="single" w:sz="4" w:space="0" w:color="000000"/>
              <w:right w:val="single" w:sz="4" w:space="0" w:color="000000"/>
            </w:tcBorders>
          </w:tcPr>
          <w:p w:rsidR="00FD7775" w:rsidRDefault="00FD7775" w:rsidP="003016F4">
            <w:pPr>
              <w:snapToGrid w:val="0"/>
              <w:rPr>
                <w:rFonts w:ascii="Arial" w:hAnsi="Arial" w:cs="Arial"/>
                <w:b/>
              </w:rPr>
            </w:pPr>
            <w:r w:rsidRPr="001B3E3B">
              <w:rPr>
                <w:rFonts w:ascii="Arial" w:hAnsi="Arial" w:cs="Arial"/>
                <w:b/>
              </w:rPr>
              <w:t>DIOSMINA HESPERIDINA 450/50MG</w:t>
            </w:r>
          </w:p>
        </w:tc>
        <w:tc>
          <w:tcPr>
            <w:tcW w:w="2268" w:type="dxa"/>
            <w:tcBorders>
              <w:top w:val="single" w:sz="4" w:space="0" w:color="000000"/>
              <w:left w:val="single" w:sz="4" w:space="0" w:color="000000"/>
              <w:bottom w:val="single" w:sz="4" w:space="0" w:color="000000"/>
              <w:right w:val="single" w:sz="4" w:space="0" w:color="000000"/>
            </w:tcBorders>
          </w:tcPr>
          <w:p w:rsidR="00FD7775" w:rsidRDefault="00FD7775" w:rsidP="003016F4">
            <w:pPr>
              <w:snapToGrid w:val="0"/>
              <w:jc w:val="right"/>
              <w:rPr>
                <w:rFonts w:ascii="Arial" w:hAnsi="Arial" w:cs="Arial"/>
                <w:b/>
              </w:rPr>
            </w:pPr>
            <w:r>
              <w:rPr>
                <w:rFonts w:ascii="Arial" w:hAnsi="Arial" w:cs="Arial"/>
                <w:b/>
              </w:rPr>
              <w:t>3.000 CP</w:t>
            </w:r>
          </w:p>
        </w:tc>
      </w:tr>
      <w:tr w:rsidR="00FD7775" w:rsidRPr="00FE1644" w:rsidTr="005C65F9">
        <w:tc>
          <w:tcPr>
            <w:tcW w:w="817" w:type="dxa"/>
            <w:tcBorders>
              <w:top w:val="single" w:sz="4" w:space="0" w:color="000000"/>
              <w:left w:val="single" w:sz="4" w:space="0" w:color="000000"/>
              <w:bottom w:val="single" w:sz="4" w:space="0" w:color="000000"/>
              <w:right w:val="single" w:sz="4" w:space="0" w:color="000000"/>
            </w:tcBorders>
          </w:tcPr>
          <w:p w:rsidR="00FD7775" w:rsidRDefault="00851D02" w:rsidP="00FD7775">
            <w:pPr>
              <w:snapToGrid w:val="0"/>
              <w:rPr>
                <w:rFonts w:ascii="Arial" w:hAnsi="Arial" w:cs="Arial"/>
                <w:b/>
              </w:rPr>
            </w:pPr>
            <w:r>
              <w:rPr>
                <w:rFonts w:ascii="Arial" w:hAnsi="Arial" w:cs="Arial"/>
                <w:b/>
              </w:rPr>
              <w:t xml:space="preserve">  55</w:t>
            </w:r>
          </w:p>
        </w:tc>
        <w:tc>
          <w:tcPr>
            <w:tcW w:w="6237" w:type="dxa"/>
            <w:tcBorders>
              <w:top w:val="single" w:sz="4" w:space="0" w:color="000000"/>
              <w:left w:val="single" w:sz="4" w:space="0" w:color="000000"/>
              <w:bottom w:val="single" w:sz="4" w:space="0" w:color="000000"/>
              <w:right w:val="single" w:sz="4" w:space="0" w:color="000000"/>
            </w:tcBorders>
          </w:tcPr>
          <w:p w:rsidR="00FD7775" w:rsidRDefault="00FD7775" w:rsidP="003016F4">
            <w:pPr>
              <w:snapToGrid w:val="0"/>
              <w:rPr>
                <w:rFonts w:ascii="Arial" w:hAnsi="Arial" w:cs="Arial"/>
                <w:b/>
              </w:rPr>
            </w:pPr>
            <w:r w:rsidRPr="001B3E3B">
              <w:rPr>
                <w:rFonts w:ascii="Arial" w:hAnsi="Arial" w:cs="Arial"/>
                <w:b/>
              </w:rPr>
              <w:t>DIPIRONA 500MG</w:t>
            </w:r>
          </w:p>
        </w:tc>
        <w:tc>
          <w:tcPr>
            <w:tcW w:w="2268" w:type="dxa"/>
            <w:tcBorders>
              <w:top w:val="single" w:sz="4" w:space="0" w:color="000000"/>
              <w:left w:val="single" w:sz="4" w:space="0" w:color="000000"/>
              <w:bottom w:val="single" w:sz="4" w:space="0" w:color="000000"/>
              <w:right w:val="single" w:sz="4" w:space="0" w:color="000000"/>
            </w:tcBorders>
          </w:tcPr>
          <w:p w:rsidR="00FD7775" w:rsidRDefault="00FD7775" w:rsidP="003016F4">
            <w:pPr>
              <w:snapToGrid w:val="0"/>
              <w:jc w:val="right"/>
              <w:rPr>
                <w:rFonts w:ascii="Arial" w:hAnsi="Arial" w:cs="Arial"/>
                <w:b/>
              </w:rPr>
            </w:pPr>
            <w:r>
              <w:rPr>
                <w:rFonts w:ascii="Arial" w:hAnsi="Arial" w:cs="Arial"/>
                <w:b/>
              </w:rPr>
              <w:t>10.000 CP</w:t>
            </w:r>
          </w:p>
        </w:tc>
      </w:tr>
      <w:tr w:rsidR="00662D7F" w:rsidRPr="00FE1644" w:rsidTr="005C65F9">
        <w:tc>
          <w:tcPr>
            <w:tcW w:w="817" w:type="dxa"/>
            <w:tcBorders>
              <w:top w:val="single" w:sz="4" w:space="0" w:color="000000"/>
              <w:left w:val="single" w:sz="4" w:space="0" w:color="000000"/>
              <w:bottom w:val="single" w:sz="4" w:space="0" w:color="000000"/>
              <w:right w:val="single" w:sz="4" w:space="0" w:color="000000"/>
            </w:tcBorders>
          </w:tcPr>
          <w:p w:rsidR="00662D7F" w:rsidRDefault="007770D6" w:rsidP="00FD7775">
            <w:pPr>
              <w:snapToGrid w:val="0"/>
              <w:rPr>
                <w:rFonts w:ascii="Arial" w:hAnsi="Arial" w:cs="Arial"/>
                <w:b/>
              </w:rPr>
            </w:pPr>
            <w:r>
              <w:rPr>
                <w:rFonts w:ascii="Arial" w:hAnsi="Arial" w:cs="Arial"/>
                <w:b/>
              </w:rPr>
              <w:t xml:space="preserve">  </w:t>
            </w:r>
            <w:r w:rsidR="00851D02">
              <w:rPr>
                <w:rFonts w:ascii="Arial" w:hAnsi="Arial" w:cs="Arial"/>
                <w:b/>
              </w:rPr>
              <w:t>56</w:t>
            </w:r>
          </w:p>
        </w:tc>
        <w:tc>
          <w:tcPr>
            <w:tcW w:w="6237" w:type="dxa"/>
            <w:tcBorders>
              <w:top w:val="single" w:sz="4" w:space="0" w:color="000000"/>
              <w:left w:val="single" w:sz="4" w:space="0" w:color="000000"/>
              <w:bottom w:val="single" w:sz="4" w:space="0" w:color="000000"/>
              <w:right w:val="single" w:sz="4" w:space="0" w:color="000000"/>
            </w:tcBorders>
          </w:tcPr>
          <w:p w:rsidR="00662D7F" w:rsidRPr="001B3E3B" w:rsidRDefault="00662D7F" w:rsidP="003016F4">
            <w:pPr>
              <w:snapToGrid w:val="0"/>
              <w:rPr>
                <w:rFonts w:ascii="Arial" w:hAnsi="Arial" w:cs="Arial"/>
                <w:b/>
              </w:rPr>
            </w:pPr>
            <w:r>
              <w:rPr>
                <w:rFonts w:ascii="Arial" w:hAnsi="Arial" w:cs="Arial"/>
                <w:b/>
              </w:rPr>
              <w:t xml:space="preserve">DIPIRONA 500MG/ML FRASCO </w:t>
            </w:r>
            <w:proofErr w:type="gramStart"/>
            <w:r>
              <w:rPr>
                <w:rFonts w:ascii="Arial" w:hAnsi="Arial" w:cs="Arial"/>
                <w:b/>
              </w:rPr>
              <w:t>10ML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662D7F" w:rsidRDefault="00662D7F" w:rsidP="003016F4">
            <w:pPr>
              <w:snapToGrid w:val="0"/>
              <w:jc w:val="right"/>
              <w:rPr>
                <w:rFonts w:ascii="Arial" w:hAnsi="Arial" w:cs="Arial"/>
                <w:b/>
              </w:rPr>
            </w:pPr>
            <w:r>
              <w:rPr>
                <w:rFonts w:ascii="Arial" w:hAnsi="Arial" w:cs="Arial"/>
                <w:b/>
              </w:rPr>
              <w:t>400 FR</w:t>
            </w:r>
          </w:p>
        </w:tc>
      </w:tr>
      <w:tr w:rsidR="00FD7775" w:rsidRPr="00FE1644" w:rsidTr="005C65F9">
        <w:tc>
          <w:tcPr>
            <w:tcW w:w="817" w:type="dxa"/>
            <w:tcBorders>
              <w:top w:val="single" w:sz="4" w:space="0" w:color="000000"/>
              <w:left w:val="single" w:sz="4" w:space="0" w:color="000000"/>
              <w:bottom w:val="single" w:sz="4" w:space="0" w:color="000000"/>
              <w:right w:val="single" w:sz="4" w:space="0" w:color="000000"/>
            </w:tcBorders>
          </w:tcPr>
          <w:p w:rsidR="00FD7775" w:rsidRDefault="00FD7775" w:rsidP="00662D7F">
            <w:pPr>
              <w:snapToGrid w:val="0"/>
              <w:rPr>
                <w:rFonts w:ascii="Arial" w:hAnsi="Arial" w:cs="Arial"/>
                <w:b/>
              </w:rPr>
            </w:pPr>
            <w:r>
              <w:rPr>
                <w:rFonts w:ascii="Arial" w:hAnsi="Arial" w:cs="Arial"/>
                <w:b/>
              </w:rPr>
              <w:t xml:space="preserve">  5</w:t>
            </w:r>
            <w:r w:rsidR="00851D02">
              <w:rPr>
                <w:rFonts w:ascii="Arial" w:hAnsi="Arial" w:cs="Arial"/>
                <w:b/>
              </w:rPr>
              <w:t>7</w:t>
            </w:r>
          </w:p>
        </w:tc>
        <w:tc>
          <w:tcPr>
            <w:tcW w:w="6237" w:type="dxa"/>
            <w:tcBorders>
              <w:top w:val="single" w:sz="4" w:space="0" w:color="000000"/>
              <w:left w:val="single" w:sz="4" w:space="0" w:color="000000"/>
              <w:bottom w:val="single" w:sz="4" w:space="0" w:color="000000"/>
              <w:right w:val="single" w:sz="4" w:space="0" w:color="000000"/>
            </w:tcBorders>
          </w:tcPr>
          <w:p w:rsidR="00FD7775" w:rsidRPr="001B3E3B" w:rsidRDefault="00FD7775" w:rsidP="003016F4">
            <w:pPr>
              <w:snapToGrid w:val="0"/>
              <w:rPr>
                <w:rFonts w:ascii="Arial" w:hAnsi="Arial" w:cs="Arial"/>
                <w:b/>
              </w:rPr>
            </w:pPr>
            <w:r>
              <w:rPr>
                <w:rFonts w:ascii="Arial" w:hAnsi="Arial" w:cs="Arial"/>
                <w:b/>
              </w:rPr>
              <w:t>DIVALPROATO DE SÓDIO ER 500MG CAIXA C/30 CP (DEPAKOTE)</w:t>
            </w:r>
          </w:p>
        </w:tc>
        <w:tc>
          <w:tcPr>
            <w:tcW w:w="2268" w:type="dxa"/>
            <w:tcBorders>
              <w:top w:val="single" w:sz="4" w:space="0" w:color="000000"/>
              <w:left w:val="single" w:sz="4" w:space="0" w:color="000000"/>
              <w:bottom w:val="single" w:sz="4" w:space="0" w:color="000000"/>
              <w:right w:val="single" w:sz="4" w:space="0" w:color="000000"/>
            </w:tcBorders>
          </w:tcPr>
          <w:p w:rsidR="00FD7775" w:rsidRDefault="00FD7775" w:rsidP="006D7BC5">
            <w:pPr>
              <w:snapToGrid w:val="0"/>
              <w:jc w:val="right"/>
              <w:rPr>
                <w:rFonts w:ascii="Arial" w:hAnsi="Arial" w:cs="Arial"/>
                <w:b/>
              </w:rPr>
            </w:pPr>
            <w:r>
              <w:rPr>
                <w:rFonts w:ascii="Arial" w:hAnsi="Arial" w:cs="Arial"/>
                <w:b/>
              </w:rPr>
              <w:t>50 CX</w:t>
            </w:r>
          </w:p>
        </w:tc>
      </w:tr>
      <w:tr w:rsidR="00662D7F" w:rsidRPr="00FE1644" w:rsidTr="005C65F9">
        <w:tc>
          <w:tcPr>
            <w:tcW w:w="817" w:type="dxa"/>
            <w:tcBorders>
              <w:top w:val="single" w:sz="4" w:space="0" w:color="000000"/>
              <w:left w:val="single" w:sz="4" w:space="0" w:color="000000"/>
              <w:bottom w:val="single" w:sz="4" w:space="0" w:color="000000"/>
              <w:right w:val="single" w:sz="4" w:space="0" w:color="000000"/>
            </w:tcBorders>
          </w:tcPr>
          <w:p w:rsidR="00662D7F" w:rsidRDefault="00851D02" w:rsidP="00FD7775">
            <w:pPr>
              <w:snapToGrid w:val="0"/>
              <w:rPr>
                <w:rFonts w:ascii="Arial" w:hAnsi="Arial" w:cs="Arial"/>
                <w:b/>
              </w:rPr>
            </w:pPr>
            <w:r>
              <w:rPr>
                <w:rFonts w:ascii="Arial" w:hAnsi="Arial" w:cs="Arial"/>
                <w:b/>
              </w:rPr>
              <w:lastRenderedPageBreak/>
              <w:t xml:space="preserve">  58</w:t>
            </w:r>
          </w:p>
        </w:tc>
        <w:tc>
          <w:tcPr>
            <w:tcW w:w="6237" w:type="dxa"/>
            <w:tcBorders>
              <w:top w:val="single" w:sz="4" w:space="0" w:color="000000"/>
              <w:left w:val="single" w:sz="4" w:space="0" w:color="000000"/>
              <w:bottom w:val="single" w:sz="4" w:space="0" w:color="000000"/>
              <w:right w:val="single" w:sz="4" w:space="0" w:color="000000"/>
            </w:tcBorders>
          </w:tcPr>
          <w:p w:rsidR="00662D7F" w:rsidRDefault="00662D7F" w:rsidP="003016F4">
            <w:pPr>
              <w:snapToGrid w:val="0"/>
              <w:rPr>
                <w:rFonts w:ascii="Arial" w:hAnsi="Arial" w:cs="Arial"/>
                <w:b/>
              </w:rPr>
            </w:pPr>
            <w:r>
              <w:rPr>
                <w:rFonts w:ascii="Arial" w:hAnsi="Arial" w:cs="Arial"/>
                <w:b/>
              </w:rPr>
              <w:t>DRAMIN B6 FRASCO C/</w:t>
            </w:r>
            <w:proofErr w:type="gramStart"/>
            <w:r>
              <w:rPr>
                <w:rFonts w:ascii="Arial" w:hAnsi="Arial" w:cs="Arial"/>
                <w:b/>
              </w:rPr>
              <w:t>20ML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662D7F" w:rsidRDefault="00662D7F" w:rsidP="003016F4">
            <w:pPr>
              <w:snapToGrid w:val="0"/>
              <w:jc w:val="right"/>
              <w:rPr>
                <w:rFonts w:ascii="Arial" w:hAnsi="Arial" w:cs="Arial"/>
                <w:b/>
              </w:rPr>
            </w:pPr>
            <w:r>
              <w:rPr>
                <w:rFonts w:ascii="Arial" w:hAnsi="Arial" w:cs="Arial"/>
                <w:b/>
              </w:rPr>
              <w:t>300 FR</w:t>
            </w:r>
          </w:p>
        </w:tc>
      </w:tr>
      <w:tr w:rsidR="00662D7F" w:rsidRPr="00FE1644" w:rsidTr="005C65F9">
        <w:tc>
          <w:tcPr>
            <w:tcW w:w="817" w:type="dxa"/>
            <w:tcBorders>
              <w:top w:val="single" w:sz="4" w:space="0" w:color="000000"/>
              <w:left w:val="single" w:sz="4" w:space="0" w:color="000000"/>
              <w:bottom w:val="single" w:sz="4" w:space="0" w:color="000000"/>
              <w:right w:val="single" w:sz="4" w:space="0" w:color="000000"/>
            </w:tcBorders>
          </w:tcPr>
          <w:p w:rsidR="00662D7F" w:rsidRDefault="00851D02" w:rsidP="00FD7775">
            <w:pPr>
              <w:snapToGrid w:val="0"/>
              <w:rPr>
                <w:rFonts w:ascii="Arial" w:hAnsi="Arial" w:cs="Arial"/>
                <w:b/>
              </w:rPr>
            </w:pPr>
            <w:r>
              <w:rPr>
                <w:rFonts w:ascii="Arial" w:hAnsi="Arial" w:cs="Arial"/>
                <w:b/>
              </w:rPr>
              <w:t xml:space="preserve">  59</w:t>
            </w:r>
          </w:p>
        </w:tc>
        <w:tc>
          <w:tcPr>
            <w:tcW w:w="6237" w:type="dxa"/>
            <w:tcBorders>
              <w:top w:val="single" w:sz="4" w:space="0" w:color="000000"/>
              <w:left w:val="single" w:sz="4" w:space="0" w:color="000000"/>
              <w:bottom w:val="single" w:sz="4" w:space="0" w:color="000000"/>
              <w:right w:val="single" w:sz="4" w:space="0" w:color="000000"/>
            </w:tcBorders>
          </w:tcPr>
          <w:p w:rsidR="00662D7F" w:rsidRDefault="00662D7F" w:rsidP="003016F4">
            <w:pPr>
              <w:snapToGrid w:val="0"/>
              <w:rPr>
                <w:rFonts w:ascii="Arial" w:hAnsi="Arial" w:cs="Arial"/>
                <w:b/>
              </w:rPr>
            </w:pPr>
            <w:r w:rsidRPr="001B3E3B">
              <w:rPr>
                <w:rFonts w:ascii="Arial" w:hAnsi="Arial" w:cs="Arial"/>
                <w:b/>
              </w:rPr>
              <w:t>DOXAZOZINA 2MG</w:t>
            </w:r>
          </w:p>
        </w:tc>
        <w:tc>
          <w:tcPr>
            <w:tcW w:w="2268" w:type="dxa"/>
            <w:tcBorders>
              <w:top w:val="single" w:sz="4" w:space="0" w:color="000000"/>
              <w:left w:val="single" w:sz="4" w:space="0" w:color="000000"/>
              <w:bottom w:val="single" w:sz="4" w:space="0" w:color="000000"/>
              <w:right w:val="single" w:sz="4" w:space="0" w:color="000000"/>
            </w:tcBorders>
          </w:tcPr>
          <w:p w:rsidR="00662D7F" w:rsidRDefault="00662D7F" w:rsidP="003016F4">
            <w:pPr>
              <w:snapToGrid w:val="0"/>
              <w:jc w:val="right"/>
              <w:rPr>
                <w:rFonts w:ascii="Arial" w:hAnsi="Arial" w:cs="Arial"/>
                <w:b/>
              </w:rPr>
            </w:pPr>
            <w:r>
              <w:rPr>
                <w:rFonts w:ascii="Arial" w:hAnsi="Arial" w:cs="Arial"/>
                <w:b/>
              </w:rPr>
              <w:t>2.500 CP</w:t>
            </w:r>
          </w:p>
        </w:tc>
      </w:tr>
      <w:tr w:rsidR="00662D7F" w:rsidRPr="00FE1644" w:rsidTr="005C65F9">
        <w:tc>
          <w:tcPr>
            <w:tcW w:w="817" w:type="dxa"/>
            <w:tcBorders>
              <w:top w:val="single" w:sz="4" w:space="0" w:color="000000"/>
              <w:left w:val="single" w:sz="4" w:space="0" w:color="000000"/>
              <w:bottom w:val="single" w:sz="4" w:space="0" w:color="000000"/>
              <w:right w:val="single" w:sz="4" w:space="0" w:color="000000"/>
            </w:tcBorders>
          </w:tcPr>
          <w:p w:rsidR="00662D7F" w:rsidRDefault="00851D02" w:rsidP="00FD7775">
            <w:pPr>
              <w:snapToGrid w:val="0"/>
              <w:rPr>
                <w:rFonts w:ascii="Arial" w:hAnsi="Arial" w:cs="Arial"/>
                <w:b/>
              </w:rPr>
            </w:pPr>
            <w:r>
              <w:rPr>
                <w:rFonts w:ascii="Arial" w:hAnsi="Arial" w:cs="Arial"/>
                <w:b/>
              </w:rPr>
              <w:t xml:space="preserve">  60</w:t>
            </w:r>
          </w:p>
        </w:tc>
        <w:tc>
          <w:tcPr>
            <w:tcW w:w="6237" w:type="dxa"/>
            <w:tcBorders>
              <w:top w:val="single" w:sz="4" w:space="0" w:color="000000"/>
              <w:left w:val="single" w:sz="4" w:space="0" w:color="000000"/>
              <w:bottom w:val="single" w:sz="4" w:space="0" w:color="000000"/>
              <w:right w:val="single" w:sz="4" w:space="0" w:color="000000"/>
            </w:tcBorders>
          </w:tcPr>
          <w:p w:rsidR="00662D7F" w:rsidRPr="001B3E3B" w:rsidRDefault="00662D7F" w:rsidP="003016F4">
            <w:pPr>
              <w:snapToGrid w:val="0"/>
              <w:rPr>
                <w:rFonts w:ascii="Arial" w:hAnsi="Arial" w:cs="Arial"/>
                <w:b/>
              </w:rPr>
            </w:pPr>
            <w:r>
              <w:rPr>
                <w:rFonts w:ascii="Arial" w:hAnsi="Arial" w:cs="Arial"/>
                <w:b/>
              </w:rPr>
              <w:t>DULOXETINA 30MG</w:t>
            </w:r>
          </w:p>
        </w:tc>
        <w:tc>
          <w:tcPr>
            <w:tcW w:w="2268" w:type="dxa"/>
            <w:tcBorders>
              <w:top w:val="single" w:sz="4" w:space="0" w:color="000000"/>
              <w:left w:val="single" w:sz="4" w:space="0" w:color="000000"/>
              <w:bottom w:val="single" w:sz="4" w:space="0" w:color="000000"/>
              <w:right w:val="single" w:sz="4" w:space="0" w:color="000000"/>
            </w:tcBorders>
          </w:tcPr>
          <w:p w:rsidR="00662D7F" w:rsidRDefault="00662D7F" w:rsidP="003016F4">
            <w:pPr>
              <w:snapToGrid w:val="0"/>
              <w:jc w:val="right"/>
              <w:rPr>
                <w:rFonts w:ascii="Arial" w:hAnsi="Arial" w:cs="Arial"/>
                <w:b/>
              </w:rPr>
            </w:pPr>
            <w:r>
              <w:rPr>
                <w:rFonts w:ascii="Arial" w:hAnsi="Arial" w:cs="Arial"/>
                <w:b/>
              </w:rPr>
              <w:t>3.000 CP</w:t>
            </w:r>
          </w:p>
        </w:tc>
      </w:tr>
      <w:tr w:rsidR="00662D7F" w:rsidRPr="00FE1644" w:rsidTr="005C65F9">
        <w:tc>
          <w:tcPr>
            <w:tcW w:w="817" w:type="dxa"/>
            <w:tcBorders>
              <w:top w:val="single" w:sz="4" w:space="0" w:color="000000"/>
              <w:left w:val="single" w:sz="4" w:space="0" w:color="000000"/>
              <w:bottom w:val="single" w:sz="4" w:space="0" w:color="000000"/>
              <w:right w:val="single" w:sz="4" w:space="0" w:color="000000"/>
            </w:tcBorders>
          </w:tcPr>
          <w:p w:rsidR="00662D7F" w:rsidRDefault="00851D02" w:rsidP="00FD7775">
            <w:pPr>
              <w:snapToGrid w:val="0"/>
              <w:rPr>
                <w:rFonts w:ascii="Arial" w:hAnsi="Arial" w:cs="Arial"/>
                <w:b/>
              </w:rPr>
            </w:pPr>
            <w:r>
              <w:rPr>
                <w:rFonts w:ascii="Arial" w:hAnsi="Arial" w:cs="Arial"/>
                <w:b/>
              </w:rPr>
              <w:t xml:space="preserve">  61</w:t>
            </w:r>
          </w:p>
        </w:tc>
        <w:tc>
          <w:tcPr>
            <w:tcW w:w="6237" w:type="dxa"/>
            <w:tcBorders>
              <w:top w:val="single" w:sz="4" w:space="0" w:color="000000"/>
              <w:left w:val="single" w:sz="4" w:space="0" w:color="000000"/>
              <w:bottom w:val="single" w:sz="4" w:space="0" w:color="000000"/>
              <w:right w:val="single" w:sz="4" w:space="0" w:color="000000"/>
            </w:tcBorders>
          </w:tcPr>
          <w:p w:rsidR="00662D7F" w:rsidRDefault="004B4A32" w:rsidP="003016F4">
            <w:pPr>
              <w:snapToGrid w:val="0"/>
              <w:rPr>
                <w:rFonts w:ascii="Arial" w:hAnsi="Arial" w:cs="Arial"/>
                <w:b/>
              </w:rPr>
            </w:pPr>
            <w:r>
              <w:rPr>
                <w:rFonts w:ascii="Arial" w:hAnsi="Arial" w:cs="Arial"/>
                <w:b/>
              </w:rPr>
              <w:t>ENALAPRIL 10MG</w:t>
            </w:r>
          </w:p>
        </w:tc>
        <w:tc>
          <w:tcPr>
            <w:tcW w:w="2268" w:type="dxa"/>
            <w:tcBorders>
              <w:top w:val="single" w:sz="4" w:space="0" w:color="000000"/>
              <w:left w:val="single" w:sz="4" w:space="0" w:color="000000"/>
              <w:bottom w:val="single" w:sz="4" w:space="0" w:color="000000"/>
              <w:right w:val="single" w:sz="4" w:space="0" w:color="000000"/>
            </w:tcBorders>
          </w:tcPr>
          <w:p w:rsidR="00662D7F" w:rsidRDefault="004B4A32" w:rsidP="003016F4">
            <w:pPr>
              <w:snapToGrid w:val="0"/>
              <w:jc w:val="right"/>
              <w:rPr>
                <w:rFonts w:ascii="Arial" w:hAnsi="Arial" w:cs="Arial"/>
                <w:b/>
              </w:rPr>
            </w:pPr>
            <w:r>
              <w:rPr>
                <w:rFonts w:ascii="Arial" w:hAnsi="Arial" w:cs="Arial"/>
                <w:b/>
              </w:rPr>
              <w:t>40.000 CP</w:t>
            </w:r>
          </w:p>
        </w:tc>
      </w:tr>
      <w:tr w:rsidR="004B4A32" w:rsidRPr="00FE1644" w:rsidTr="005C65F9">
        <w:tc>
          <w:tcPr>
            <w:tcW w:w="817" w:type="dxa"/>
            <w:tcBorders>
              <w:top w:val="single" w:sz="4" w:space="0" w:color="000000"/>
              <w:left w:val="single" w:sz="4" w:space="0" w:color="000000"/>
              <w:bottom w:val="single" w:sz="4" w:space="0" w:color="000000"/>
              <w:right w:val="single" w:sz="4" w:space="0" w:color="000000"/>
            </w:tcBorders>
          </w:tcPr>
          <w:p w:rsidR="004B4A32" w:rsidRDefault="00851D02" w:rsidP="00FD7775">
            <w:pPr>
              <w:snapToGrid w:val="0"/>
              <w:rPr>
                <w:rFonts w:ascii="Arial" w:hAnsi="Arial" w:cs="Arial"/>
                <w:b/>
              </w:rPr>
            </w:pPr>
            <w:r>
              <w:rPr>
                <w:rFonts w:ascii="Arial" w:hAnsi="Arial" w:cs="Arial"/>
                <w:b/>
              </w:rPr>
              <w:t xml:space="preserve">  62</w:t>
            </w:r>
          </w:p>
        </w:tc>
        <w:tc>
          <w:tcPr>
            <w:tcW w:w="6237" w:type="dxa"/>
            <w:tcBorders>
              <w:top w:val="single" w:sz="4" w:space="0" w:color="000000"/>
              <w:left w:val="single" w:sz="4" w:space="0" w:color="000000"/>
              <w:bottom w:val="single" w:sz="4" w:space="0" w:color="000000"/>
              <w:right w:val="single" w:sz="4" w:space="0" w:color="000000"/>
            </w:tcBorders>
          </w:tcPr>
          <w:p w:rsidR="004B4A32" w:rsidRDefault="004B4A32" w:rsidP="003016F4">
            <w:pPr>
              <w:snapToGrid w:val="0"/>
              <w:rPr>
                <w:rFonts w:ascii="Arial" w:hAnsi="Arial" w:cs="Arial"/>
                <w:b/>
              </w:rPr>
            </w:pPr>
            <w:r>
              <w:rPr>
                <w:rFonts w:ascii="Arial" w:hAnsi="Arial" w:cs="Arial"/>
                <w:b/>
              </w:rPr>
              <w:t>ENALAPRIL 20MG</w:t>
            </w:r>
          </w:p>
        </w:tc>
        <w:tc>
          <w:tcPr>
            <w:tcW w:w="2268" w:type="dxa"/>
            <w:tcBorders>
              <w:top w:val="single" w:sz="4" w:space="0" w:color="000000"/>
              <w:left w:val="single" w:sz="4" w:space="0" w:color="000000"/>
              <w:bottom w:val="single" w:sz="4" w:space="0" w:color="000000"/>
              <w:right w:val="single" w:sz="4" w:space="0" w:color="000000"/>
            </w:tcBorders>
          </w:tcPr>
          <w:p w:rsidR="004B4A32" w:rsidRDefault="004B4A32" w:rsidP="003016F4">
            <w:pPr>
              <w:snapToGrid w:val="0"/>
              <w:jc w:val="right"/>
              <w:rPr>
                <w:rFonts w:ascii="Arial" w:hAnsi="Arial" w:cs="Arial"/>
                <w:b/>
              </w:rPr>
            </w:pPr>
            <w:r>
              <w:rPr>
                <w:rFonts w:ascii="Arial" w:hAnsi="Arial" w:cs="Arial"/>
                <w:b/>
              </w:rPr>
              <w:t>40.000 CP</w:t>
            </w:r>
          </w:p>
        </w:tc>
      </w:tr>
      <w:tr w:rsidR="004B4A32" w:rsidRPr="00FE1644" w:rsidTr="005C65F9">
        <w:tc>
          <w:tcPr>
            <w:tcW w:w="817" w:type="dxa"/>
            <w:tcBorders>
              <w:top w:val="single" w:sz="4" w:space="0" w:color="000000"/>
              <w:left w:val="single" w:sz="4" w:space="0" w:color="000000"/>
              <w:bottom w:val="single" w:sz="4" w:space="0" w:color="000000"/>
              <w:right w:val="single" w:sz="4" w:space="0" w:color="000000"/>
            </w:tcBorders>
          </w:tcPr>
          <w:p w:rsidR="004B4A32" w:rsidRDefault="00851D02" w:rsidP="00FD7775">
            <w:pPr>
              <w:snapToGrid w:val="0"/>
              <w:rPr>
                <w:rFonts w:ascii="Arial" w:hAnsi="Arial" w:cs="Arial"/>
                <w:b/>
              </w:rPr>
            </w:pPr>
            <w:r>
              <w:rPr>
                <w:rFonts w:ascii="Arial" w:hAnsi="Arial" w:cs="Arial"/>
                <w:b/>
              </w:rPr>
              <w:t xml:space="preserve">  63</w:t>
            </w:r>
          </w:p>
        </w:tc>
        <w:tc>
          <w:tcPr>
            <w:tcW w:w="6237" w:type="dxa"/>
            <w:tcBorders>
              <w:top w:val="single" w:sz="4" w:space="0" w:color="000000"/>
              <w:left w:val="single" w:sz="4" w:space="0" w:color="000000"/>
              <w:bottom w:val="single" w:sz="4" w:space="0" w:color="000000"/>
              <w:right w:val="single" w:sz="4" w:space="0" w:color="000000"/>
            </w:tcBorders>
          </w:tcPr>
          <w:p w:rsidR="004B4A32" w:rsidRDefault="004B4A32" w:rsidP="00634BEF">
            <w:pPr>
              <w:snapToGrid w:val="0"/>
              <w:rPr>
                <w:rFonts w:ascii="Arial" w:hAnsi="Arial" w:cs="Arial"/>
                <w:b/>
              </w:rPr>
            </w:pPr>
            <w:r>
              <w:rPr>
                <w:rFonts w:ascii="Arial" w:hAnsi="Arial" w:cs="Arial"/>
                <w:b/>
              </w:rPr>
              <w:t>ESCITALOPRAM</w:t>
            </w:r>
            <w:proofErr w:type="gramStart"/>
            <w:r w:rsidRPr="001B3E3B">
              <w:rPr>
                <w:rFonts w:ascii="Arial" w:hAnsi="Arial" w:cs="Arial"/>
                <w:b/>
              </w:rPr>
              <w:t xml:space="preserve"> </w:t>
            </w:r>
            <w:r w:rsidR="00634BEF">
              <w:rPr>
                <w:rFonts w:ascii="Arial" w:hAnsi="Arial" w:cs="Arial"/>
                <w:b/>
              </w:rPr>
              <w:t xml:space="preserve"> </w:t>
            </w:r>
            <w:proofErr w:type="gramEnd"/>
            <w:r w:rsidR="00634BEF">
              <w:rPr>
                <w:rFonts w:ascii="Arial" w:hAnsi="Arial" w:cs="Arial"/>
                <w:b/>
              </w:rPr>
              <w:t>25</w:t>
            </w:r>
            <w:r w:rsidRPr="001B3E3B">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4B4A32" w:rsidRDefault="004B4A32" w:rsidP="003016F4">
            <w:pPr>
              <w:snapToGrid w:val="0"/>
              <w:jc w:val="right"/>
              <w:rPr>
                <w:rFonts w:ascii="Arial" w:hAnsi="Arial" w:cs="Arial"/>
                <w:b/>
              </w:rPr>
            </w:pPr>
            <w:r>
              <w:rPr>
                <w:rFonts w:ascii="Arial" w:hAnsi="Arial" w:cs="Arial"/>
                <w:b/>
              </w:rPr>
              <w:t>5.000 CP</w:t>
            </w:r>
          </w:p>
        </w:tc>
      </w:tr>
      <w:tr w:rsidR="004B4A32" w:rsidRPr="00FE1644" w:rsidTr="005C65F9">
        <w:tc>
          <w:tcPr>
            <w:tcW w:w="817" w:type="dxa"/>
            <w:tcBorders>
              <w:top w:val="single" w:sz="4" w:space="0" w:color="000000"/>
              <w:left w:val="single" w:sz="4" w:space="0" w:color="000000"/>
              <w:bottom w:val="single" w:sz="4" w:space="0" w:color="000000"/>
              <w:right w:val="single" w:sz="4" w:space="0" w:color="000000"/>
            </w:tcBorders>
          </w:tcPr>
          <w:p w:rsidR="004B4A32" w:rsidRDefault="00851D02" w:rsidP="00FD7775">
            <w:pPr>
              <w:snapToGrid w:val="0"/>
              <w:rPr>
                <w:rFonts w:ascii="Arial" w:hAnsi="Arial" w:cs="Arial"/>
                <w:b/>
              </w:rPr>
            </w:pPr>
            <w:r>
              <w:rPr>
                <w:rFonts w:ascii="Arial" w:hAnsi="Arial" w:cs="Arial"/>
                <w:b/>
              </w:rPr>
              <w:t xml:space="preserve">  64</w:t>
            </w:r>
          </w:p>
        </w:tc>
        <w:tc>
          <w:tcPr>
            <w:tcW w:w="6237" w:type="dxa"/>
            <w:tcBorders>
              <w:top w:val="single" w:sz="4" w:space="0" w:color="000000"/>
              <w:left w:val="single" w:sz="4" w:space="0" w:color="000000"/>
              <w:bottom w:val="single" w:sz="4" w:space="0" w:color="000000"/>
              <w:right w:val="single" w:sz="4" w:space="0" w:color="000000"/>
            </w:tcBorders>
          </w:tcPr>
          <w:p w:rsidR="004B4A32" w:rsidRDefault="004B4A32" w:rsidP="003016F4">
            <w:pPr>
              <w:snapToGrid w:val="0"/>
              <w:rPr>
                <w:rFonts w:ascii="Arial" w:hAnsi="Arial" w:cs="Arial"/>
                <w:b/>
              </w:rPr>
            </w:pPr>
            <w:r w:rsidRPr="001B3E3B">
              <w:rPr>
                <w:rFonts w:ascii="Arial" w:hAnsi="Arial" w:cs="Arial"/>
                <w:b/>
              </w:rPr>
              <w:t>ESPIRONOLACTONA 25MG</w:t>
            </w:r>
          </w:p>
        </w:tc>
        <w:tc>
          <w:tcPr>
            <w:tcW w:w="2268" w:type="dxa"/>
            <w:tcBorders>
              <w:top w:val="single" w:sz="4" w:space="0" w:color="000000"/>
              <w:left w:val="single" w:sz="4" w:space="0" w:color="000000"/>
              <w:bottom w:val="single" w:sz="4" w:space="0" w:color="000000"/>
              <w:right w:val="single" w:sz="4" w:space="0" w:color="000000"/>
            </w:tcBorders>
          </w:tcPr>
          <w:p w:rsidR="004B4A32" w:rsidRDefault="004B4A32" w:rsidP="003016F4">
            <w:pPr>
              <w:snapToGrid w:val="0"/>
              <w:jc w:val="right"/>
              <w:rPr>
                <w:rFonts w:ascii="Arial" w:hAnsi="Arial" w:cs="Arial"/>
                <w:b/>
              </w:rPr>
            </w:pPr>
            <w:r>
              <w:rPr>
                <w:rFonts w:ascii="Arial" w:hAnsi="Arial" w:cs="Arial"/>
                <w:b/>
              </w:rPr>
              <w:t>8.000 CP</w:t>
            </w:r>
          </w:p>
        </w:tc>
      </w:tr>
      <w:tr w:rsidR="004B4A32" w:rsidRPr="00FE1644" w:rsidTr="005C65F9">
        <w:tc>
          <w:tcPr>
            <w:tcW w:w="817" w:type="dxa"/>
            <w:tcBorders>
              <w:top w:val="single" w:sz="4" w:space="0" w:color="000000"/>
              <w:left w:val="single" w:sz="4" w:space="0" w:color="000000"/>
              <w:bottom w:val="single" w:sz="4" w:space="0" w:color="000000"/>
              <w:right w:val="single" w:sz="4" w:space="0" w:color="000000"/>
            </w:tcBorders>
          </w:tcPr>
          <w:p w:rsidR="004B4A32" w:rsidRDefault="00851D02" w:rsidP="00FD7775">
            <w:pPr>
              <w:snapToGrid w:val="0"/>
              <w:rPr>
                <w:rFonts w:ascii="Arial" w:hAnsi="Arial" w:cs="Arial"/>
                <w:b/>
              </w:rPr>
            </w:pPr>
            <w:r>
              <w:rPr>
                <w:rFonts w:ascii="Arial" w:hAnsi="Arial" w:cs="Arial"/>
                <w:b/>
              </w:rPr>
              <w:t xml:space="preserve">  65</w:t>
            </w:r>
          </w:p>
        </w:tc>
        <w:tc>
          <w:tcPr>
            <w:tcW w:w="6237" w:type="dxa"/>
            <w:tcBorders>
              <w:top w:val="single" w:sz="4" w:space="0" w:color="000000"/>
              <w:left w:val="single" w:sz="4" w:space="0" w:color="000000"/>
              <w:bottom w:val="single" w:sz="4" w:space="0" w:color="000000"/>
              <w:right w:val="single" w:sz="4" w:space="0" w:color="000000"/>
            </w:tcBorders>
          </w:tcPr>
          <w:p w:rsidR="004B4A32" w:rsidRPr="001B3E3B" w:rsidRDefault="004B4A32" w:rsidP="003016F4">
            <w:pPr>
              <w:snapToGrid w:val="0"/>
              <w:rPr>
                <w:rFonts w:ascii="Arial" w:hAnsi="Arial" w:cs="Arial"/>
                <w:b/>
              </w:rPr>
            </w:pPr>
            <w:r w:rsidRPr="001B3E3B">
              <w:rPr>
                <w:rFonts w:ascii="Arial" w:hAnsi="Arial" w:cs="Arial"/>
                <w:b/>
              </w:rPr>
              <w:t>EZETIMIBA 10MG</w:t>
            </w:r>
          </w:p>
        </w:tc>
        <w:tc>
          <w:tcPr>
            <w:tcW w:w="2268" w:type="dxa"/>
            <w:tcBorders>
              <w:top w:val="single" w:sz="4" w:space="0" w:color="000000"/>
              <w:left w:val="single" w:sz="4" w:space="0" w:color="000000"/>
              <w:bottom w:val="single" w:sz="4" w:space="0" w:color="000000"/>
              <w:right w:val="single" w:sz="4" w:space="0" w:color="000000"/>
            </w:tcBorders>
          </w:tcPr>
          <w:p w:rsidR="004B4A32" w:rsidRDefault="004B4A32" w:rsidP="003016F4">
            <w:pPr>
              <w:snapToGrid w:val="0"/>
              <w:jc w:val="right"/>
              <w:rPr>
                <w:rFonts w:ascii="Arial" w:hAnsi="Arial" w:cs="Arial"/>
                <w:b/>
              </w:rPr>
            </w:pPr>
            <w:r>
              <w:rPr>
                <w:rFonts w:ascii="Arial" w:hAnsi="Arial" w:cs="Arial"/>
                <w:b/>
              </w:rPr>
              <w:t>3.000 CP</w:t>
            </w:r>
          </w:p>
        </w:tc>
      </w:tr>
      <w:tr w:rsidR="004B4A32" w:rsidRPr="00FE1644" w:rsidTr="005C65F9">
        <w:tc>
          <w:tcPr>
            <w:tcW w:w="817" w:type="dxa"/>
            <w:tcBorders>
              <w:top w:val="single" w:sz="4" w:space="0" w:color="000000"/>
              <w:left w:val="single" w:sz="4" w:space="0" w:color="000000"/>
              <w:bottom w:val="single" w:sz="4" w:space="0" w:color="000000"/>
              <w:right w:val="single" w:sz="4" w:space="0" w:color="000000"/>
            </w:tcBorders>
          </w:tcPr>
          <w:p w:rsidR="004B4A32" w:rsidRDefault="00851D02" w:rsidP="00FD7775">
            <w:pPr>
              <w:snapToGrid w:val="0"/>
              <w:rPr>
                <w:rFonts w:ascii="Arial" w:hAnsi="Arial" w:cs="Arial"/>
                <w:b/>
              </w:rPr>
            </w:pPr>
            <w:r>
              <w:rPr>
                <w:rFonts w:ascii="Arial" w:hAnsi="Arial" w:cs="Arial"/>
                <w:b/>
              </w:rPr>
              <w:t xml:space="preserve">  66</w:t>
            </w:r>
          </w:p>
        </w:tc>
        <w:tc>
          <w:tcPr>
            <w:tcW w:w="6237" w:type="dxa"/>
            <w:tcBorders>
              <w:top w:val="single" w:sz="4" w:space="0" w:color="000000"/>
              <w:left w:val="single" w:sz="4" w:space="0" w:color="000000"/>
              <w:bottom w:val="single" w:sz="4" w:space="0" w:color="000000"/>
              <w:right w:val="single" w:sz="4" w:space="0" w:color="000000"/>
            </w:tcBorders>
          </w:tcPr>
          <w:p w:rsidR="004B4A32" w:rsidRPr="001B3E3B" w:rsidRDefault="004B4A32" w:rsidP="003016F4">
            <w:pPr>
              <w:snapToGrid w:val="0"/>
              <w:rPr>
                <w:rFonts w:ascii="Arial" w:hAnsi="Arial" w:cs="Arial"/>
                <w:b/>
              </w:rPr>
            </w:pPr>
            <w:r w:rsidRPr="001B3E3B">
              <w:rPr>
                <w:rFonts w:ascii="Arial" w:hAnsi="Arial" w:cs="Arial"/>
                <w:b/>
              </w:rPr>
              <w:t>FITAS PARA TESTE DE GLICOSE CAPILAR CAIXA C</w:t>
            </w:r>
            <w:r>
              <w:rPr>
                <w:rFonts w:ascii="Arial" w:hAnsi="Arial" w:cs="Arial"/>
                <w:b/>
              </w:rPr>
              <w:t xml:space="preserve">OM </w:t>
            </w:r>
            <w:r w:rsidRPr="001B3E3B">
              <w:rPr>
                <w:rFonts w:ascii="Arial" w:hAnsi="Arial" w:cs="Arial"/>
                <w:b/>
              </w:rPr>
              <w:t>50 FITAS</w:t>
            </w:r>
            <w:r>
              <w:rPr>
                <w:rFonts w:ascii="Arial" w:hAnsi="Arial" w:cs="Arial"/>
                <w:b/>
              </w:rPr>
              <w:t xml:space="preserve"> COMPATÍVEIS COM AS MARCAS: ON CALL PLUS E GLUCO LEADER</w:t>
            </w:r>
          </w:p>
        </w:tc>
        <w:tc>
          <w:tcPr>
            <w:tcW w:w="2268" w:type="dxa"/>
            <w:tcBorders>
              <w:top w:val="single" w:sz="4" w:space="0" w:color="000000"/>
              <w:left w:val="single" w:sz="4" w:space="0" w:color="000000"/>
              <w:bottom w:val="single" w:sz="4" w:space="0" w:color="000000"/>
              <w:right w:val="single" w:sz="4" w:space="0" w:color="000000"/>
            </w:tcBorders>
          </w:tcPr>
          <w:p w:rsidR="004B4A32" w:rsidRDefault="004B4A32" w:rsidP="003C528B">
            <w:pPr>
              <w:snapToGrid w:val="0"/>
              <w:jc w:val="right"/>
              <w:rPr>
                <w:rFonts w:ascii="Arial" w:hAnsi="Arial" w:cs="Arial"/>
                <w:b/>
              </w:rPr>
            </w:pPr>
            <w:r>
              <w:rPr>
                <w:rFonts w:ascii="Arial" w:hAnsi="Arial" w:cs="Arial"/>
                <w:b/>
              </w:rPr>
              <w:t>400 CX</w:t>
            </w:r>
          </w:p>
        </w:tc>
      </w:tr>
      <w:tr w:rsidR="004B4A32" w:rsidRPr="00FE1644" w:rsidTr="005C65F9">
        <w:tc>
          <w:tcPr>
            <w:tcW w:w="817" w:type="dxa"/>
            <w:tcBorders>
              <w:top w:val="single" w:sz="4" w:space="0" w:color="000000"/>
              <w:left w:val="single" w:sz="4" w:space="0" w:color="000000"/>
              <w:bottom w:val="single" w:sz="4" w:space="0" w:color="000000"/>
              <w:right w:val="single" w:sz="4" w:space="0" w:color="000000"/>
            </w:tcBorders>
          </w:tcPr>
          <w:p w:rsidR="004B4A32" w:rsidRDefault="00851D02" w:rsidP="00FD7775">
            <w:pPr>
              <w:snapToGrid w:val="0"/>
              <w:rPr>
                <w:rFonts w:ascii="Arial" w:hAnsi="Arial" w:cs="Arial"/>
                <w:b/>
              </w:rPr>
            </w:pPr>
            <w:r>
              <w:rPr>
                <w:rFonts w:ascii="Arial" w:hAnsi="Arial" w:cs="Arial"/>
                <w:b/>
              </w:rPr>
              <w:t xml:space="preserve">  67</w:t>
            </w:r>
          </w:p>
        </w:tc>
        <w:tc>
          <w:tcPr>
            <w:tcW w:w="6237" w:type="dxa"/>
            <w:tcBorders>
              <w:top w:val="single" w:sz="4" w:space="0" w:color="000000"/>
              <w:left w:val="single" w:sz="4" w:space="0" w:color="000000"/>
              <w:bottom w:val="single" w:sz="4" w:space="0" w:color="000000"/>
              <w:right w:val="single" w:sz="4" w:space="0" w:color="000000"/>
            </w:tcBorders>
          </w:tcPr>
          <w:p w:rsidR="004B4A32" w:rsidRPr="001B3E3B" w:rsidRDefault="004B4A32" w:rsidP="003016F4">
            <w:pPr>
              <w:snapToGrid w:val="0"/>
              <w:rPr>
                <w:rFonts w:ascii="Arial" w:hAnsi="Arial" w:cs="Arial"/>
                <w:b/>
              </w:rPr>
            </w:pPr>
            <w:r w:rsidRPr="001B3E3B">
              <w:rPr>
                <w:rFonts w:ascii="Arial" w:hAnsi="Arial" w:cs="Arial"/>
                <w:b/>
              </w:rPr>
              <w:t>FENITOINA 100MG</w:t>
            </w:r>
          </w:p>
        </w:tc>
        <w:tc>
          <w:tcPr>
            <w:tcW w:w="2268" w:type="dxa"/>
            <w:tcBorders>
              <w:top w:val="single" w:sz="4" w:space="0" w:color="000000"/>
              <w:left w:val="single" w:sz="4" w:space="0" w:color="000000"/>
              <w:bottom w:val="single" w:sz="4" w:space="0" w:color="000000"/>
              <w:right w:val="single" w:sz="4" w:space="0" w:color="000000"/>
            </w:tcBorders>
          </w:tcPr>
          <w:p w:rsidR="004B4A32" w:rsidRDefault="007770D6" w:rsidP="003016F4">
            <w:pPr>
              <w:snapToGrid w:val="0"/>
              <w:jc w:val="right"/>
              <w:rPr>
                <w:rFonts w:ascii="Arial" w:hAnsi="Arial" w:cs="Arial"/>
                <w:b/>
              </w:rPr>
            </w:pPr>
            <w:r>
              <w:rPr>
                <w:rFonts w:ascii="Arial" w:hAnsi="Arial" w:cs="Arial"/>
                <w:b/>
              </w:rPr>
              <w:t>3.000 CP</w:t>
            </w:r>
          </w:p>
        </w:tc>
      </w:tr>
      <w:tr w:rsidR="004B4A32" w:rsidRPr="00FE1644" w:rsidTr="005C65F9">
        <w:tc>
          <w:tcPr>
            <w:tcW w:w="817" w:type="dxa"/>
            <w:tcBorders>
              <w:top w:val="single" w:sz="4" w:space="0" w:color="000000"/>
              <w:left w:val="single" w:sz="4" w:space="0" w:color="000000"/>
              <w:bottom w:val="single" w:sz="4" w:space="0" w:color="000000"/>
              <w:right w:val="single" w:sz="4" w:space="0" w:color="000000"/>
            </w:tcBorders>
          </w:tcPr>
          <w:p w:rsidR="004B4A32" w:rsidRDefault="00851D02" w:rsidP="00FD7775">
            <w:pPr>
              <w:snapToGrid w:val="0"/>
              <w:rPr>
                <w:rFonts w:ascii="Arial" w:hAnsi="Arial" w:cs="Arial"/>
                <w:b/>
              </w:rPr>
            </w:pPr>
            <w:r>
              <w:rPr>
                <w:rFonts w:ascii="Arial" w:hAnsi="Arial" w:cs="Arial"/>
                <w:b/>
              </w:rPr>
              <w:t xml:space="preserve">  68</w:t>
            </w:r>
          </w:p>
        </w:tc>
        <w:tc>
          <w:tcPr>
            <w:tcW w:w="6237" w:type="dxa"/>
            <w:tcBorders>
              <w:top w:val="single" w:sz="4" w:space="0" w:color="000000"/>
              <w:left w:val="single" w:sz="4" w:space="0" w:color="000000"/>
              <w:bottom w:val="single" w:sz="4" w:space="0" w:color="000000"/>
              <w:right w:val="single" w:sz="4" w:space="0" w:color="000000"/>
            </w:tcBorders>
          </w:tcPr>
          <w:p w:rsidR="004B4A32" w:rsidRPr="001B3E3B" w:rsidRDefault="004B4A32" w:rsidP="003016F4">
            <w:pPr>
              <w:snapToGrid w:val="0"/>
              <w:rPr>
                <w:rFonts w:ascii="Arial" w:hAnsi="Arial" w:cs="Arial"/>
                <w:b/>
              </w:rPr>
            </w:pPr>
            <w:r w:rsidRPr="001B3E3B">
              <w:rPr>
                <w:rFonts w:ascii="Arial" w:hAnsi="Arial" w:cs="Arial"/>
                <w:b/>
              </w:rPr>
              <w:t>FENOBARBITAL 100MG</w:t>
            </w:r>
          </w:p>
        </w:tc>
        <w:tc>
          <w:tcPr>
            <w:tcW w:w="2268" w:type="dxa"/>
            <w:tcBorders>
              <w:top w:val="single" w:sz="4" w:space="0" w:color="000000"/>
              <w:left w:val="single" w:sz="4" w:space="0" w:color="000000"/>
              <w:bottom w:val="single" w:sz="4" w:space="0" w:color="000000"/>
              <w:right w:val="single" w:sz="4" w:space="0" w:color="000000"/>
            </w:tcBorders>
          </w:tcPr>
          <w:p w:rsidR="004B4A32" w:rsidRDefault="007770D6" w:rsidP="003016F4">
            <w:pPr>
              <w:snapToGrid w:val="0"/>
              <w:jc w:val="right"/>
              <w:rPr>
                <w:rFonts w:ascii="Arial" w:hAnsi="Arial" w:cs="Arial"/>
                <w:b/>
              </w:rPr>
            </w:pPr>
            <w:r>
              <w:rPr>
                <w:rFonts w:ascii="Arial" w:hAnsi="Arial" w:cs="Arial"/>
                <w:b/>
              </w:rPr>
              <w:t>3.000 CP</w:t>
            </w:r>
          </w:p>
        </w:tc>
      </w:tr>
      <w:tr w:rsidR="004B4A32" w:rsidRPr="00FE1644" w:rsidTr="005C65F9">
        <w:tc>
          <w:tcPr>
            <w:tcW w:w="817" w:type="dxa"/>
            <w:tcBorders>
              <w:top w:val="single" w:sz="4" w:space="0" w:color="000000"/>
              <w:left w:val="single" w:sz="4" w:space="0" w:color="000000"/>
              <w:bottom w:val="single" w:sz="4" w:space="0" w:color="000000"/>
              <w:right w:val="single" w:sz="4" w:space="0" w:color="000000"/>
            </w:tcBorders>
          </w:tcPr>
          <w:p w:rsidR="004B4A32" w:rsidRDefault="00851D02" w:rsidP="00FD7775">
            <w:pPr>
              <w:snapToGrid w:val="0"/>
              <w:rPr>
                <w:rFonts w:ascii="Arial" w:hAnsi="Arial" w:cs="Arial"/>
                <w:b/>
              </w:rPr>
            </w:pPr>
            <w:r>
              <w:rPr>
                <w:rFonts w:ascii="Arial" w:hAnsi="Arial" w:cs="Arial"/>
                <w:b/>
              </w:rPr>
              <w:t xml:space="preserve">  69</w:t>
            </w:r>
          </w:p>
        </w:tc>
        <w:tc>
          <w:tcPr>
            <w:tcW w:w="6237" w:type="dxa"/>
            <w:tcBorders>
              <w:top w:val="single" w:sz="4" w:space="0" w:color="000000"/>
              <w:left w:val="single" w:sz="4" w:space="0" w:color="000000"/>
              <w:bottom w:val="single" w:sz="4" w:space="0" w:color="000000"/>
              <w:right w:val="single" w:sz="4" w:space="0" w:color="000000"/>
            </w:tcBorders>
          </w:tcPr>
          <w:p w:rsidR="004B4A32" w:rsidRPr="001B3E3B" w:rsidRDefault="004B4A32" w:rsidP="003016F4">
            <w:pPr>
              <w:snapToGrid w:val="0"/>
              <w:rPr>
                <w:rFonts w:ascii="Arial" w:hAnsi="Arial" w:cs="Arial"/>
                <w:b/>
              </w:rPr>
            </w:pPr>
            <w:r w:rsidRPr="001B3E3B">
              <w:rPr>
                <w:rFonts w:ascii="Arial" w:hAnsi="Arial" w:cs="Arial"/>
                <w:b/>
                <w:lang w:val="es-ES"/>
              </w:rPr>
              <w:t>FENOBARBITAL GOTAS 40MG/ML FRASCO C/20ML</w:t>
            </w:r>
          </w:p>
        </w:tc>
        <w:tc>
          <w:tcPr>
            <w:tcW w:w="2268" w:type="dxa"/>
            <w:tcBorders>
              <w:top w:val="single" w:sz="4" w:space="0" w:color="000000"/>
              <w:left w:val="single" w:sz="4" w:space="0" w:color="000000"/>
              <w:bottom w:val="single" w:sz="4" w:space="0" w:color="000000"/>
              <w:right w:val="single" w:sz="4" w:space="0" w:color="000000"/>
            </w:tcBorders>
          </w:tcPr>
          <w:p w:rsidR="004B4A32" w:rsidRDefault="007770D6" w:rsidP="003016F4">
            <w:pPr>
              <w:snapToGrid w:val="0"/>
              <w:jc w:val="right"/>
              <w:rPr>
                <w:rFonts w:ascii="Arial" w:hAnsi="Arial" w:cs="Arial"/>
                <w:b/>
              </w:rPr>
            </w:pPr>
            <w:r>
              <w:rPr>
                <w:rFonts w:ascii="Arial" w:hAnsi="Arial" w:cs="Arial"/>
                <w:b/>
              </w:rPr>
              <w:t>30 FR</w:t>
            </w:r>
          </w:p>
        </w:tc>
      </w:tr>
      <w:tr w:rsidR="004B4A32" w:rsidRPr="00FE1644" w:rsidTr="005C65F9">
        <w:tc>
          <w:tcPr>
            <w:tcW w:w="817" w:type="dxa"/>
            <w:tcBorders>
              <w:top w:val="single" w:sz="4" w:space="0" w:color="000000"/>
              <w:left w:val="single" w:sz="4" w:space="0" w:color="000000"/>
              <w:bottom w:val="single" w:sz="4" w:space="0" w:color="000000"/>
              <w:right w:val="single" w:sz="4" w:space="0" w:color="000000"/>
            </w:tcBorders>
          </w:tcPr>
          <w:p w:rsidR="004B4A32" w:rsidRDefault="00851D02" w:rsidP="00FD7775">
            <w:pPr>
              <w:snapToGrid w:val="0"/>
              <w:rPr>
                <w:rFonts w:ascii="Arial" w:hAnsi="Arial" w:cs="Arial"/>
                <w:b/>
              </w:rPr>
            </w:pPr>
            <w:r>
              <w:rPr>
                <w:rFonts w:ascii="Arial" w:hAnsi="Arial" w:cs="Arial"/>
                <w:b/>
              </w:rPr>
              <w:t xml:space="preserve">  70</w:t>
            </w:r>
          </w:p>
        </w:tc>
        <w:tc>
          <w:tcPr>
            <w:tcW w:w="6237" w:type="dxa"/>
            <w:tcBorders>
              <w:top w:val="single" w:sz="4" w:space="0" w:color="000000"/>
              <w:left w:val="single" w:sz="4" w:space="0" w:color="000000"/>
              <w:bottom w:val="single" w:sz="4" w:space="0" w:color="000000"/>
              <w:right w:val="single" w:sz="4" w:space="0" w:color="000000"/>
            </w:tcBorders>
          </w:tcPr>
          <w:p w:rsidR="004B4A32" w:rsidRPr="001B3E3B" w:rsidRDefault="004B4A32" w:rsidP="003016F4">
            <w:pPr>
              <w:snapToGrid w:val="0"/>
              <w:rPr>
                <w:rFonts w:ascii="Arial" w:hAnsi="Arial" w:cs="Arial"/>
                <w:b/>
              </w:rPr>
            </w:pPr>
            <w:r w:rsidRPr="001B3E3B">
              <w:rPr>
                <w:rFonts w:ascii="Arial" w:hAnsi="Arial" w:cs="Arial"/>
                <w:b/>
              </w:rPr>
              <w:t>FLUCONAZOL 150MG</w:t>
            </w:r>
          </w:p>
        </w:tc>
        <w:tc>
          <w:tcPr>
            <w:tcW w:w="2268" w:type="dxa"/>
            <w:tcBorders>
              <w:top w:val="single" w:sz="4" w:space="0" w:color="000000"/>
              <w:left w:val="single" w:sz="4" w:space="0" w:color="000000"/>
              <w:bottom w:val="single" w:sz="4" w:space="0" w:color="000000"/>
              <w:right w:val="single" w:sz="4" w:space="0" w:color="000000"/>
            </w:tcBorders>
          </w:tcPr>
          <w:p w:rsidR="004B4A32" w:rsidRDefault="007770D6" w:rsidP="003016F4">
            <w:pPr>
              <w:snapToGrid w:val="0"/>
              <w:jc w:val="right"/>
              <w:rPr>
                <w:rFonts w:ascii="Arial" w:hAnsi="Arial" w:cs="Arial"/>
                <w:b/>
              </w:rPr>
            </w:pPr>
            <w:r>
              <w:rPr>
                <w:rFonts w:ascii="Arial" w:hAnsi="Arial" w:cs="Arial"/>
                <w:b/>
              </w:rPr>
              <w:t>1.000 CP</w:t>
            </w:r>
          </w:p>
        </w:tc>
      </w:tr>
      <w:tr w:rsidR="004B4A32" w:rsidRPr="00FE1644" w:rsidTr="005C65F9">
        <w:tc>
          <w:tcPr>
            <w:tcW w:w="817" w:type="dxa"/>
            <w:tcBorders>
              <w:top w:val="single" w:sz="4" w:space="0" w:color="000000"/>
              <w:left w:val="single" w:sz="4" w:space="0" w:color="000000"/>
              <w:bottom w:val="single" w:sz="4" w:space="0" w:color="000000"/>
              <w:right w:val="single" w:sz="4" w:space="0" w:color="000000"/>
            </w:tcBorders>
          </w:tcPr>
          <w:p w:rsidR="004B4A32" w:rsidRDefault="00851D02" w:rsidP="004B4A32">
            <w:pPr>
              <w:snapToGrid w:val="0"/>
              <w:rPr>
                <w:rFonts w:ascii="Arial" w:hAnsi="Arial" w:cs="Arial"/>
                <w:b/>
              </w:rPr>
            </w:pPr>
            <w:r>
              <w:rPr>
                <w:rFonts w:ascii="Arial" w:hAnsi="Arial" w:cs="Arial"/>
                <w:b/>
              </w:rPr>
              <w:t xml:space="preserve">  71</w:t>
            </w:r>
          </w:p>
        </w:tc>
        <w:tc>
          <w:tcPr>
            <w:tcW w:w="6237" w:type="dxa"/>
            <w:tcBorders>
              <w:top w:val="single" w:sz="4" w:space="0" w:color="000000"/>
              <w:left w:val="single" w:sz="4" w:space="0" w:color="000000"/>
              <w:bottom w:val="single" w:sz="4" w:space="0" w:color="000000"/>
              <w:right w:val="single" w:sz="4" w:space="0" w:color="000000"/>
            </w:tcBorders>
          </w:tcPr>
          <w:p w:rsidR="004B4A32" w:rsidRPr="001B3E3B" w:rsidRDefault="004B4A32" w:rsidP="004B4A32">
            <w:pPr>
              <w:snapToGrid w:val="0"/>
              <w:rPr>
                <w:rFonts w:ascii="Arial" w:hAnsi="Arial" w:cs="Arial"/>
                <w:b/>
              </w:rPr>
            </w:pPr>
            <w:r w:rsidRPr="001B3E3B">
              <w:rPr>
                <w:rFonts w:ascii="Arial" w:hAnsi="Arial" w:cs="Arial"/>
                <w:b/>
              </w:rPr>
              <w:t>FLUOXETINA 20MG</w:t>
            </w:r>
          </w:p>
        </w:tc>
        <w:tc>
          <w:tcPr>
            <w:tcW w:w="2268" w:type="dxa"/>
            <w:tcBorders>
              <w:top w:val="single" w:sz="4" w:space="0" w:color="000000"/>
              <w:left w:val="single" w:sz="4" w:space="0" w:color="000000"/>
              <w:bottom w:val="single" w:sz="4" w:space="0" w:color="000000"/>
              <w:right w:val="single" w:sz="4" w:space="0" w:color="000000"/>
            </w:tcBorders>
          </w:tcPr>
          <w:p w:rsidR="004B4A32" w:rsidRDefault="007770D6" w:rsidP="004B4A32">
            <w:pPr>
              <w:snapToGrid w:val="0"/>
              <w:jc w:val="right"/>
              <w:rPr>
                <w:rFonts w:ascii="Arial" w:hAnsi="Arial" w:cs="Arial"/>
                <w:b/>
              </w:rPr>
            </w:pPr>
            <w:r>
              <w:rPr>
                <w:rFonts w:ascii="Arial" w:hAnsi="Arial" w:cs="Arial"/>
                <w:b/>
              </w:rPr>
              <w:t>15.000 CP</w:t>
            </w:r>
          </w:p>
        </w:tc>
      </w:tr>
      <w:tr w:rsidR="007770D6" w:rsidRPr="00FE1644" w:rsidTr="005C65F9">
        <w:tc>
          <w:tcPr>
            <w:tcW w:w="817" w:type="dxa"/>
            <w:tcBorders>
              <w:top w:val="single" w:sz="4" w:space="0" w:color="000000"/>
              <w:left w:val="single" w:sz="4" w:space="0" w:color="000000"/>
              <w:bottom w:val="single" w:sz="4" w:space="0" w:color="000000"/>
              <w:right w:val="single" w:sz="4" w:space="0" w:color="000000"/>
            </w:tcBorders>
          </w:tcPr>
          <w:p w:rsidR="007770D6" w:rsidRDefault="00851D02" w:rsidP="007770D6">
            <w:pPr>
              <w:snapToGrid w:val="0"/>
              <w:rPr>
                <w:rFonts w:ascii="Arial" w:hAnsi="Arial" w:cs="Arial"/>
                <w:b/>
              </w:rPr>
            </w:pPr>
            <w:r>
              <w:rPr>
                <w:rFonts w:ascii="Arial" w:hAnsi="Arial" w:cs="Arial"/>
                <w:b/>
              </w:rPr>
              <w:t xml:space="preserve">  72</w:t>
            </w:r>
          </w:p>
        </w:tc>
        <w:tc>
          <w:tcPr>
            <w:tcW w:w="6237" w:type="dxa"/>
            <w:tcBorders>
              <w:top w:val="single" w:sz="4" w:space="0" w:color="000000"/>
              <w:left w:val="single" w:sz="4" w:space="0" w:color="000000"/>
              <w:bottom w:val="single" w:sz="4" w:space="0" w:color="000000"/>
              <w:right w:val="single" w:sz="4" w:space="0" w:color="000000"/>
            </w:tcBorders>
          </w:tcPr>
          <w:p w:rsidR="007770D6" w:rsidRPr="001B3E3B" w:rsidRDefault="007770D6" w:rsidP="007770D6">
            <w:pPr>
              <w:snapToGrid w:val="0"/>
              <w:rPr>
                <w:rFonts w:ascii="Arial" w:hAnsi="Arial" w:cs="Arial"/>
                <w:b/>
              </w:rPr>
            </w:pPr>
            <w:r w:rsidRPr="001B3E3B">
              <w:rPr>
                <w:rFonts w:ascii="Arial" w:hAnsi="Arial" w:cs="Arial"/>
                <w:b/>
              </w:rPr>
              <w:t xml:space="preserve">FRALDAS GERIATRICAS TAM. P </w:t>
            </w:r>
          </w:p>
        </w:tc>
        <w:tc>
          <w:tcPr>
            <w:tcW w:w="2268" w:type="dxa"/>
            <w:tcBorders>
              <w:top w:val="single" w:sz="4" w:space="0" w:color="000000"/>
              <w:left w:val="single" w:sz="4" w:space="0" w:color="000000"/>
              <w:bottom w:val="single" w:sz="4" w:space="0" w:color="000000"/>
              <w:right w:val="single" w:sz="4" w:space="0" w:color="000000"/>
            </w:tcBorders>
          </w:tcPr>
          <w:p w:rsidR="007770D6" w:rsidRPr="001B3E3B" w:rsidRDefault="007770D6" w:rsidP="007770D6">
            <w:pPr>
              <w:snapToGrid w:val="0"/>
              <w:jc w:val="right"/>
              <w:rPr>
                <w:rFonts w:ascii="Arial" w:hAnsi="Arial" w:cs="Arial"/>
                <w:b/>
              </w:rPr>
            </w:pPr>
            <w:r w:rsidRPr="001B3E3B">
              <w:rPr>
                <w:rFonts w:ascii="Arial" w:hAnsi="Arial" w:cs="Arial"/>
                <w:b/>
              </w:rPr>
              <w:t xml:space="preserve">2.000 </w:t>
            </w:r>
            <w:r w:rsidR="00FF0889">
              <w:rPr>
                <w:rFonts w:ascii="Arial" w:hAnsi="Arial" w:cs="Arial"/>
                <w:b/>
              </w:rPr>
              <w:t>UN</w:t>
            </w:r>
          </w:p>
        </w:tc>
      </w:tr>
      <w:tr w:rsidR="007770D6" w:rsidRPr="00FE1644" w:rsidTr="005C65F9">
        <w:tc>
          <w:tcPr>
            <w:tcW w:w="817" w:type="dxa"/>
            <w:tcBorders>
              <w:top w:val="single" w:sz="4" w:space="0" w:color="000000"/>
              <w:left w:val="single" w:sz="4" w:space="0" w:color="000000"/>
              <w:bottom w:val="single" w:sz="4" w:space="0" w:color="000000"/>
              <w:right w:val="single" w:sz="4" w:space="0" w:color="000000"/>
            </w:tcBorders>
          </w:tcPr>
          <w:p w:rsidR="007770D6" w:rsidRDefault="00851D02" w:rsidP="007770D6">
            <w:pPr>
              <w:snapToGrid w:val="0"/>
              <w:rPr>
                <w:rFonts w:ascii="Arial" w:hAnsi="Arial" w:cs="Arial"/>
                <w:b/>
              </w:rPr>
            </w:pPr>
            <w:r>
              <w:rPr>
                <w:rFonts w:ascii="Arial" w:hAnsi="Arial" w:cs="Arial"/>
                <w:b/>
              </w:rPr>
              <w:t xml:space="preserve">  73</w:t>
            </w:r>
          </w:p>
        </w:tc>
        <w:tc>
          <w:tcPr>
            <w:tcW w:w="6237" w:type="dxa"/>
            <w:tcBorders>
              <w:top w:val="single" w:sz="4" w:space="0" w:color="000000"/>
              <w:left w:val="single" w:sz="4" w:space="0" w:color="000000"/>
              <w:bottom w:val="single" w:sz="4" w:space="0" w:color="000000"/>
              <w:right w:val="single" w:sz="4" w:space="0" w:color="000000"/>
            </w:tcBorders>
          </w:tcPr>
          <w:p w:rsidR="007770D6" w:rsidRPr="001B3E3B" w:rsidRDefault="007770D6" w:rsidP="007770D6">
            <w:pPr>
              <w:snapToGrid w:val="0"/>
              <w:rPr>
                <w:rFonts w:ascii="Arial" w:hAnsi="Arial" w:cs="Arial"/>
                <w:b/>
              </w:rPr>
            </w:pPr>
            <w:r w:rsidRPr="001B3E3B">
              <w:rPr>
                <w:rFonts w:ascii="Arial" w:hAnsi="Arial" w:cs="Arial"/>
                <w:b/>
              </w:rPr>
              <w:t xml:space="preserve">FRALDAS GERIATRICAS TAM. M </w:t>
            </w:r>
          </w:p>
        </w:tc>
        <w:tc>
          <w:tcPr>
            <w:tcW w:w="2268" w:type="dxa"/>
            <w:tcBorders>
              <w:top w:val="single" w:sz="4" w:space="0" w:color="000000"/>
              <w:left w:val="single" w:sz="4" w:space="0" w:color="000000"/>
              <w:bottom w:val="single" w:sz="4" w:space="0" w:color="000000"/>
              <w:right w:val="single" w:sz="4" w:space="0" w:color="000000"/>
            </w:tcBorders>
          </w:tcPr>
          <w:p w:rsidR="007770D6" w:rsidRPr="001B3E3B" w:rsidRDefault="007770D6" w:rsidP="007770D6">
            <w:pPr>
              <w:snapToGrid w:val="0"/>
              <w:jc w:val="right"/>
              <w:rPr>
                <w:rFonts w:ascii="Arial" w:hAnsi="Arial" w:cs="Arial"/>
                <w:b/>
              </w:rPr>
            </w:pPr>
            <w:r w:rsidRPr="001B3E3B">
              <w:rPr>
                <w:rFonts w:ascii="Arial" w:hAnsi="Arial" w:cs="Arial"/>
                <w:b/>
              </w:rPr>
              <w:t xml:space="preserve">3.200 </w:t>
            </w:r>
            <w:r w:rsidR="00FF0889">
              <w:rPr>
                <w:rFonts w:ascii="Arial" w:hAnsi="Arial" w:cs="Arial"/>
                <w:b/>
              </w:rPr>
              <w:t>UN</w:t>
            </w:r>
          </w:p>
        </w:tc>
      </w:tr>
      <w:tr w:rsidR="007770D6" w:rsidRPr="00FE1644" w:rsidTr="005C65F9">
        <w:tc>
          <w:tcPr>
            <w:tcW w:w="817" w:type="dxa"/>
            <w:tcBorders>
              <w:top w:val="single" w:sz="4" w:space="0" w:color="000000"/>
              <w:left w:val="single" w:sz="4" w:space="0" w:color="000000"/>
              <w:bottom w:val="single" w:sz="4" w:space="0" w:color="000000"/>
              <w:right w:val="single" w:sz="4" w:space="0" w:color="000000"/>
            </w:tcBorders>
          </w:tcPr>
          <w:p w:rsidR="007770D6" w:rsidRDefault="00851D02" w:rsidP="007770D6">
            <w:pPr>
              <w:snapToGrid w:val="0"/>
              <w:rPr>
                <w:rFonts w:ascii="Arial" w:hAnsi="Arial" w:cs="Arial"/>
                <w:b/>
              </w:rPr>
            </w:pPr>
            <w:r>
              <w:rPr>
                <w:rFonts w:ascii="Arial" w:hAnsi="Arial" w:cs="Arial"/>
                <w:b/>
              </w:rPr>
              <w:t xml:space="preserve">  74</w:t>
            </w:r>
          </w:p>
        </w:tc>
        <w:tc>
          <w:tcPr>
            <w:tcW w:w="6237" w:type="dxa"/>
            <w:tcBorders>
              <w:top w:val="single" w:sz="4" w:space="0" w:color="000000"/>
              <w:left w:val="single" w:sz="4" w:space="0" w:color="000000"/>
              <w:bottom w:val="single" w:sz="4" w:space="0" w:color="000000"/>
              <w:right w:val="single" w:sz="4" w:space="0" w:color="000000"/>
            </w:tcBorders>
          </w:tcPr>
          <w:p w:rsidR="007770D6" w:rsidRPr="001B3E3B" w:rsidRDefault="007770D6" w:rsidP="007770D6">
            <w:pPr>
              <w:snapToGrid w:val="0"/>
              <w:rPr>
                <w:rFonts w:ascii="Arial" w:hAnsi="Arial" w:cs="Arial"/>
                <w:b/>
              </w:rPr>
            </w:pPr>
            <w:r w:rsidRPr="001B3E3B">
              <w:rPr>
                <w:rFonts w:ascii="Arial" w:hAnsi="Arial" w:cs="Arial"/>
                <w:b/>
              </w:rPr>
              <w:t xml:space="preserve">FRALDAS GERIATRICAS TAM. G </w:t>
            </w:r>
          </w:p>
        </w:tc>
        <w:tc>
          <w:tcPr>
            <w:tcW w:w="2268" w:type="dxa"/>
            <w:tcBorders>
              <w:top w:val="single" w:sz="4" w:space="0" w:color="000000"/>
              <w:left w:val="single" w:sz="4" w:space="0" w:color="000000"/>
              <w:bottom w:val="single" w:sz="4" w:space="0" w:color="000000"/>
              <w:right w:val="single" w:sz="4" w:space="0" w:color="000000"/>
            </w:tcBorders>
          </w:tcPr>
          <w:p w:rsidR="007770D6" w:rsidRPr="001B3E3B" w:rsidRDefault="007770D6" w:rsidP="007770D6">
            <w:pPr>
              <w:snapToGrid w:val="0"/>
              <w:jc w:val="right"/>
              <w:rPr>
                <w:rFonts w:ascii="Arial" w:hAnsi="Arial" w:cs="Arial"/>
                <w:b/>
              </w:rPr>
            </w:pPr>
            <w:r w:rsidRPr="001B3E3B">
              <w:rPr>
                <w:rFonts w:ascii="Arial" w:hAnsi="Arial" w:cs="Arial"/>
                <w:b/>
              </w:rPr>
              <w:t xml:space="preserve">3.200 </w:t>
            </w:r>
            <w:r w:rsidR="00FF0889">
              <w:rPr>
                <w:rFonts w:ascii="Arial" w:hAnsi="Arial" w:cs="Arial"/>
                <w:b/>
              </w:rPr>
              <w:t>UN</w:t>
            </w:r>
          </w:p>
        </w:tc>
      </w:tr>
      <w:tr w:rsidR="007770D6" w:rsidRPr="00FE1644" w:rsidTr="005C65F9">
        <w:tc>
          <w:tcPr>
            <w:tcW w:w="817" w:type="dxa"/>
            <w:tcBorders>
              <w:top w:val="single" w:sz="4" w:space="0" w:color="000000"/>
              <w:left w:val="single" w:sz="4" w:space="0" w:color="000000"/>
              <w:bottom w:val="single" w:sz="4" w:space="0" w:color="000000"/>
              <w:right w:val="single" w:sz="4" w:space="0" w:color="000000"/>
            </w:tcBorders>
          </w:tcPr>
          <w:p w:rsidR="007770D6" w:rsidRDefault="00851D02" w:rsidP="007770D6">
            <w:pPr>
              <w:snapToGrid w:val="0"/>
              <w:rPr>
                <w:rFonts w:ascii="Arial" w:hAnsi="Arial" w:cs="Arial"/>
                <w:b/>
              </w:rPr>
            </w:pPr>
            <w:r>
              <w:rPr>
                <w:rFonts w:ascii="Arial" w:hAnsi="Arial" w:cs="Arial"/>
                <w:b/>
              </w:rPr>
              <w:t xml:space="preserve">  75</w:t>
            </w:r>
          </w:p>
        </w:tc>
        <w:tc>
          <w:tcPr>
            <w:tcW w:w="6237" w:type="dxa"/>
            <w:tcBorders>
              <w:top w:val="single" w:sz="4" w:space="0" w:color="000000"/>
              <w:left w:val="single" w:sz="4" w:space="0" w:color="000000"/>
              <w:bottom w:val="single" w:sz="4" w:space="0" w:color="000000"/>
              <w:right w:val="single" w:sz="4" w:space="0" w:color="000000"/>
            </w:tcBorders>
          </w:tcPr>
          <w:p w:rsidR="007770D6" w:rsidRPr="001B3E3B" w:rsidRDefault="007770D6" w:rsidP="007770D6">
            <w:pPr>
              <w:snapToGrid w:val="0"/>
              <w:rPr>
                <w:rFonts w:ascii="Arial" w:hAnsi="Arial" w:cs="Arial"/>
                <w:b/>
              </w:rPr>
            </w:pPr>
            <w:r w:rsidRPr="001B3E3B">
              <w:rPr>
                <w:rFonts w:ascii="Arial" w:hAnsi="Arial" w:cs="Arial"/>
                <w:b/>
              </w:rPr>
              <w:t>FRALDAS GERIATRICAS TAM. EG</w:t>
            </w:r>
          </w:p>
        </w:tc>
        <w:tc>
          <w:tcPr>
            <w:tcW w:w="2268" w:type="dxa"/>
            <w:tcBorders>
              <w:top w:val="single" w:sz="4" w:space="0" w:color="000000"/>
              <w:left w:val="single" w:sz="4" w:space="0" w:color="000000"/>
              <w:bottom w:val="single" w:sz="4" w:space="0" w:color="000000"/>
              <w:right w:val="single" w:sz="4" w:space="0" w:color="000000"/>
            </w:tcBorders>
          </w:tcPr>
          <w:p w:rsidR="007770D6" w:rsidRPr="001B3E3B" w:rsidRDefault="007770D6" w:rsidP="007770D6">
            <w:pPr>
              <w:snapToGrid w:val="0"/>
              <w:jc w:val="right"/>
              <w:rPr>
                <w:rFonts w:ascii="Arial" w:hAnsi="Arial" w:cs="Arial"/>
                <w:b/>
              </w:rPr>
            </w:pPr>
            <w:r>
              <w:rPr>
                <w:rFonts w:ascii="Arial" w:hAnsi="Arial" w:cs="Arial"/>
                <w:b/>
              </w:rPr>
              <w:t>3</w:t>
            </w:r>
            <w:r w:rsidRPr="001B3E3B">
              <w:rPr>
                <w:rFonts w:ascii="Arial" w:hAnsi="Arial" w:cs="Arial"/>
                <w:b/>
              </w:rPr>
              <w:t>.</w:t>
            </w:r>
            <w:r>
              <w:rPr>
                <w:rFonts w:ascii="Arial" w:hAnsi="Arial" w:cs="Arial"/>
                <w:b/>
              </w:rPr>
              <w:t>2</w:t>
            </w:r>
            <w:r w:rsidRPr="001B3E3B">
              <w:rPr>
                <w:rFonts w:ascii="Arial" w:hAnsi="Arial" w:cs="Arial"/>
                <w:b/>
              </w:rPr>
              <w:t xml:space="preserve">00 </w:t>
            </w:r>
            <w:r w:rsidR="00FF0889">
              <w:rPr>
                <w:rFonts w:ascii="Arial" w:hAnsi="Arial" w:cs="Arial"/>
                <w:b/>
              </w:rPr>
              <w:t>UN</w:t>
            </w:r>
          </w:p>
        </w:tc>
      </w:tr>
      <w:tr w:rsidR="007770D6" w:rsidRPr="00FE1644" w:rsidTr="005C65F9">
        <w:tc>
          <w:tcPr>
            <w:tcW w:w="817" w:type="dxa"/>
            <w:tcBorders>
              <w:top w:val="single" w:sz="4" w:space="0" w:color="000000"/>
              <w:left w:val="single" w:sz="4" w:space="0" w:color="000000"/>
              <w:bottom w:val="single" w:sz="4" w:space="0" w:color="000000"/>
              <w:right w:val="single" w:sz="4" w:space="0" w:color="000000"/>
            </w:tcBorders>
          </w:tcPr>
          <w:p w:rsidR="007770D6" w:rsidRDefault="00851D02" w:rsidP="007770D6">
            <w:pPr>
              <w:snapToGrid w:val="0"/>
              <w:rPr>
                <w:rFonts w:ascii="Arial" w:hAnsi="Arial" w:cs="Arial"/>
                <w:b/>
              </w:rPr>
            </w:pPr>
            <w:r>
              <w:rPr>
                <w:rFonts w:ascii="Arial" w:hAnsi="Arial" w:cs="Arial"/>
                <w:b/>
              </w:rPr>
              <w:t xml:space="preserve">  76</w:t>
            </w:r>
          </w:p>
        </w:tc>
        <w:tc>
          <w:tcPr>
            <w:tcW w:w="6237" w:type="dxa"/>
            <w:tcBorders>
              <w:top w:val="single" w:sz="4" w:space="0" w:color="000000"/>
              <w:left w:val="single" w:sz="4" w:space="0" w:color="000000"/>
              <w:bottom w:val="single" w:sz="4" w:space="0" w:color="000000"/>
              <w:right w:val="single" w:sz="4" w:space="0" w:color="000000"/>
            </w:tcBorders>
          </w:tcPr>
          <w:p w:rsidR="007770D6" w:rsidRPr="001B3E3B" w:rsidRDefault="007770D6" w:rsidP="007770D6">
            <w:pPr>
              <w:snapToGrid w:val="0"/>
              <w:rPr>
                <w:rFonts w:ascii="Arial" w:hAnsi="Arial" w:cs="Arial"/>
                <w:b/>
              </w:rPr>
            </w:pPr>
            <w:r w:rsidRPr="001B3E3B">
              <w:rPr>
                <w:rFonts w:ascii="Arial" w:hAnsi="Arial" w:cs="Arial"/>
                <w:b/>
              </w:rPr>
              <w:t>GABAPENTINA 300MG</w:t>
            </w:r>
          </w:p>
        </w:tc>
        <w:tc>
          <w:tcPr>
            <w:tcW w:w="2268" w:type="dxa"/>
            <w:tcBorders>
              <w:top w:val="single" w:sz="4" w:space="0" w:color="000000"/>
              <w:left w:val="single" w:sz="4" w:space="0" w:color="000000"/>
              <w:bottom w:val="single" w:sz="4" w:space="0" w:color="000000"/>
              <w:right w:val="single" w:sz="4" w:space="0" w:color="000000"/>
            </w:tcBorders>
          </w:tcPr>
          <w:p w:rsidR="007770D6" w:rsidRDefault="007770D6" w:rsidP="007770D6">
            <w:pPr>
              <w:snapToGrid w:val="0"/>
              <w:jc w:val="right"/>
              <w:rPr>
                <w:rFonts w:ascii="Arial" w:hAnsi="Arial" w:cs="Arial"/>
                <w:b/>
              </w:rPr>
            </w:pPr>
            <w:r>
              <w:rPr>
                <w:rFonts w:ascii="Arial" w:hAnsi="Arial" w:cs="Arial"/>
                <w:b/>
              </w:rPr>
              <w:t>5.000 CP</w:t>
            </w:r>
          </w:p>
        </w:tc>
      </w:tr>
      <w:tr w:rsidR="007770D6" w:rsidRPr="00FE1644" w:rsidTr="005C65F9">
        <w:tc>
          <w:tcPr>
            <w:tcW w:w="817" w:type="dxa"/>
            <w:tcBorders>
              <w:top w:val="single" w:sz="4" w:space="0" w:color="000000"/>
              <w:left w:val="single" w:sz="4" w:space="0" w:color="000000"/>
              <w:bottom w:val="single" w:sz="4" w:space="0" w:color="000000"/>
              <w:right w:val="single" w:sz="4" w:space="0" w:color="000000"/>
            </w:tcBorders>
          </w:tcPr>
          <w:p w:rsidR="007770D6" w:rsidRDefault="00851D02" w:rsidP="007770D6">
            <w:pPr>
              <w:snapToGrid w:val="0"/>
              <w:rPr>
                <w:rFonts w:ascii="Arial" w:hAnsi="Arial" w:cs="Arial"/>
                <w:b/>
              </w:rPr>
            </w:pPr>
            <w:r>
              <w:rPr>
                <w:rFonts w:ascii="Arial" w:hAnsi="Arial" w:cs="Arial"/>
                <w:b/>
              </w:rPr>
              <w:t xml:space="preserve">  77</w:t>
            </w:r>
          </w:p>
        </w:tc>
        <w:tc>
          <w:tcPr>
            <w:tcW w:w="6237" w:type="dxa"/>
            <w:tcBorders>
              <w:top w:val="single" w:sz="4" w:space="0" w:color="000000"/>
              <w:left w:val="single" w:sz="4" w:space="0" w:color="000000"/>
              <w:bottom w:val="single" w:sz="4" w:space="0" w:color="000000"/>
              <w:right w:val="single" w:sz="4" w:space="0" w:color="000000"/>
            </w:tcBorders>
          </w:tcPr>
          <w:p w:rsidR="007770D6" w:rsidRPr="001B3E3B" w:rsidRDefault="007770D6" w:rsidP="007770D6">
            <w:pPr>
              <w:snapToGrid w:val="0"/>
              <w:rPr>
                <w:rFonts w:ascii="Arial" w:hAnsi="Arial" w:cs="Arial"/>
                <w:b/>
              </w:rPr>
            </w:pPr>
            <w:r>
              <w:rPr>
                <w:rFonts w:ascii="Arial" w:hAnsi="Arial" w:cs="Arial"/>
                <w:b/>
              </w:rPr>
              <w:t>GLIBENCLAMIDA 5MG</w:t>
            </w:r>
          </w:p>
        </w:tc>
        <w:tc>
          <w:tcPr>
            <w:tcW w:w="2268" w:type="dxa"/>
            <w:tcBorders>
              <w:top w:val="single" w:sz="4" w:space="0" w:color="000000"/>
              <w:left w:val="single" w:sz="4" w:space="0" w:color="000000"/>
              <w:bottom w:val="single" w:sz="4" w:space="0" w:color="000000"/>
              <w:right w:val="single" w:sz="4" w:space="0" w:color="000000"/>
            </w:tcBorders>
          </w:tcPr>
          <w:p w:rsidR="007770D6" w:rsidRDefault="007770D6" w:rsidP="007770D6">
            <w:pPr>
              <w:snapToGrid w:val="0"/>
              <w:jc w:val="right"/>
              <w:rPr>
                <w:rFonts w:ascii="Arial" w:hAnsi="Arial" w:cs="Arial"/>
                <w:b/>
              </w:rPr>
            </w:pPr>
            <w:r>
              <w:rPr>
                <w:rFonts w:ascii="Arial" w:hAnsi="Arial" w:cs="Arial"/>
                <w:b/>
              </w:rPr>
              <w:t>10.000 CP</w:t>
            </w:r>
          </w:p>
        </w:tc>
      </w:tr>
      <w:tr w:rsidR="007770D6" w:rsidRPr="00FE1644" w:rsidTr="005C65F9">
        <w:tc>
          <w:tcPr>
            <w:tcW w:w="817" w:type="dxa"/>
            <w:tcBorders>
              <w:top w:val="single" w:sz="4" w:space="0" w:color="000000"/>
              <w:left w:val="single" w:sz="4" w:space="0" w:color="000000"/>
              <w:bottom w:val="single" w:sz="4" w:space="0" w:color="000000"/>
              <w:right w:val="single" w:sz="4" w:space="0" w:color="000000"/>
            </w:tcBorders>
          </w:tcPr>
          <w:p w:rsidR="007770D6" w:rsidRDefault="00851D02" w:rsidP="007770D6">
            <w:pPr>
              <w:snapToGrid w:val="0"/>
              <w:rPr>
                <w:rFonts w:ascii="Arial" w:hAnsi="Arial" w:cs="Arial"/>
                <w:b/>
              </w:rPr>
            </w:pPr>
            <w:r>
              <w:rPr>
                <w:rFonts w:ascii="Arial" w:hAnsi="Arial" w:cs="Arial"/>
                <w:b/>
              </w:rPr>
              <w:t xml:space="preserve">  78</w:t>
            </w:r>
          </w:p>
        </w:tc>
        <w:tc>
          <w:tcPr>
            <w:tcW w:w="6237" w:type="dxa"/>
            <w:tcBorders>
              <w:top w:val="single" w:sz="4" w:space="0" w:color="000000"/>
              <w:left w:val="single" w:sz="4" w:space="0" w:color="000000"/>
              <w:bottom w:val="single" w:sz="4" w:space="0" w:color="000000"/>
              <w:right w:val="single" w:sz="4" w:space="0" w:color="000000"/>
            </w:tcBorders>
          </w:tcPr>
          <w:p w:rsidR="007770D6" w:rsidRPr="001B3E3B" w:rsidRDefault="007770D6" w:rsidP="007770D6">
            <w:pPr>
              <w:snapToGrid w:val="0"/>
              <w:rPr>
                <w:rFonts w:ascii="Arial" w:hAnsi="Arial" w:cs="Arial"/>
                <w:b/>
              </w:rPr>
            </w:pPr>
            <w:r>
              <w:rPr>
                <w:rFonts w:ascii="Arial" w:hAnsi="Arial" w:cs="Arial"/>
                <w:b/>
              </w:rPr>
              <w:t>GLIMEPIRIDA 1MG</w:t>
            </w:r>
          </w:p>
        </w:tc>
        <w:tc>
          <w:tcPr>
            <w:tcW w:w="2268" w:type="dxa"/>
            <w:tcBorders>
              <w:top w:val="single" w:sz="4" w:space="0" w:color="000000"/>
              <w:left w:val="single" w:sz="4" w:space="0" w:color="000000"/>
              <w:bottom w:val="single" w:sz="4" w:space="0" w:color="000000"/>
              <w:right w:val="single" w:sz="4" w:space="0" w:color="000000"/>
            </w:tcBorders>
          </w:tcPr>
          <w:p w:rsidR="007770D6" w:rsidRDefault="007770D6" w:rsidP="007770D6">
            <w:pPr>
              <w:snapToGrid w:val="0"/>
              <w:jc w:val="right"/>
              <w:rPr>
                <w:rFonts w:ascii="Arial" w:hAnsi="Arial" w:cs="Arial"/>
                <w:b/>
              </w:rPr>
            </w:pPr>
            <w:r>
              <w:rPr>
                <w:rFonts w:ascii="Arial" w:hAnsi="Arial" w:cs="Arial"/>
                <w:b/>
              </w:rPr>
              <w:t>2.000 CP</w:t>
            </w:r>
          </w:p>
        </w:tc>
      </w:tr>
      <w:tr w:rsidR="007770D6" w:rsidRPr="00FE1644" w:rsidTr="005C65F9">
        <w:tc>
          <w:tcPr>
            <w:tcW w:w="817" w:type="dxa"/>
            <w:tcBorders>
              <w:top w:val="single" w:sz="4" w:space="0" w:color="000000"/>
              <w:left w:val="single" w:sz="4" w:space="0" w:color="000000"/>
              <w:bottom w:val="single" w:sz="4" w:space="0" w:color="000000"/>
              <w:right w:val="single" w:sz="4" w:space="0" w:color="000000"/>
            </w:tcBorders>
          </w:tcPr>
          <w:p w:rsidR="007770D6" w:rsidRDefault="00851D02" w:rsidP="007770D6">
            <w:pPr>
              <w:snapToGrid w:val="0"/>
              <w:rPr>
                <w:rFonts w:ascii="Arial" w:hAnsi="Arial" w:cs="Arial"/>
                <w:b/>
              </w:rPr>
            </w:pPr>
            <w:r>
              <w:rPr>
                <w:rFonts w:ascii="Arial" w:hAnsi="Arial" w:cs="Arial"/>
                <w:b/>
              </w:rPr>
              <w:t xml:space="preserve">  79</w:t>
            </w:r>
          </w:p>
        </w:tc>
        <w:tc>
          <w:tcPr>
            <w:tcW w:w="6237" w:type="dxa"/>
            <w:tcBorders>
              <w:top w:val="single" w:sz="4" w:space="0" w:color="000000"/>
              <w:left w:val="single" w:sz="4" w:space="0" w:color="000000"/>
              <w:bottom w:val="single" w:sz="4" w:space="0" w:color="000000"/>
              <w:right w:val="single" w:sz="4" w:space="0" w:color="000000"/>
            </w:tcBorders>
          </w:tcPr>
          <w:p w:rsidR="007770D6" w:rsidRPr="001B3E3B" w:rsidRDefault="007770D6" w:rsidP="007770D6">
            <w:pPr>
              <w:snapToGrid w:val="0"/>
              <w:rPr>
                <w:rFonts w:ascii="Arial" w:hAnsi="Arial" w:cs="Arial"/>
                <w:b/>
              </w:rPr>
            </w:pPr>
            <w:r>
              <w:rPr>
                <w:rFonts w:ascii="Arial" w:hAnsi="Arial" w:cs="Arial"/>
                <w:b/>
              </w:rPr>
              <w:t>GLIMEPIRIDA 4MG</w:t>
            </w:r>
          </w:p>
        </w:tc>
        <w:tc>
          <w:tcPr>
            <w:tcW w:w="2268" w:type="dxa"/>
            <w:tcBorders>
              <w:top w:val="single" w:sz="4" w:space="0" w:color="000000"/>
              <w:left w:val="single" w:sz="4" w:space="0" w:color="000000"/>
              <w:bottom w:val="single" w:sz="4" w:space="0" w:color="000000"/>
              <w:right w:val="single" w:sz="4" w:space="0" w:color="000000"/>
            </w:tcBorders>
          </w:tcPr>
          <w:p w:rsidR="007770D6" w:rsidRDefault="007770D6" w:rsidP="007770D6">
            <w:pPr>
              <w:snapToGrid w:val="0"/>
              <w:jc w:val="right"/>
              <w:rPr>
                <w:rFonts w:ascii="Arial" w:hAnsi="Arial" w:cs="Arial"/>
                <w:b/>
              </w:rPr>
            </w:pPr>
            <w:r>
              <w:rPr>
                <w:rFonts w:ascii="Arial" w:hAnsi="Arial" w:cs="Arial"/>
                <w:b/>
              </w:rPr>
              <w:t>5.000 CP</w:t>
            </w:r>
          </w:p>
        </w:tc>
      </w:tr>
      <w:tr w:rsidR="007770D6" w:rsidRPr="00FE1644" w:rsidTr="005C65F9">
        <w:tc>
          <w:tcPr>
            <w:tcW w:w="817" w:type="dxa"/>
            <w:tcBorders>
              <w:top w:val="single" w:sz="4" w:space="0" w:color="000000"/>
              <w:left w:val="single" w:sz="4" w:space="0" w:color="000000"/>
              <w:bottom w:val="single" w:sz="4" w:space="0" w:color="000000"/>
              <w:right w:val="single" w:sz="4" w:space="0" w:color="000000"/>
            </w:tcBorders>
          </w:tcPr>
          <w:p w:rsidR="007770D6" w:rsidRDefault="00851D02" w:rsidP="007770D6">
            <w:pPr>
              <w:snapToGrid w:val="0"/>
              <w:rPr>
                <w:rFonts w:ascii="Arial" w:hAnsi="Arial" w:cs="Arial"/>
                <w:b/>
              </w:rPr>
            </w:pPr>
            <w:r>
              <w:rPr>
                <w:rFonts w:ascii="Arial" w:hAnsi="Arial" w:cs="Arial"/>
                <w:b/>
              </w:rPr>
              <w:t xml:space="preserve">  80</w:t>
            </w:r>
          </w:p>
        </w:tc>
        <w:tc>
          <w:tcPr>
            <w:tcW w:w="6237" w:type="dxa"/>
            <w:tcBorders>
              <w:top w:val="single" w:sz="4" w:space="0" w:color="000000"/>
              <w:left w:val="single" w:sz="4" w:space="0" w:color="000000"/>
              <w:bottom w:val="single" w:sz="4" w:space="0" w:color="000000"/>
              <w:right w:val="single" w:sz="4" w:space="0" w:color="000000"/>
            </w:tcBorders>
          </w:tcPr>
          <w:p w:rsidR="007770D6" w:rsidRPr="001B3E3B" w:rsidRDefault="007770D6" w:rsidP="007770D6">
            <w:pPr>
              <w:snapToGrid w:val="0"/>
              <w:rPr>
                <w:rFonts w:ascii="Arial" w:hAnsi="Arial" w:cs="Arial"/>
                <w:b/>
              </w:rPr>
            </w:pPr>
            <w:r>
              <w:rPr>
                <w:rFonts w:ascii="Arial" w:hAnsi="Arial" w:cs="Arial"/>
                <w:b/>
              </w:rPr>
              <w:t>HALOPERIDOL 5MG</w:t>
            </w:r>
          </w:p>
        </w:tc>
        <w:tc>
          <w:tcPr>
            <w:tcW w:w="2268" w:type="dxa"/>
            <w:tcBorders>
              <w:top w:val="single" w:sz="4" w:space="0" w:color="000000"/>
              <w:left w:val="single" w:sz="4" w:space="0" w:color="000000"/>
              <w:bottom w:val="single" w:sz="4" w:space="0" w:color="000000"/>
              <w:right w:val="single" w:sz="4" w:space="0" w:color="000000"/>
            </w:tcBorders>
          </w:tcPr>
          <w:p w:rsidR="007770D6" w:rsidRDefault="007770D6" w:rsidP="007770D6">
            <w:pPr>
              <w:snapToGrid w:val="0"/>
              <w:jc w:val="right"/>
              <w:rPr>
                <w:rFonts w:ascii="Arial" w:hAnsi="Arial" w:cs="Arial"/>
                <w:b/>
              </w:rPr>
            </w:pPr>
            <w:r>
              <w:rPr>
                <w:rFonts w:ascii="Arial" w:hAnsi="Arial" w:cs="Arial"/>
                <w:b/>
              </w:rPr>
              <w:t>6.000 CP</w:t>
            </w:r>
          </w:p>
        </w:tc>
      </w:tr>
      <w:tr w:rsidR="007770D6" w:rsidRPr="00FE1644" w:rsidTr="005C65F9">
        <w:tc>
          <w:tcPr>
            <w:tcW w:w="817" w:type="dxa"/>
            <w:tcBorders>
              <w:top w:val="single" w:sz="4" w:space="0" w:color="000000"/>
              <w:left w:val="single" w:sz="4" w:space="0" w:color="000000"/>
              <w:bottom w:val="single" w:sz="4" w:space="0" w:color="000000"/>
              <w:right w:val="single" w:sz="4" w:space="0" w:color="000000"/>
            </w:tcBorders>
          </w:tcPr>
          <w:p w:rsidR="007770D6" w:rsidRDefault="00851D02" w:rsidP="007770D6">
            <w:pPr>
              <w:snapToGrid w:val="0"/>
              <w:rPr>
                <w:rFonts w:ascii="Arial" w:hAnsi="Arial" w:cs="Arial"/>
                <w:b/>
              </w:rPr>
            </w:pPr>
            <w:r>
              <w:rPr>
                <w:rFonts w:ascii="Arial" w:hAnsi="Arial" w:cs="Arial"/>
                <w:b/>
              </w:rPr>
              <w:t xml:space="preserve">  81</w:t>
            </w:r>
          </w:p>
        </w:tc>
        <w:tc>
          <w:tcPr>
            <w:tcW w:w="6237" w:type="dxa"/>
            <w:tcBorders>
              <w:top w:val="single" w:sz="4" w:space="0" w:color="000000"/>
              <w:left w:val="single" w:sz="4" w:space="0" w:color="000000"/>
              <w:bottom w:val="single" w:sz="4" w:space="0" w:color="000000"/>
              <w:right w:val="single" w:sz="4" w:space="0" w:color="000000"/>
            </w:tcBorders>
          </w:tcPr>
          <w:p w:rsidR="007770D6" w:rsidRPr="001B3E3B" w:rsidRDefault="007770D6" w:rsidP="007770D6">
            <w:pPr>
              <w:snapToGrid w:val="0"/>
              <w:rPr>
                <w:rFonts w:ascii="Arial" w:hAnsi="Arial" w:cs="Arial"/>
                <w:b/>
              </w:rPr>
            </w:pPr>
            <w:r w:rsidRPr="001B3E3B">
              <w:rPr>
                <w:rFonts w:ascii="Arial" w:hAnsi="Arial" w:cs="Arial"/>
                <w:b/>
              </w:rPr>
              <w:t>HEMITARTARATO DE ZOLPIDEM 10MG</w:t>
            </w:r>
          </w:p>
        </w:tc>
        <w:tc>
          <w:tcPr>
            <w:tcW w:w="2268" w:type="dxa"/>
            <w:tcBorders>
              <w:top w:val="single" w:sz="4" w:space="0" w:color="000000"/>
              <w:left w:val="single" w:sz="4" w:space="0" w:color="000000"/>
              <w:bottom w:val="single" w:sz="4" w:space="0" w:color="000000"/>
              <w:right w:val="single" w:sz="4" w:space="0" w:color="000000"/>
            </w:tcBorders>
          </w:tcPr>
          <w:p w:rsidR="007770D6" w:rsidRPr="001B3E3B" w:rsidRDefault="007770D6" w:rsidP="007770D6">
            <w:pPr>
              <w:snapToGrid w:val="0"/>
              <w:jc w:val="right"/>
              <w:rPr>
                <w:rFonts w:ascii="Arial" w:hAnsi="Arial" w:cs="Arial"/>
                <w:b/>
              </w:rPr>
            </w:pPr>
            <w:r w:rsidRPr="001B3E3B">
              <w:rPr>
                <w:rFonts w:ascii="Arial" w:hAnsi="Arial" w:cs="Arial"/>
                <w:b/>
              </w:rPr>
              <w:t>3.000 CP</w:t>
            </w:r>
          </w:p>
        </w:tc>
      </w:tr>
      <w:tr w:rsidR="007770D6" w:rsidRPr="00FE1644" w:rsidTr="005C65F9">
        <w:tc>
          <w:tcPr>
            <w:tcW w:w="817" w:type="dxa"/>
            <w:tcBorders>
              <w:top w:val="single" w:sz="4" w:space="0" w:color="000000"/>
              <w:left w:val="single" w:sz="4" w:space="0" w:color="000000"/>
              <w:bottom w:val="single" w:sz="4" w:space="0" w:color="000000"/>
              <w:right w:val="single" w:sz="4" w:space="0" w:color="000000"/>
            </w:tcBorders>
          </w:tcPr>
          <w:p w:rsidR="007770D6" w:rsidRDefault="00AF3DC7" w:rsidP="007770D6">
            <w:pPr>
              <w:snapToGrid w:val="0"/>
              <w:rPr>
                <w:rFonts w:ascii="Arial" w:hAnsi="Arial" w:cs="Arial"/>
                <w:b/>
              </w:rPr>
            </w:pPr>
            <w:r>
              <w:rPr>
                <w:rFonts w:ascii="Arial" w:hAnsi="Arial" w:cs="Arial"/>
                <w:b/>
              </w:rPr>
              <w:t xml:space="preserve"> </w:t>
            </w:r>
            <w:r w:rsidR="00851D02">
              <w:rPr>
                <w:rFonts w:ascii="Arial" w:hAnsi="Arial" w:cs="Arial"/>
                <w:b/>
              </w:rPr>
              <w:t xml:space="preserve"> 82</w:t>
            </w:r>
          </w:p>
        </w:tc>
        <w:tc>
          <w:tcPr>
            <w:tcW w:w="6237" w:type="dxa"/>
            <w:tcBorders>
              <w:top w:val="single" w:sz="4" w:space="0" w:color="000000"/>
              <w:left w:val="single" w:sz="4" w:space="0" w:color="000000"/>
              <w:bottom w:val="single" w:sz="4" w:space="0" w:color="000000"/>
              <w:right w:val="single" w:sz="4" w:space="0" w:color="000000"/>
            </w:tcBorders>
          </w:tcPr>
          <w:p w:rsidR="007770D6" w:rsidRPr="001B3E3B" w:rsidRDefault="007770D6" w:rsidP="00AF3DC7">
            <w:pPr>
              <w:snapToGrid w:val="0"/>
              <w:rPr>
                <w:rFonts w:ascii="Arial" w:hAnsi="Arial" w:cs="Arial"/>
                <w:b/>
              </w:rPr>
            </w:pPr>
            <w:r>
              <w:rPr>
                <w:rFonts w:ascii="Arial" w:hAnsi="Arial" w:cs="Arial"/>
                <w:b/>
              </w:rPr>
              <w:t>HIDROCLOROTIA</w:t>
            </w:r>
            <w:r w:rsidR="00AF3DC7">
              <w:rPr>
                <w:rFonts w:ascii="Arial" w:hAnsi="Arial" w:cs="Arial"/>
                <w:b/>
              </w:rPr>
              <w:t>ZIDA</w:t>
            </w:r>
            <w:r>
              <w:rPr>
                <w:rFonts w:ascii="Arial" w:hAnsi="Arial" w:cs="Arial"/>
                <w:b/>
              </w:rPr>
              <w:t xml:space="preserve"> </w:t>
            </w:r>
            <w:r w:rsidR="00AF3DC7">
              <w:rPr>
                <w:rFonts w:ascii="Arial" w:hAnsi="Arial" w:cs="Arial"/>
                <w:b/>
              </w:rPr>
              <w:t>25M</w:t>
            </w:r>
            <w:r>
              <w:rPr>
                <w:rFonts w:ascii="Arial" w:hAnsi="Arial" w:cs="Arial"/>
                <w:b/>
              </w:rPr>
              <w:t>G</w:t>
            </w:r>
          </w:p>
        </w:tc>
        <w:tc>
          <w:tcPr>
            <w:tcW w:w="2268" w:type="dxa"/>
            <w:tcBorders>
              <w:top w:val="single" w:sz="4" w:space="0" w:color="000000"/>
              <w:left w:val="single" w:sz="4" w:space="0" w:color="000000"/>
              <w:bottom w:val="single" w:sz="4" w:space="0" w:color="000000"/>
              <w:right w:val="single" w:sz="4" w:space="0" w:color="000000"/>
            </w:tcBorders>
          </w:tcPr>
          <w:p w:rsidR="007770D6" w:rsidRPr="001B3E3B" w:rsidRDefault="00AF3DC7" w:rsidP="00AF3DC7">
            <w:pPr>
              <w:snapToGrid w:val="0"/>
              <w:jc w:val="right"/>
              <w:rPr>
                <w:rFonts w:ascii="Arial" w:hAnsi="Arial" w:cs="Arial"/>
                <w:b/>
              </w:rPr>
            </w:pPr>
            <w:r>
              <w:rPr>
                <w:rFonts w:ascii="Arial" w:hAnsi="Arial" w:cs="Arial"/>
                <w:b/>
              </w:rPr>
              <w:t>1.000 CP</w:t>
            </w:r>
          </w:p>
        </w:tc>
      </w:tr>
      <w:tr w:rsidR="007770D6" w:rsidRPr="00FE1644" w:rsidTr="005C65F9">
        <w:tc>
          <w:tcPr>
            <w:tcW w:w="817" w:type="dxa"/>
            <w:tcBorders>
              <w:top w:val="single" w:sz="4" w:space="0" w:color="000000"/>
              <w:left w:val="single" w:sz="4" w:space="0" w:color="000000"/>
              <w:bottom w:val="single" w:sz="4" w:space="0" w:color="000000"/>
              <w:right w:val="single" w:sz="4" w:space="0" w:color="000000"/>
            </w:tcBorders>
          </w:tcPr>
          <w:p w:rsidR="007770D6" w:rsidRDefault="00851D02" w:rsidP="007770D6">
            <w:pPr>
              <w:snapToGrid w:val="0"/>
              <w:rPr>
                <w:rFonts w:ascii="Arial" w:hAnsi="Arial" w:cs="Arial"/>
                <w:b/>
              </w:rPr>
            </w:pPr>
            <w:r>
              <w:rPr>
                <w:rFonts w:ascii="Arial" w:hAnsi="Arial" w:cs="Arial"/>
                <w:b/>
              </w:rPr>
              <w:lastRenderedPageBreak/>
              <w:t xml:space="preserve">  83</w:t>
            </w:r>
          </w:p>
        </w:tc>
        <w:tc>
          <w:tcPr>
            <w:tcW w:w="6237" w:type="dxa"/>
            <w:tcBorders>
              <w:top w:val="single" w:sz="4" w:space="0" w:color="000000"/>
              <w:left w:val="single" w:sz="4" w:space="0" w:color="000000"/>
              <w:bottom w:val="single" w:sz="4" w:space="0" w:color="000000"/>
              <w:right w:val="single" w:sz="4" w:space="0" w:color="000000"/>
            </w:tcBorders>
          </w:tcPr>
          <w:p w:rsidR="007770D6" w:rsidRPr="001B3E3B" w:rsidRDefault="00AF3DC7" w:rsidP="00AF3DC7">
            <w:pPr>
              <w:snapToGrid w:val="0"/>
              <w:rPr>
                <w:rFonts w:ascii="Arial" w:hAnsi="Arial" w:cs="Arial"/>
                <w:b/>
                <w:lang w:val="es-ES"/>
              </w:rPr>
            </w:pPr>
            <w:r>
              <w:rPr>
                <w:rFonts w:ascii="Arial" w:hAnsi="Arial" w:cs="Arial"/>
                <w:b/>
                <w:lang w:val="es-ES"/>
              </w:rPr>
              <w:t>HIDROCLOROTIAZIDA 50MG</w:t>
            </w:r>
          </w:p>
        </w:tc>
        <w:tc>
          <w:tcPr>
            <w:tcW w:w="2268" w:type="dxa"/>
            <w:tcBorders>
              <w:top w:val="single" w:sz="4" w:space="0" w:color="000000"/>
              <w:left w:val="single" w:sz="4" w:space="0" w:color="000000"/>
              <w:bottom w:val="single" w:sz="4" w:space="0" w:color="000000"/>
              <w:right w:val="single" w:sz="4" w:space="0" w:color="000000"/>
            </w:tcBorders>
          </w:tcPr>
          <w:p w:rsidR="007770D6" w:rsidRPr="001B3E3B" w:rsidRDefault="00AF3DC7" w:rsidP="00AF3DC7">
            <w:pPr>
              <w:snapToGrid w:val="0"/>
              <w:jc w:val="right"/>
              <w:rPr>
                <w:rFonts w:ascii="Arial" w:hAnsi="Arial" w:cs="Arial"/>
                <w:b/>
                <w:lang w:val="es-ES"/>
              </w:rPr>
            </w:pPr>
            <w:r>
              <w:rPr>
                <w:rFonts w:ascii="Arial" w:hAnsi="Arial" w:cs="Arial"/>
                <w:b/>
                <w:lang w:val="es-ES"/>
              </w:rPr>
              <w:t>1.000</w:t>
            </w:r>
            <w:r w:rsidR="007770D6" w:rsidRPr="001B3E3B">
              <w:rPr>
                <w:rFonts w:ascii="Arial" w:hAnsi="Arial" w:cs="Arial"/>
                <w:b/>
                <w:lang w:val="es-ES"/>
              </w:rPr>
              <w:t xml:space="preserve"> </w:t>
            </w:r>
            <w:r>
              <w:rPr>
                <w:rFonts w:ascii="Arial" w:hAnsi="Arial" w:cs="Arial"/>
                <w:b/>
                <w:lang w:val="es-ES"/>
              </w:rPr>
              <w:t>CP</w:t>
            </w:r>
          </w:p>
        </w:tc>
      </w:tr>
      <w:tr w:rsidR="00AF3DC7" w:rsidRPr="00FE1644" w:rsidTr="005C65F9">
        <w:tc>
          <w:tcPr>
            <w:tcW w:w="817" w:type="dxa"/>
            <w:tcBorders>
              <w:top w:val="single" w:sz="4" w:space="0" w:color="000000"/>
              <w:left w:val="single" w:sz="4" w:space="0" w:color="000000"/>
              <w:bottom w:val="single" w:sz="4" w:space="0" w:color="000000"/>
              <w:right w:val="single" w:sz="4" w:space="0" w:color="000000"/>
            </w:tcBorders>
          </w:tcPr>
          <w:p w:rsidR="00AF3DC7" w:rsidRDefault="00851D02" w:rsidP="007770D6">
            <w:pPr>
              <w:snapToGrid w:val="0"/>
              <w:rPr>
                <w:rFonts w:ascii="Arial" w:hAnsi="Arial" w:cs="Arial"/>
                <w:b/>
              </w:rPr>
            </w:pPr>
            <w:r>
              <w:rPr>
                <w:rFonts w:ascii="Arial" w:hAnsi="Arial" w:cs="Arial"/>
                <w:b/>
              </w:rPr>
              <w:t xml:space="preserve">  84</w:t>
            </w:r>
          </w:p>
        </w:tc>
        <w:tc>
          <w:tcPr>
            <w:tcW w:w="6237" w:type="dxa"/>
            <w:tcBorders>
              <w:top w:val="single" w:sz="4" w:space="0" w:color="000000"/>
              <w:left w:val="single" w:sz="4" w:space="0" w:color="000000"/>
              <w:bottom w:val="single" w:sz="4" w:space="0" w:color="000000"/>
              <w:right w:val="single" w:sz="4" w:space="0" w:color="000000"/>
            </w:tcBorders>
          </w:tcPr>
          <w:p w:rsidR="00AF3DC7" w:rsidRDefault="00AF3DC7" w:rsidP="00AF3DC7">
            <w:pPr>
              <w:snapToGrid w:val="0"/>
              <w:rPr>
                <w:rFonts w:ascii="Arial" w:hAnsi="Arial" w:cs="Arial"/>
                <w:b/>
                <w:lang w:val="es-ES"/>
              </w:rPr>
            </w:pPr>
            <w:r>
              <w:rPr>
                <w:rFonts w:ascii="Arial" w:hAnsi="Arial" w:cs="Arial"/>
                <w:b/>
                <w:lang w:val="es-ES"/>
              </w:rPr>
              <w:t>HIDROCORTIZONA CREME 1% 10MG/G 30G</w:t>
            </w:r>
          </w:p>
        </w:tc>
        <w:tc>
          <w:tcPr>
            <w:tcW w:w="2268" w:type="dxa"/>
            <w:tcBorders>
              <w:top w:val="single" w:sz="4" w:space="0" w:color="000000"/>
              <w:left w:val="single" w:sz="4" w:space="0" w:color="000000"/>
              <w:bottom w:val="single" w:sz="4" w:space="0" w:color="000000"/>
              <w:right w:val="single" w:sz="4" w:space="0" w:color="000000"/>
            </w:tcBorders>
          </w:tcPr>
          <w:p w:rsidR="00AF3DC7" w:rsidRDefault="00AF3DC7" w:rsidP="00AF3DC7">
            <w:pPr>
              <w:snapToGrid w:val="0"/>
              <w:jc w:val="right"/>
              <w:rPr>
                <w:rFonts w:ascii="Arial" w:hAnsi="Arial" w:cs="Arial"/>
                <w:b/>
                <w:lang w:val="es-ES"/>
              </w:rPr>
            </w:pPr>
            <w:r>
              <w:rPr>
                <w:rFonts w:ascii="Arial" w:hAnsi="Arial" w:cs="Arial"/>
                <w:b/>
                <w:lang w:val="es-ES"/>
              </w:rPr>
              <w:t>150 UN</w:t>
            </w:r>
          </w:p>
        </w:tc>
      </w:tr>
      <w:tr w:rsidR="00AF3DC7" w:rsidRPr="00FE1644" w:rsidTr="005C65F9">
        <w:tc>
          <w:tcPr>
            <w:tcW w:w="817" w:type="dxa"/>
            <w:tcBorders>
              <w:top w:val="single" w:sz="4" w:space="0" w:color="000000"/>
              <w:left w:val="single" w:sz="4" w:space="0" w:color="000000"/>
              <w:bottom w:val="single" w:sz="4" w:space="0" w:color="000000"/>
              <w:right w:val="single" w:sz="4" w:space="0" w:color="000000"/>
            </w:tcBorders>
          </w:tcPr>
          <w:p w:rsidR="00AF3DC7" w:rsidRDefault="00851D02" w:rsidP="007770D6">
            <w:pPr>
              <w:snapToGrid w:val="0"/>
              <w:rPr>
                <w:rFonts w:ascii="Arial" w:hAnsi="Arial" w:cs="Arial"/>
                <w:b/>
              </w:rPr>
            </w:pPr>
            <w:r>
              <w:rPr>
                <w:rFonts w:ascii="Arial" w:hAnsi="Arial" w:cs="Arial"/>
                <w:b/>
              </w:rPr>
              <w:t xml:space="preserve">  85</w:t>
            </w:r>
          </w:p>
        </w:tc>
        <w:tc>
          <w:tcPr>
            <w:tcW w:w="6237" w:type="dxa"/>
            <w:tcBorders>
              <w:top w:val="single" w:sz="4" w:space="0" w:color="000000"/>
              <w:left w:val="single" w:sz="4" w:space="0" w:color="000000"/>
              <w:bottom w:val="single" w:sz="4" w:space="0" w:color="000000"/>
              <w:right w:val="single" w:sz="4" w:space="0" w:color="000000"/>
            </w:tcBorders>
          </w:tcPr>
          <w:p w:rsidR="00AF3DC7" w:rsidRDefault="00AF3DC7" w:rsidP="00AF3DC7">
            <w:pPr>
              <w:snapToGrid w:val="0"/>
              <w:rPr>
                <w:rFonts w:ascii="Arial" w:hAnsi="Arial" w:cs="Arial"/>
                <w:b/>
                <w:lang w:val="es-ES"/>
              </w:rPr>
            </w:pPr>
            <w:r>
              <w:rPr>
                <w:rFonts w:ascii="Arial" w:hAnsi="Arial" w:cs="Arial"/>
                <w:b/>
                <w:lang w:val="es-ES"/>
              </w:rPr>
              <w:t>HIDROXIDO DE ALUMINIO 6,2% 100MI</w:t>
            </w:r>
          </w:p>
        </w:tc>
        <w:tc>
          <w:tcPr>
            <w:tcW w:w="2268" w:type="dxa"/>
            <w:tcBorders>
              <w:top w:val="single" w:sz="4" w:space="0" w:color="000000"/>
              <w:left w:val="single" w:sz="4" w:space="0" w:color="000000"/>
              <w:bottom w:val="single" w:sz="4" w:space="0" w:color="000000"/>
              <w:right w:val="single" w:sz="4" w:space="0" w:color="000000"/>
            </w:tcBorders>
          </w:tcPr>
          <w:p w:rsidR="00AF3DC7" w:rsidRDefault="00AF3DC7" w:rsidP="00AF3DC7">
            <w:pPr>
              <w:snapToGrid w:val="0"/>
              <w:jc w:val="right"/>
              <w:rPr>
                <w:rFonts w:ascii="Arial" w:hAnsi="Arial" w:cs="Arial"/>
                <w:b/>
                <w:lang w:val="es-ES"/>
              </w:rPr>
            </w:pPr>
            <w:r>
              <w:rPr>
                <w:rFonts w:ascii="Arial" w:hAnsi="Arial" w:cs="Arial"/>
                <w:b/>
                <w:lang w:val="es-ES"/>
              </w:rPr>
              <w:t>200 FR</w:t>
            </w:r>
          </w:p>
        </w:tc>
      </w:tr>
      <w:tr w:rsidR="007770D6" w:rsidRPr="00FE1644" w:rsidTr="005C65F9">
        <w:tc>
          <w:tcPr>
            <w:tcW w:w="817" w:type="dxa"/>
            <w:tcBorders>
              <w:top w:val="single" w:sz="4" w:space="0" w:color="000000"/>
              <w:left w:val="single" w:sz="4" w:space="0" w:color="000000"/>
              <w:bottom w:val="single" w:sz="4" w:space="0" w:color="000000"/>
              <w:right w:val="single" w:sz="4" w:space="0" w:color="000000"/>
            </w:tcBorders>
          </w:tcPr>
          <w:p w:rsidR="007770D6" w:rsidRDefault="00851D02" w:rsidP="007770D6">
            <w:pPr>
              <w:snapToGrid w:val="0"/>
              <w:rPr>
                <w:rFonts w:ascii="Arial" w:hAnsi="Arial" w:cs="Arial"/>
                <w:b/>
              </w:rPr>
            </w:pPr>
            <w:r>
              <w:rPr>
                <w:rFonts w:ascii="Arial" w:hAnsi="Arial" w:cs="Arial"/>
                <w:b/>
              </w:rPr>
              <w:t xml:space="preserve">  86</w:t>
            </w:r>
          </w:p>
        </w:tc>
        <w:tc>
          <w:tcPr>
            <w:tcW w:w="6237" w:type="dxa"/>
            <w:tcBorders>
              <w:top w:val="single" w:sz="4" w:space="0" w:color="000000"/>
              <w:left w:val="single" w:sz="4" w:space="0" w:color="000000"/>
              <w:bottom w:val="single" w:sz="4" w:space="0" w:color="000000"/>
              <w:right w:val="single" w:sz="4" w:space="0" w:color="000000"/>
            </w:tcBorders>
          </w:tcPr>
          <w:p w:rsidR="007770D6" w:rsidRPr="001B3E3B" w:rsidRDefault="007770D6" w:rsidP="007770D6">
            <w:pPr>
              <w:snapToGrid w:val="0"/>
              <w:rPr>
                <w:rFonts w:ascii="Arial" w:hAnsi="Arial" w:cs="Arial"/>
                <w:b/>
              </w:rPr>
            </w:pPr>
            <w:r w:rsidRPr="001B3E3B">
              <w:rPr>
                <w:rFonts w:ascii="Arial" w:hAnsi="Arial" w:cs="Arial"/>
                <w:b/>
              </w:rPr>
              <w:t>IBUPROFENO 600MG</w:t>
            </w:r>
          </w:p>
        </w:tc>
        <w:tc>
          <w:tcPr>
            <w:tcW w:w="2268" w:type="dxa"/>
            <w:tcBorders>
              <w:top w:val="single" w:sz="4" w:space="0" w:color="000000"/>
              <w:left w:val="single" w:sz="4" w:space="0" w:color="000000"/>
              <w:bottom w:val="single" w:sz="4" w:space="0" w:color="000000"/>
              <w:right w:val="single" w:sz="4" w:space="0" w:color="000000"/>
            </w:tcBorders>
          </w:tcPr>
          <w:p w:rsidR="007770D6" w:rsidRPr="001B3E3B" w:rsidRDefault="007770D6" w:rsidP="007770D6">
            <w:pPr>
              <w:snapToGrid w:val="0"/>
              <w:jc w:val="right"/>
              <w:rPr>
                <w:rFonts w:ascii="Arial" w:hAnsi="Arial" w:cs="Arial"/>
                <w:b/>
              </w:rPr>
            </w:pPr>
            <w:r w:rsidRPr="001B3E3B">
              <w:rPr>
                <w:rFonts w:ascii="Arial" w:hAnsi="Arial" w:cs="Arial"/>
                <w:b/>
              </w:rPr>
              <w:t>10.000 CP</w:t>
            </w:r>
          </w:p>
        </w:tc>
      </w:tr>
      <w:tr w:rsidR="007770D6" w:rsidRPr="00FE1644" w:rsidTr="005C65F9">
        <w:tc>
          <w:tcPr>
            <w:tcW w:w="817" w:type="dxa"/>
            <w:tcBorders>
              <w:top w:val="single" w:sz="4" w:space="0" w:color="000000"/>
              <w:left w:val="single" w:sz="4" w:space="0" w:color="000000"/>
              <w:bottom w:val="single" w:sz="4" w:space="0" w:color="000000"/>
              <w:right w:val="single" w:sz="4" w:space="0" w:color="000000"/>
            </w:tcBorders>
          </w:tcPr>
          <w:p w:rsidR="007770D6" w:rsidRDefault="00851D02" w:rsidP="007770D6">
            <w:pPr>
              <w:snapToGrid w:val="0"/>
              <w:rPr>
                <w:rFonts w:ascii="Arial" w:hAnsi="Arial" w:cs="Arial"/>
                <w:b/>
              </w:rPr>
            </w:pPr>
            <w:r>
              <w:rPr>
                <w:rFonts w:ascii="Arial" w:hAnsi="Arial" w:cs="Arial"/>
                <w:b/>
              </w:rPr>
              <w:t xml:space="preserve">  87</w:t>
            </w:r>
          </w:p>
        </w:tc>
        <w:tc>
          <w:tcPr>
            <w:tcW w:w="6237" w:type="dxa"/>
            <w:tcBorders>
              <w:top w:val="single" w:sz="4" w:space="0" w:color="000000"/>
              <w:left w:val="single" w:sz="4" w:space="0" w:color="000000"/>
              <w:bottom w:val="single" w:sz="4" w:space="0" w:color="000000"/>
              <w:right w:val="single" w:sz="4" w:space="0" w:color="000000"/>
            </w:tcBorders>
          </w:tcPr>
          <w:p w:rsidR="007770D6" w:rsidRPr="001B3E3B" w:rsidRDefault="00AF3DC7" w:rsidP="00AF3DC7">
            <w:pPr>
              <w:snapToGrid w:val="0"/>
              <w:rPr>
                <w:rFonts w:ascii="Arial" w:hAnsi="Arial" w:cs="Arial"/>
                <w:b/>
              </w:rPr>
            </w:pPr>
            <w:r>
              <w:rPr>
                <w:rFonts w:ascii="Arial" w:hAnsi="Arial" w:cs="Arial"/>
                <w:b/>
              </w:rPr>
              <w:t xml:space="preserve">IBUPROFENO SUSP. ORAL 100MG/ML FRASCO </w:t>
            </w:r>
            <w:proofErr w:type="gramStart"/>
            <w:r>
              <w:rPr>
                <w:rFonts w:ascii="Arial" w:hAnsi="Arial" w:cs="Arial"/>
                <w:b/>
              </w:rPr>
              <w:t>20ML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7770D6" w:rsidRPr="001B3E3B" w:rsidRDefault="00AF3DC7" w:rsidP="00AF3DC7">
            <w:pPr>
              <w:snapToGrid w:val="0"/>
              <w:jc w:val="right"/>
              <w:rPr>
                <w:rFonts w:ascii="Arial" w:hAnsi="Arial" w:cs="Arial"/>
                <w:b/>
              </w:rPr>
            </w:pPr>
            <w:r>
              <w:rPr>
                <w:rFonts w:ascii="Arial" w:hAnsi="Arial" w:cs="Arial"/>
                <w:b/>
              </w:rPr>
              <w:t>4</w:t>
            </w:r>
            <w:r w:rsidR="007770D6" w:rsidRPr="001B3E3B">
              <w:rPr>
                <w:rFonts w:ascii="Arial" w:hAnsi="Arial" w:cs="Arial"/>
                <w:b/>
              </w:rPr>
              <w:t xml:space="preserve">00 </w:t>
            </w:r>
            <w:r>
              <w:rPr>
                <w:rFonts w:ascii="Arial" w:hAnsi="Arial" w:cs="Arial"/>
                <w:b/>
              </w:rPr>
              <w:t>FR</w:t>
            </w:r>
          </w:p>
        </w:tc>
      </w:tr>
      <w:tr w:rsidR="00AF3DC7" w:rsidRPr="00FE1644" w:rsidTr="005C65F9">
        <w:tc>
          <w:tcPr>
            <w:tcW w:w="817" w:type="dxa"/>
            <w:tcBorders>
              <w:top w:val="single" w:sz="4" w:space="0" w:color="000000"/>
              <w:left w:val="single" w:sz="4" w:space="0" w:color="000000"/>
              <w:bottom w:val="single" w:sz="4" w:space="0" w:color="000000"/>
              <w:right w:val="single" w:sz="4" w:space="0" w:color="000000"/>
            </w:tcBorders>
          </w:tcPr>
          <w:p w:rsidR="00AF3DC7" w:rsidRDefault="0065554B" w:rsidP="007770D6">
            <w:pPr>
              <w:snapToGrid w:val="0"/>
              <w:rPr>
                <w:rFonts w:ascii="Arial" w:hAnsi="Arial" w:cs="Arial"/>
                <w:b/>
              </w:rPr>
            </w:pPr>
            <w:r>
              <w:rPr>
                <w:rFonts w:ascii="Arial" w:hAnsi="Arial" w:cs="Arial"/>
                <w:b/>
              </w:rPr>
              <w:t xml:space="preserve">  88</w:t>
            </w:r>
            <w:r w:rsidR="00AF3DC7">
              <w:rPr>
                <w:rFonts w:ascii="Arial" w:hAnsi="Arial" w:cs="Arial"/>
                <w:b/>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AF3DC7" w:rsidRDefault="00AF3DC7" w:rsidP="00AF3DC7">
            <w:pPr>
              <w:snapToGrid w:val="0"/>
              <w:rPr>
                <w:rFonts w:ascii="Arial" w:hAnsi="Arial" w:cs="Arial"/>
                <w:b/>
              </w:rPr>
            </w:pPr>
            <w:r>
              <w:rPr>
                <w:rFonts w:ascii="Arial" w:hAnsi="Arial" w:cs="Arial"/>
                <w:b/>
              </w:rPr>
              <w:t>IVERMECTINA 6MG</w:t>
            </w:r>
          </w:p>
        </w:tc>
        <w:tc>
          <w:tcPr>
            <w:tcW w:w="2268" w:type="dxa"/>
            <w:tcBorders>
              <w:top w:val="single" w:sz="4" w:space="0" w:color="000000"/>
              <w:left w:val="single" w:sz="4" w:space="0" w:color="000000"/>
              <w:bottom w:val="single" w:sz="4" w:space="0" w:color="000000"/>
              <w:right w:val="single" w:sz="4" w:space="0" w:color="000000"/>
            </w:tcBorders>
          </w:tcPr>
          <w:p w:rsidR="00AF3DC7" w:rsidRDefault="00AF3DC7" w:rsidP="00AF3DC7">
            <w:pPr>
              <w:snapToGrid w:val="0"/>
              <w:jc w:val="right"/>
              <w:rPr>
                <w:rFonts w:ascii="Arial" w:hAnsi="Arial" w:cs="Arial"/>
                <w:b/>
              </w:rPr>
            </w:pPr>
            <w:r>
              <w:rPr>
                <w:rFonts w:ascii="Arial" w:hAnsi="Arial" w:cs="Arial"/>
                <w:b/>
              </w:rPr>
              <w:t>1.000 CP</w:t>
            </w:r>
          </w:p>
        </w:tc>
      </w:tr>
      <w:tr w:rsidR="00AF3DC7" w:rsidRPr="00FE1644" w:rsidTr="005C65F9">
        <w:tc>
          <w:tcPr>
            <w:tcW w:w="817" w:type="dxa"/>
            <w:tcBorders>
              <w:top w:val="single" w:sz="4" w:space="0" w:color="000000"/>
              <w:left w:val="single" w:sz="4" w:space="0" w:color="000000"/>
              <w:bottom w:val="single" w:sz="4" w:space="0" w:color="000000"/>
              <w:right w:val="single" w:sz="4" w:space="0" w:color="000000"/>
            </w:tcBorders>
          </w:tcPr>
          <w:p w:rsidR="00AF3DC7" w:rsidRDefault="0065554B" w:rsidP="007770D6">
            <w:pPr>
              <w:snapToGrid w:val="0"/>
              <w:rPr>
                <w:rFonts w:ascii="Arial" w:hAnsi="Arial" w:cs="Arial"/>
                <w:b/>
              </w:rPr>
            </w:pPr>
            <w:r>
              <w:rPr>
                <w:rFonts w:ascii="Arial" w:hAnsi="Arial" w:cs="Arial"/>
                <w:b/>
              </w:rPr>
              <w:t xml:space="preserve">  89</w:t>
            </w:r>
            <w:r w:rsidR="00AF3DC7">
              <w:rPr>
                <w:rFonts w:ascii="Arial" w:hAnsi="Arial" w:cs="Arial"/>
                <w:b/>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AF3DC7" w:rsidRDefault="00AF3DC7" w:rsidP="00AF3DC7">
            <w:pPr>
              <w:snapToGrid w:val="0"/>
              <w:rPr>
                <w:rFonts w:ascii="Arial" w:hAnsi="Arial" w:cs="Arial"/>
                <w:b/>
              </w:rPr>
            </w:pPr>
            <w:r>
              <w:rPr>
                <w:rFonts w:ascii="Arial" w:hAnsi="Arial" w:cs="Arial"/>
                <w:b/>
              </w:rPr>
              <w:t>ISOSSORBIDA 5MG</w:t>
            </w:r>
          </w:p>
        </w:tc>
        <w:tc>
          <w:tcPr>
            <w:tcW w:w="2268" w:type="dxa"/>
            <w:tcBorders>
              <w:top w:val="single" w:sz="4" w:space="0" w:color="000000"/>
              <w:left w:val="single" w:sz="4" w:space="0" w:color="000000"/>
              <w:bottom w:val="single" w:sz="4" w:space="0" w:color="000000"/>
              <w:right w:val="single" w:sz="4" w:space="0" w:color="000000"/>
            </w:tcBorders>
          </w:tcPr>
          <w:p w:rsidR="00AF3DC7" w:rsidRDefault="00AF3DC7" w:rsidP="00AF3DC7">
            <w:pPr>
              <w:snapToGrid w:val="0"/>
              <w:jc w:val="right"/>
              <w:rPr>
                <w:rFonts w:ascii="Arial" w:hAnsi="Arial" w:cs="Arial"/>
                <w:b/>
              </w:rPr>
            </w:pPr>
            <w:r>
              <w:rPr>
                <w:rFonts w:ascii="Arial" w:hAnsi="Arial" w:cs="Arial"/>
                <w:b/>
              </w:rPr>
              <w:t>300 CP</w:t>
            </w:r>
          </w:p>
        </w:tc>
      </w:tr>
      <w:tr w:rsidR="00E65297" w:rsidRPr="00FE1644" w:rsidTr="005C65F9">
        <w:tc>
          <w:tcPr>
            <w:tcW w:w="817" w:type="dxa"/>
            <w:tcBorders>
              <w:top w:val="single" w:sz="4" w:space="0" w:color="000000"/>
              <w:left w:val="single" w:sz="4" w:space="0" w:color="000000"/>
              <w:bottom w:val="single" w:sz="4" w:space="0" w:color="000000"/>
              <w:right w:val="single" w:sz="4" w:space="0" w:color="000000"/>
            </w:tcBorders>
          </w:tcPr>
          <w:p w:rsidR="00E65297" w:rsidRDefault="0065554B" w:rsidP="00E65297">
            <w:pPr>
              <w:snapToGrid w:val="0"/>
              <w:rPr>
                <w:rFonts w:ascii="Arial" w:hAnsi="Arial" w:cs="Arial"/>
                <w:b/>
              </w:rPr>
            </w:pPr>
            <w:r>
              <w:rPr>
                <w:rFonts w:ascii="Arial" w:hAnsi="Arial" w:cs="Arial"/>
                <w:b/>
              </w:rPr>
              <w:t xml:space="preserve">  90</w:t>
            </w:r>
          </w:p>
        </w:tc>
        <w:tc>
          <w:tcPr>
            <w:tcW w:w="6237" w:type="dxa"/>
            <w:tcBorders>
              <w:top w:val="single" w:sz="4" w:space="0" w:color="000000"/>
              <w:left w:val="single" w:sz="4" w:space="0" w:color="000000"/>
              <w:bottom w:val="single" w:sz="4" w:space="0" w:color="000000"/>
              <w:right w:val="single" w:sz="4" w:space="0" w:color="000000"/>
            </w:tcBorders>
          </w:tcPr>
          <w:p w:rsidR="00E65297" w:rsidRPr="001B3E3B" w:rsidRDefault="00E65297" w:rsidP="00E65297">
            <w:pPr>
              <w:snapToGrid w:val="0"/>
              <w:rPr>
                <w:rFonts w:ascii="Arial" w:hAnsi="Arial" w:cs="Arial"/>
                <w:b/>
              </w:rPr>
            </w:pPr>
            <w:r w:rsidRPr="00695ECB">
              <w:rPr>
                <w:rFonts w:ascii="Arial" w:hAnsi="Arial" w:cs="Arial"/>
                <w:b/>
                <w:lang w:val="en-US"/>
              </w:rPr>
              <w:t xml:space="preserve">LEVEMIR FLEXPEN 100UI/ML </w:t>
            </w:r>
            <w:proofErr w:type="gramStart"/>
            <w:r w:rsidRPr="00695ECB">
              <w:rPr>
                <w:rFonts w:ascii="Arial" w:hAnsi="Arial" w:cs="Arial"/>
                <w:b/>
                <w:lang w:val="en-US"/>
              </w:rPr>
              <w:t>3Ml C/05 SIST</w:t>
            </w:r>
            <w:proofErr w:type="gramEnd"/>
            <w:r w:rsidRPr="00695ECB">
              <w:rPr>
                <w:rFonts w:ascii="Arial" w:hAnsi="Arial" w:cs="Arial"/>
                <w:b/>
                <w:lang w:val="en-US"/>
              </w:rPr>
              <w:t xml:space="preserve">. </w:t>
            </w:r>
            <w:r w:rsidRPr="001B3E3B">
              <w:rPr>
                <w:rFonts w:ascii="Arial" w:hAnsi="Arial" w:cs="Arial"/>
                <w:b/>
              </w:rPr>
              <w:t>DE APLIC. VIA SUBCUTANEA</w:t>
            </w:r>
          </w:p>
        </w:tc>
        <w:tc>
          <w:tcPr>
            <w:tcW w:w="2268" w:type="dxa"/>
            <w:tcBorders>
              <w:top w:val="single" w:sz="4" w:space="0" w:color="000000"/>
              <w:left w:val="single" w:sz="4" w:space="0" w:color="000000"/>
              <w:bottom w:val="single" w:sz="4" w:space="0" w:color="000000"/>
              <w:right w:val="single" w:sz="4" w:space="0" w:color="000000"/>
            </w:tcBorders>
          </w:tcPr>
          <w:p w:rsidR="00E65297" w:rsidRPr="001B3E3B" w:rsidRDefault="00E65297" w:rsidP="003C528B">
            <w:pPr>
              <w:snapToGrid w:val="0"/>
              <w:jc w:val="right"/>
              <w:rPr>
                <w:rFonts w:ascii="Arial" w:hAnsi="Arial" w:cs="Arial"/>
                <w:b/>
                <w:lang w:val="en-US"/>
              </w:rPr>
            </w:pPr>
            <w:r w:rsidRPr="001B3E3B">
              <w:rPr>
                <w:rFonts w:ascii="Arial" w:hAnsi="Arial" w:cs="Arial"/>
                <w:b/>
                <w:lang w:val="en-US"/>
              </w:rPr>
              <w:t>20 CX</w:t>
            </w:r>
          </w:p>
        </w:tc>
      </w:tr>
      <w:tr w:rsidR="004E349F" w:rsidRPr="00FE1644" w:rsidTr="005C65F9">
        <w:tc>
          <w:tcPr>
            <w:tcW w:w="817" w:type="dxa"/>
            <w:tcBorders>
              <w:top w:val="single" w:sz="4" w:space="0" w:color="000000"/>
              <w:left w:val="single" w:sz="4" w:space="0" w:color="000000"/>
              <w:bottom w:val="single" w:sz="4" w:space="0" w:color="000000"/>
              <w:right w:val="single" w:sz="4" w:space="0" w:color="000000"/>
            </w:tcBorders>
          </w:tcPr>
          <w:p w:rsidR="004E349F" w:rsidRDefault="0065554B" w:rsidP="004E349F">
            <w:pPr>
              <w:snapToGrid w:val="0"/>
              <w:rPr>
                <w:rFonts w:ascii="Arial" w:hAnsi="Arial" w:cs="Arial"/>
                <w:b/>
              </w:rPr>
            </w:pPr>
            <w:r>
              <w:rPr>
                <w:rFonts w:ascii="Arial" w:hAnsi="Arial" w:cs="Arial"/>
                <w:b/>
              </w:rPr>
              <w:t xml:space="preserve">  91</w:t>
            </w:r>
          </w:p>
        </w:tc>
        <w:tc>
          <w:tcPr>
            <w:tcW w:w="6237" w:type="dxa"/>
            <w:tcBorders>
              <w:top w:val="single" w:sz="4" w:space="0" w:color="000000"/>
              <w:left w:val="single" w:sz="4" w:space="0" w:color="000000"/>
              <w:bottom w:val="single" w:sz="4" w:space="0" w:color="000000"/>
              <w:right w:val="single" w:sz="4" w:space="0" w:color="000000"/>
            </w:tcBorders>
          </w:tcPr>
          <w:p w:rsidR="004E349F" w:rsidRPr="001B3E3B" w:rsidRDefault="004E349F" w:rsidP="004E349F">
            <w:pPr>
              <w:snapToGrid w:val="0"/>
              <w:rPr>
                <w:rFonts w:ascii="Arial" w:hAnsi="Arial" w:cs="Arial"/>
                <w:b/>
              </w:rPr>
            </w:pPr>
            <w:r w:rsidRPr="001B3E3B">
              <w:rPr>
                <w:rFonts w:ascii="Arial" w:hAnsi="Arial" w:cs="Arial"/>
                <w:b/>
              </w:rPr>
              <w:t>LEVOTIROXINA 25MG</w:t>
            </w:r>
          </w:p>
        </w:tc>
        <w:tc>
          <w:tcPr>
            <w:tcW w:w="2268" w:type="dxa"/>
            <w:tcBorders>
              <w:top w:val="single" w:sz="4" w:space="0" w:color="000000"/>
              <w:left w:val="single" w:sz="4" w:space="0" w:color="000000"/>
              <w:bottom w:val="single" w:sz="4" w:space="0" w:color="000000"/>
              <w:right w:val="single" w:sz="4" w:space="0" w:color="000000"/>
            </w:tcBorders>
          </w:tcPr>
          <w:p w:rsidR="004E349F" w:rsidRPr="001B3E3B" w:rsidRDefault="004E349F" w:rsidP="004E349F">
            <w:pPr>
              <w:snapToGrid w:val="0"/>
              <w:jc w:val="right"/>
              <w:rPr>
                <w:rFonts w:ascii="Arial" w:hAnsi="Arial" w:cs="Arial"/>
                <w:b/>
              </w:rPr>
            </w:pPr>
            <w:r w:rsidRPr="001B3E3B">
              <w:rPr>
                <w:rFonts w:ascii="Arial" w:hAnsi="Arial" w:cs="Arial"/>
                <w:b/>
              </w:rPr>
              <w:t>10.000 CP</w:t>
            </w:r>
          </w:p>
        </w:tc>
      </w:tr>
      <w:tr w:rsidR="004E349F" w:rsidRPr="00FE1644" w:rsidTr="005C65F9">
        <w:tc>
          <w:tcPr>
            <w:tcW w:w="817" w:type="dxa"/>
            <w:tcBorders>
              <w:top w:val="single" w:sz="4" w:space="0" w:color="000000"/>
              <w:left w:val="single" w:sz="4" w:space="0" w:color="000000"/>
              <w:bottom w:val="single" w:sz="4" w:space="0" w:color="000000"/>
              <w:right w:val="single" w:sz="4" w:space="0" w:color="000000"/>
            </w:tcBorders>
          </w:tcPr>
          <w:p w:rsidR="004E349F" w:rsidRDefault="0065554B" w:rsidP="004E349F">
            <w:pPr>
              <w:snapToGrid w:val="0"/>
              <w:rPr>
                <w:rFonts w:ascii="Arial" w:hAnsi="Arial" w:cs="Arial"/>
                <w:b/>
              </w:rPr>
            </w:pPr>
            <w:r>
              <w:rPr>
                <w:rFonts w:ascii="Arial" w:hAnsi="Arial" w:cs="Arial"/>
                <w:b/>
              </w:rPr>
              <w:t xml:space="preserve">  92</w:t>
            </w:r>
          </w:p>
        </w:tc>
        <w:tc>
          <w:tcPr>
            <w:tcW w:w="6237" w:type="dxa"/>
            <w:tcBorders>
              <w:top w:val="single" w:sz="4" w:space="0" w:color="000000"/>
              <w:left w:val="single" w:sz="4" w:space="0" w:color="000000"/>
              <w:bottom w:val="single" w:sz="4" w:space="0" w:color="000000"/>
              <w:right w:val="single" w:sz="4" w:space="0" w:color="000000"/>
            </w:tcBorders>
          </w:tcPr>
          <w:p w:rsidR="004E349F" w:rsidRPr="001B3E3B" w:rsidRDefault="004E349F" w:rsidP="004E349F">
            <w:pPr>
              <w:snapToGrid w:val="0"/>
              <w:rPr>
                <w:rFonts w:ascii="Arial" w:hAnsi="Arial" w:cs="Arial"/>
                <w:b/>
              </w:rPr>
            </w:pPr>
            <w:r w:rsidRPr="001B3E3B">
              <w:rPr>
                <w:rFonts w:ascii="Arial" w:hAnsi="Arial" w:cs="Arial"/>
                <w:b/>
              </w:rPr>
              <w:t>LEVOTIROXINA 50MG</w:t>
            </w:r>
          </w:p>
        </w:tc>
        <w:tc>
          <w:tcPr>
            <w:tcW w:w="2268" w:type="dxa"/>
            <w:tcBorders>
              <w:top w:val="single" w:sz="4" w:space="0" w:color="000000"/>
              <w:left w:val="single" w:sz="4" w:space="0" w:color="000000"/>
              <w:bottom w:val="single" w:sz="4" w:space="0" w:color="000000"/>
              <w:right w:val="single" w:sz="4" w:space="0" w:color="000000"/>
            </w:tcBorders>
          </w:tcPr>
          <w:p w:rsidR="004E349F" w:rsidRPr="001B3E3B" w:rsidRDefault="004E349F" w:rsidP="004E349F">
            <w:pPr>
              <w:snapToGrid w:val="0"/>
              <w:jc w:val="right"/>
              <w:rPr>
                <w:rFonts w:ascii="Arial" w:hAnsi="Arial" w:cs="Arial"/>
                <w:b/>
              </w:rPr>
            </w:pPr>
            <w:r w:rsidRPr="001B3E3B">
              <w:rPr>
                <w:rFonts w:ascii="Arial" w:hAnsi="Arial" w:cs="Arial"/>
                <w:b/>
              </w:rPr>
              <w:t>10.000 CP</w:t>
            </w:r>
          </w:p>
        </w:tc>
      </w:tr>
      <w:tr w:rsidR="004E349F" w:rsidRPr="00FE1644" w:rsidTr="005C65F9">
        <w:tc>
          <w:tcPr>
            <w:tcW w:w="817" w:type="dxa"/>
            <w:tcBorders>
              <w:top w:val="single" w:sz="4" w:space="0" w:color="000000"/>
              <w:left w:val="single" w:sz="4" w:space="0" w:color="000000"/>
              <w:bottom w:val="single" w:sz="4" w:space="0" w:color="000000"/>
              <w:right w:val="single" w:sz="4" w:space="0" w:color="000000"/>
            </w:tcBorders>
          </w:tcPr>
          <w:p w:rsidR="004E349F" w:rsidRDefault="0065554B" w:rsidP="004E349F">
            <w:pPr>
              <w:snapToGrid w:val="0"/>
              <w:rPr>
                <w:rFonts w:ascii="Arial" w:hAnsi="Arial" w:cs="Arial"/>
                <w:b/>
              </w:rPr>
            </w:pPr>
            <w:r>
              <w:rPr>
                <w:rFonts w:ascii="Arial" w:hAnsi="Arial" w:cs="Arial"/>
                <w:b/>
              </w:rPr>
              <w:t xml:space="preserve">  93</w:t>
            </w:r>
          </w:p>
        </w:tc>
        <w:tc>
          <w:tcPr>
            <w:tcW w:w="6237" w:type="dxa"/>
            <w:tcBorders>
              <w:top w:val="single" w:sz="4" w:space="0" w:color="000000"/>
              <w:left w:val="single" w:sz="4" w:space="0" w:color="000000"/>
              <w:bottom w:val="single" w:sz="4" w:space="0" w:color="000000"/>
              <w:right w:val="single" w:sz="4" w:space="0" w:color="000000"/>
            </w:tcBorders>
          </w:tcPr>
          <w:p w:rsidR="004E349F" w:rsidRDefault="00FD7F1E" w:rsidP="004E349F">
            <w:pPr>
              <w:snapToGrid w:val="0"/>
              <w:rPr>
                <w:rFonts w:ascii="Arial" w:hAnsi="Arial" w:cs="Arial"/>
                <w:b/>
              </w:rPr>
            </w:pPr>
            <w:r>
              <w:rPr>
                <w:rFonts w:ascii="Arial" w:hAnsi="Arial" w:cs="Arial"/>
                <w:b/>
              </w:rPr>
              <w:t>LEVOTIROXINA 100MG</w:t>
            </w:r>
          </w:p>
        </w:tc>
        <w:tc>
          <w:tcPr>
            <w:tcW w:w="2268" w:type="dxa"/>
            <w:tcBorders>
              <w:top w:val="single" w:sz="4" w:space="0" w:color="000000"/>
              <w:left w:val="single" w:sz="4" w:space="0" w:color="000000"/>
              <w:bottom w:val="single" w:sz="4" w:space="0" w:color="000000"/>
              <w:right w:val="single" w:sz="4" w:space="0" w:color="000000"/>
            </w:tcBorders>
          </w:tcPr>
          <w:p w:rsidR="004E349F" w:rsidRDefault="00FD7F1E" w:rsidP="004E349F">
            <w:pPr>
              <w:snapToGrid w:val="0"/>
              <w:jc w:val="right"/>
              <w:rPr>
                <w:rFonts w:ascii="Arial" w:hAnsi="Arial" w:cs="Arial"/>
                <w:b/>
              </w:rPr>
            </w:pPr>
            <w:r>
              <w:rPr>
                <w:rFonts w:ascii="Arial" w:hAnsi="Arial" w:cs="Arial"/>
                <w:b/>
              </w:rPr>
              <w:t>6.000 CP</w:t>
            </w:r>
          </w:p>
        </w:tc>
      </w:tr>
      <w:tr w:rsidR="004E349F" w:rsidRPr="00FE1644" w:rsidTr="005C65F9">
        <w:tc>
          <w:tcPr>
            <w:tcW w:w="817" w:type="dxa"/>
            <w:tcBorders>
              <w:top w:val="single" w:sz="4" w:space="0" w:color="000000"/>
              <w:left w:val="single" w:sz="4" w:space="0" w:color="000000"/>
              <w:bottom w:val="single" w:sz="4" w:space="0" w:color="000000"/>
              <w:right w:val="single" w:sz="4" w:space="0" w:color="000000"/>
            </w:tcBorders>
          </w:tcPr>
          <w:p w:rsidR="004E349F" w:rsidRDefault="0065554B" w:rsidP="004E349F">
            <w:pPr>
              <w:snapToGrid w:val="0"/>
              <w:rPr>
                <w:rFonts w:ascii="Arial" w:hAnsi="Arial" w:cs="Arial"/>
                <w:b/>
              </w:rPr>
            </w:pPr>
            <w:r>
              <w:rPr>
                <w:rFonts w:ascii="Arial" w:hAnsi="Arial" w:cs="Arial"/>
                <w:b/>
              </w:rPr>
              <w:t xml:space="preserve">  94</w:t>
            </w:r>
          </w:p>
        </w:tc>
        <w:tc>
          <w:tcPr>
            <w:tcW w:w="6237" w:type="dxa"/>
            <w:tcBorders>
              <w:top w:val="single" w:sz="4" w:space="0" w:color="000000"/>
              <w:left w:val="single" w:sz="4" w:space="0" w:color="000000"/>
              <w:bottom w:val="single" w:sz="4" w:space="0" w:color="000000"/>
              <w:right w:val="single" w:sz="4" w:space="0" w:color="000000"/>
            </w:tcBorders>
          </w:tcPr>
          <w:p w:rsidR="004E349F" w:rsidRDefault="00131F2D" w:rsidP="004E349F">
            <w:pPr>
              <w:snapToGrid w:val="0"/>
              <w:rPr>
                <w:rFonts w:ascii="Arial" w:hAnsi="Arial" w:cs="Arial"/>
                <w:b/>
              </w:rPr>
            </w:pPr>
            <w:r>
              <w:rPr>
                <w:rFonts w:ascii="Arial" w:hAnsi="Arial" w:cs="Arial"/>
                <w:b/>
              </w:rPr>
              <w:t>LOSARTANA POTASSICA 50MG</w:t>
            </w:r>
          </w:p>
        </w:tc>
        <w:tc>
          <w:tcPr>
            <w:tcW w:w="2268" w:type="dxa"/>
            <w:tcBorders>
              <w:top w:val="single" w:sz="4" w:space="0" w:color="000000"/>
              <w:left w:val="single" w:sz="4" w:space="0" w:color="000000"/>
              <w:bottom w:val="single" w:sz="4" w:space="0" w:color="000000"/>
              <w:right w:val="single" w:sz="4" w:space="0" w:color="000000"/>
            </w:tcBorders>
          </w:tcPr>
          <w:p w:rsidR="004E349F" w:rsidRDefault="00131F2D" w:rsidP="004E349F">
            <w:pPr>
              <w:snapToGrid w:val="0"/>
              <w:jc w:val="right"/>
              <w:rPr>
                <w:rFonts w:ascii="Arial" w:hAnsi="Arial" w:cs="Arial"/>
                <w:b/>
              </w:rPr>
            </w:pPr>
            <w:r>
              <w:rPr>
                <w:rFonts w:ascii="Arial" w:hAnsi="Arial" w:cs="Arial"/>
                <w:b/>
              </w:rPr>
              <w:t>5.000 CP</w:t>
            </w:r>
          </w:p>
        </w:tc>
      </w:tr>
      <w:tr w:rsidR="00131F2D" w:rsidRPr="00FE1644" w:rsidTr="005C65F9">
        <w:tc>
          <w:tcPr>
            <w:tcW w:w="817" w:type="dxa"/>
            <w:tcBorders>
              <w:top w:val="single" w:sz="4" w:space="0" w:color="000000"/>
              <w:left w:val="single" w:sz="4" w:space="0" w:color="000000"/>
              <w:bottom w:val="single" w:sz="4" w:space="0" w:color="000000"/>
              <w:right w:val="single" w:sz="4" w:space="0" w:color="000000"/>
            </w:tcBorders>
          </w:tcPr>
          <w:p w:rsidR="00131F2D" w:rsidRDefault="0065554B" w:rsidP="004E349F">
            <w:pPr>
              <w:snapToGrid w:val="0"/>
              <w:rPr>
                <w:rFonts w:ascii="Arial" w:hAnsi="Arial" w:cs="Arial"/>
                <w:b/>
              </w:rPr>
            </w:pPr>
            <w:r>
              <w:rPr>
                <w:rFonts w:ascii="Arial" w:hAnsi="Arial" w:cs="Arial"/>
                <w:b/>
              </w:rPr>
              <w:t xml:space="preserve">  95</w:t>
            </w:r>
          </w:p>
        </w:tc>
        <w:tc>
          <w:tcPr>
            <w:tcW w:w="6237" w:type="dxa"/>
            <w:tcBorders>
              <w:top w:val="single" w:sz="4" w:space="0" w:color="000000"/>
              <w:left w:val="single" w:sz="4" w:space="0" w:color="000000"/>
              <w:bottom w:val="single" w:sz="4" w:space="0" w:color="000000"/>
              <w:right w:val="single" w:sz="4" w:space="0" w:color="000000"/>
            </w:tcBorders>
          </w:tcPr>
          <w:p w:rsidR="00131F2D" w:rsidRDefault="00131F2D" w:rsidP="004E349F">
            <w:pPr>
              <w:snapToGrid w:val="0"/>
              <w:rPr>
                <w:rFonts w:ascii="Arial" w:hAnsi="Arial" w:cs="Arial"/>
                <w:b/>
              </w:rPr>
            </w:pPr>
            <w:r>
              <w:rPr>
                <w:rFonts w:ascii="Arial" w:hAnsi="Arial" w:cs="Arial"/>
                <w:b/>
              </w:rPr>
              <w:t>LORATADINA 10MG</w:t>
            </w:r>
          </w:p>
        </w:tc>
        <w:tc>
          <w:tcPr>
            <w:tcW w:w="2268" w:type="dxa"/>
            <w:tcBorders>
              <w:top w:val="single" w:sz="4" w:space="0" w:color="000000"/>
              <w:left w:val="single" w:sz="4" w:space="0" w:color="000000"/>
              <w:bottom w:val="single" w:sz="4" w:space="0" w:color="000000"/>
              <w:right w:val="single" w:sz="4" w:space="0" w:color="000000"/>
            </w:tcBorders>
          </w:tcPr>
          <w:p w:rsidR="00131F2D" w:rsidRDefault="00131F2D" w:rsidP="004E349F">
            <w:pPr>
              <w:snapToGrid w:val="0"/>
              <w:jc w:val="right"/>
              <w:rPr>
                <w:rFonts w:ascii="Arial" w:hAnsi="Arial" w:cs="Arial"/>
                <w:b/>
              </w:rPr>
            </w:pPr>
            <w:r>
              <w:rPr>
                <w:rFonts w:ascii="Arial" w:hAnsi="Arial" w:cs="Arial"/>
                <w:b/>
              </w:rPr>
              <w:t>4.000 CP</w:t>
            </w:r>
          </w:p>
        </w:tc>
      </w:tr>
      <w:tr w:rsidR="00131F2D" w:rsidRPr="00FE1644" w:rsidTr="005C65F9">
        <w:tc>
          <w:tcPr>
            <w:tcW w:w="817" w:type="dxa"/>
            <w:tcBorders>
              <w:top w:val="single" w:sz="4" w:space="0" w:color="000000"/>
              <w:left w:val="single" w:sz="4" w:space="0" w:color="000000"/>
              <w:bottom w:val="single" w:sz="4" w:space="0" w:color="000000"/>
              <w:right w:val="single" w:sz="4" w:space="0" w:color="000000"/>
            </w:tcBorders>
          </w:tcPr>
          <w:p w:rsidR="00131F2D" w:rsidRDefault="0065554B" w:rsidP="004E349F">
            <w:pPr>
              <w:snapToGrid w:val="0"/>
              <w:rPr>
                <w:rFonts w:ascii="Arial" w:hAnsi="Arial" w:cs="Arial"/>
                <w:b/>
              </w:rPr>
            </w:pPr>
            <w:r>
              <w:rPr>
                <w:rFonts w:ascii="Arial" w:hAnsi="Arial" w:cs="Arial"/>
                <w:b/>
              </w:rPr>
              <w:t xml:space="preserve">  96</w:t>
            </w:r>
          </w:p>
        </w:tc>
        <w:tc>
          <w:tcPr>
            <w:tcW w:w="6237" w:type="dxa"/>
            <w:tcBorders>
              <w:top w:val="single" w:sz="4" w:space="0" w:color="000000"/>
              <w:left w:val="single" w:sz="4" w:space="0" w:color="000000"/>
              <w:bottom w:val="single" w:sz="4" w:space="0" w:color="000000"/>
              <w:right w:val="single" w:sz="4" w:space="0" w:color="000000"/>
            </w:tcBorders>
          </w:tcPr>
          <w:p w:rsidR="00131F2D" w:rsidRDefault="00131F2D" w:rsidP="004E349F">
            <w:pPr>
              <w:snapToGrid w:val="0"/>
              <w:rPr>
                <w:rFonts w:ascii="Arial" w:hAnsi="Arial" w:cs="Arial"/>
                <w:b/>
              </w:rPr>
            </w:pPr>
            <w:r>
              <w:rPr>
                <w:rFonts w:ascii="Arial" w:hAnsi="Arial" w:cs="Arial"/>
                <w:b/>
              </w:rPr>
              <w:t>LORAZEPAN 2MG</w:t>
            </w:r>
          </w:p>
        </w:tc>
        <w:tc>
          <w:tcPr>
            <w:tcW w:w="2268" w:type="dxa"/>
            <w:tcBorders>
              <w:top w:val="single" w:sz="4" w:space="0" w:color="000000"/>
              <w:left w:val="single" w:sz="4" w:space="0" w:color="000000"/>
              <w:bottom w:val="single" w:sz="4" w:space="0" w:color="000000"/>
              <w:right w:val="single" w:sz="4" w:space="0" w:color="000000"/>
            </w:tcBorders>
          </w:tcPr>
          <w:p w:rsidR="00131F2D" w:rsidRDefault="00131F2D" w:rsidP="004E349F">
            <w:pPr>
              <w:snapToGrid w:val="0"/>
              <w:jc w:val="right"/>
              <w:rPr>
                <w:rFonts w:ascii="Arial" w:hAnsi="Arial" w:cs="Arial"/>
                <w:b/>
              </w:rPr>
            </w:pPr>
            <w:r>
              <w:rPr>
                <w:rFonts w:ascii="Arial" w:hAnsi="Arial" w:cs="Arial"/>
                <w:b/>
              </w:rPr>
              <w:t>8.000 CP</w:t>
            </w:r>
          </w:p>
        </w:tc>
      </w:tr>
      <w:tr w:rsidR="00131F2D" w:rsidRPr="00FE1644" w:rsidTr="005C65F9">
        <w:tc>
          <w:tcPr>
            <w:tcW w:w="817" w:type="dxa"/>
            <w:tcBorders>
              <w:top w:val="single" w:sz="4" w:space="0" w:color="000000"/>
              <w:left w:val="single" w:sz="4" w:space="0" w:color="000000"/>
              <w:bottom w:val="single" w:sz="4" w:space="0" w:color="000000"/>
              <w:right w:val="single" w:sz="4" w:space="0" w:color="000000"/>
            </w:tcBorders>
          </w:tcPr>
          <w:p w:rsidR="00131F2D" w:rsidRDefault="0065554B" w:rsidP="004E349F">
            <w:pPr>
              <w:snapToGrid w:val="0"/>
              <w:rPr>
                <w:rFonts w:ascii="Arial" w:hAnsi="Arial" w:cs="Arial"/>
                <w:b/>
              </w:rPr>
            </w:pPr>
            <w:r>
              <w:rPr>
                <w:rFonts w:ascii="Arial" w:hAnsi="Arial" w:cs="Arial"/>
                <w:b/>
              </w:rPr>
              <w:t xml:space="preserve">  97</w:t>
            </w:r>
          </w:p>
        </w:tc>
        <w:tc>
          <w:tcPr>
            <w:tcW w:w="6237" w:type="dxa"/>
            <w:tcBorders>
              <w:top w:val="single" w:sz="4" w:space="0" w:color="000000"/>
              <w:left w:val="single" w:sz="4" w:space="0" w:color="000000"/>
              <w:bottom w:val="single" w:sz="4" w:space="0" w:color="000000"/>
              <w:right w:val="single" w:sz="4" w:space="0" w:color="000000"/>
            </w:tcBorders>
          </w:tcPr>
          <w:p w:rsidR="00131F2D" w:rsidRDefault="00131F2D" w:rsidP="004E349F">
            <w:pPr>
              <w:snapToGrid w:val="0"/>
              <w:rPr>
                <w:rFonts w:ascii="Arial" w:hAnsi="Arial" w:cs="Arial"/>
                <w:b/>
              </w:rPr>
            </w:pPr>
            <w:r>
              <w:rPr>
                <w:rFonts w:ascii="Arial" w:hAnsi="Arial" w:cs="Arial"/>
                <w:b/>
              </w:rPr>
              <w:t>METFORMINA 500MG</w:t>
            </w:r>
          </w:p>
        </w:tc>
        <w:tc>
          <w:tcPr>
            <w:tcW w:w="2268" w:type="dxa"/>
            <w:tcBorders>
              <w:top w:val="single" w:sz="4" w:space="0" w:color="000000"/>
              <w:left w:val="single" w:sz="4" w:space="0" w:color="000000"/>
              <w:bottom w:val="single" w:sz="4" w:space="0" w:color="000000"/>
              <w:right w:val="single" w:sz="4" w:space="0" w:color="000000"/>
            </w:tcBorders>
          </w:tcPr>
          <w:p w:rsidR="00131F2D" w:rsidRDefault="00131F2D" w:rsidP="004E349F">
            <w:pPr>
              <w:snapToGrid w:val="0"/>
              <w:jc w:val="right"/>
              <w:rPr>
                <w:rFonts w:ascii="Arial" w:hAnsi="Arial" w:cs="Arial"/>
                <w:b/>
              </w:rPr>
            </w:pPr>
            <w:r>
              <w:rPr>
                <w:rFonts w:ascii="Arial" w:hAnsi="Arial" w:cs="Arial"/>
                <w:b/>
              </w:rPr>
              <w:t>5.000 CP</w:t>
            </w:r>
          </w:p>
        </w:tc>
      </w:tr>
      <w:tr w:rsidR="00131F2D" w:rsidRPr="00FE1644" w:rsidTr="005C65F9">
        <w:tc>
          <w:tcPr>
            <w:tcW w:w="817" w:type="dxa"/>
            <w:tcBorders>
              <w:top w:val="single" w:sz="4" w:space="0" w:color="000000"/>
              <w:left w:val="single" w:sz="4" w:space="0" w:color="000000"/>
              <w:bottom w:val="single" w:sz="4" w:space="0" w:color="000000"/>
              <w:right w:val="single" w:sz="4" w:space="0" w:color="000000"/>
            </w:tcBorders>
          </w:tcPr>
          <w:p w:rsidR="00131F2D" w:rsidRDefault="0065554B" w:rsidP="004E349F">
            <w:pPr>
              <w:snapToGrid w:val="0"/>
              <w:rPr>
                <w:rFonts w:ascii="Arial" w:hAnsi="Arial" w:cs="Arial"/>
                <w:b/>
              </w:rPr>
            </w:pPr>
            <w:r>
              <w:rPr>
                <w:rFonts w:ascii="Arial" w:hAnsi="Arial" w:cs="Arial"/>
                <w:b/>
              </w:rPr>
              <w:t xml:space="preserve">  98</w:t>
            </w:r>
          </w:p>
        </w:tc>
        <w:tc>
          <w:tcPr>
            <w:tcW w:w="6237" w:type="dxa"/>
            <w:tcBorders>
              <w:top w:val="single" w:sz="4" w:space="0" w:color="000000"/>
              <w:left w:val="single" w:sz="4" w:space="0" w:color="000000"/>
              <w:bottom w:val="single" w:sz="4" w:space="0" w:color="000000"/>
              <w:right w:val="single" w:sz="4" w:space="0" w:color="000000"/>
            </w:tcBorders>
          </w:tcPr>
          <w:p w:rsidR="00131F2D" w:rsidRDefault="00131F2D" w:rsidP="004E349F">
            <w:pPr>
              <w:snapToGrid w:val="0"/>
              <w:rPr>
                <w:rFonts w:ascii="Arial" w:hAnsi="Arial" w:cs="Arial"/>
                <w:b/>
              </w:rPr>
            </w:pPr>
            <w:r>
              <w:rPr>
                <w:rFonts w:ascii="Arial" w:hAnsi="Arial" w:cs="Arial"/>
                <w:b/>
              </w:rPr>
              <w:t>METFORMINA 850MG</w:t>
            </w:r>
          </w:p>
        </w:tc>
        <w:tc>
          <w:tcPr>
            <w:tcW w:w="2268" w:type="dxa"/>
            <w:tcBorders>
              <w:top w:val="single" w:sz="4" w:space="0" w:color="000000"/>
              <w:left w:val="single" w:sz="4" w:space="0" w:color="000000"/>
              <w:bottom w:val="single" w:sz="4" w:space="0" w:color="000000"/>
              <w:right w:val="single" w:sz="4" w:space="0" w:color="000000"/>
            </w:tcBorders>
          </w:tcPr>
          <w:p w:rsidR="00131F2D" w:rsidRDefault="00131F2D" w:rsidP="004E349F">
            <w:pPr>
              <w:snapToGrid w:val="0"/>
              <w:jc w:val="right"/>
              <w:rPr>
                <w:rFonts w:ascii="Arial" w:hAnsi="Arial" w:cs="Arial"/>
                <w:b/>
              </w:rPr>
            </w:pPr>
            <w:r>
              <w:rPr>
                <w:rFonts w:ascii="Arial" w:hAnsi="Arial" w:cs="Arial"/>
                <w:b/>
              </w:rPr>
              <w:t>5.000 CP</w:t>
            </w:r>
          </w:p>
        </w:tc>
      </w:tr>
      <w:tr w:rsidR="00131F2D" w:rsidRPr="00FE1644" w:rsidTr="005C65F9">
        <w:tc>
          <w:tcPr>
            <w:tcW w:w="817" w:type="dxa"/>
            <w:tcBorders>
              <w:top w:val="single" w:sz="4" w:space="0" w:color="000000"/>
              <w:left w:val="single" w:sz="4" w:space="0" w:color="000000"/>
              <w:bottom w:val="single" w:sz="4" w:space="0" w:color="000000"/>
              <w:right w:val="single" w:sz="4" w:space="0" w:color="000000"/>
            </w:tcBorders>
          </w:tcPr>
          <w:p w:rsidR="00131F2D" w:rsidRDefault="0065554B" w:rsidP="004E349F">
            <w:pPr>
              <w:snapToGrid w:val="0"/>
              <w:rPr>
                <w:rFonts w:ascii="Arial" w:hAnsi="Arial" w:cs="Arial"/>
                <w:b/>
              </w:rPr>
            </w:pPr>
            <w:r>
              <w:rPr>
                <w:rFonts w:ascii="Arial" w:hAnsi="Arial" w:cs="Arial"/>
                <w:b/>
              </w:rPr>
              <w:t xml:space="preserve">  99</w:t>
            </w:r>
          </w:p>
        </w:tc>
        <w:tc>
          <w:tcPr>
            <w:tcW w:w="6237" w:type="dxa"/>
            <w:tcBorders>
              <w:top w:val="single" w:sz="4" w:space="0" w:color="000000"/>
              <w:left w:val="single" w:sz="4" w:space="0" w:color="000000"/>
              <w:bottom w:val="single" w:sz="4" w:space="0" w:color="000000"/>
              <w:right w:val="single" w:sz="4" w:space="0" w:color="000000"/>
            </w:tcBorders>
          </w:tcPr>
          <w:p w:rsidR="00131F2D" w:rsidRDefault="00131F2D" w:rsidP="004E349F">
            <w:pPr>
              <w:snapToGrid w:val="0"/>
              <w:rPr>
                <w:rFonts w:ascii="Arial" w:hAnsi="Arial" w:cs="Arial"/>
                <w:b/>
              </w:rPr>
            </w:pPr>
            <w:r>
              <w:rPr>
                <w:rFonts w:ascii="Arial" w:hAnsi="Arial" w:cs="Arial"/>
                <w:b/>
              </w:rPr>
              <w:t>METILDOPA 250MG</w:t>
            </w:r>
          </w:p>
        </w:tc>
        <w:tc>
          <w:tcPr>
            <w:tcW w:w="2268" w:type="dxa"/>
            <w:tcBorders>
              <w:top w:val="single" w:sz="4" w:space="0" w:color="000000"/>
              <w:left w:val="single" w:sz="4" w:space="0" w:color="000000"/>
              <w:bottom w:val="single" w:sz="4" w:space="0" w:color="000000"/>
              <w:right w:val="single" w:sz="4" w:space="0" w:color="000000"/>
            </w:tcBorders>
          </w:tcPr>
          <w:p w:rsidR="00131F2D" w:rsidRDefault="00131F2D" w:rsidP="004E349F">
            <w:pPr>
              <w:snapToGrid w:val="0"/>
              <w:jc w:val="right"/>
              <w:rPr>
                <w:rFonts w:ascii="Arial" w:hAnsi="Arial" w:cs="Arial"/>
                <w:b/>
              </w:rPr>
            </w:pPr>
            <w:r>
              <w:rPr>
                <w:rFonts w:ascii="Arial" w:hAnsi="Arial" w:cs="Arial"/>
                <w:b/>
              </w:rPr>
              <w:t>3.000 CP</w:t>
            </w:r>
          </w:p>
        </w:tc>
      </w:tr>
      <w:tr w:rsidR="00131F2D" w:rsidRPr="00FE1644" w:rsidTr="005C65F9">
        <w:tc>
          <w:tcPr>
            <w:tcW w:w="817" w:type="dxa"/>
            <w:tcBorders>
              <w:top w:val="single" w:sz="4" w:space="0" w:color="000000"/>
              <w:left w:val="single" w:sz="4" w:space="0" w:color="000000"/>
              <w:bottom w:val="single" w:sz="4" w:space="0" w:color="000000"/>
              <w:right w:val="single" w:sz="4" w:space="0" w:color="000000"/>
            </w:tcBorders>
          </w:tcPr>
          <w:p w:rsidR="00131F2D" w:rsidRDefault="0065554B" w:rsidP="004E349F">
            <w:pPr>
              <w:snapToGrid w:val="0"/>
              <w:rPr>
                <w:rFonts w:ascii="Arial" w:hAnsi="Arial" w:cs="Arial"/>
                <w:b/>
              </w:rPr>
            </w:pPr>
            <w:r>
              <w:rPr>
                <w:rFonts w:ascii="Arial" w:hAnsi="Arial" w:cs="Arial"/>
                <w:b/>
              </w:rPr>
              <w:t xml:space="preserve"> 100</w:t>
            </w:r>
          </w:p>
        </w:tc>
        <w:tc>
          <w:tcPr>
            <w:tcW w:w="6237" w:type="dxa"/>
            <w:tcBorders>
              <w:top w:val="single" w:sz="4" w:space="0" w:color="000000"/>
              <w:left w:val="single" w:sz="4" w:space="0" w:color="000000"/>
              <w:bottom w:val="single" w:sz="4" w:space="0" w:color="000000"/>
              <w:right w:val="single" w:sz="4" w:space="0" w:color="000000"/>
            </w:tcBorders>
          </w:tcPr>
          <w:p w:rsidR="00131F2D" w:rsidRDefault="00131F2D" w:rsidP="004E349F">
            <w:pPr>
              <w:snapToGrid w:val="0"/>
              <w:rPr>
                <w:rFonts w:ascii="Arial" w:hAnsi="Arial" w:cs="Arial"/>
                <w:b/>
              </w:rPr>
            </w:pPr>
            <w:r>
              <w:rPr>
                <w:rFonts w:ascii="Arial" w:hAnsi="Arial" w:cs="Arial"/>
                <w:b/>
              </w:rPr>
              <w:t>METILDOPA 500MG</w:t>
            </w:r>
          </w:p>
        </w:tc>
        <w:tc>
          <w:tcPr>
            <w:tcW w:w="2268" w:type="dxa"/>
            <w:tcBorders>
              <w:top w:val="single" w:sz="4" w:space="0" w:color="000000"/>
              <w:left w:val="single" w:sz="4" w:space="0" w:color="000000"/>
              <w:bottom w:val="single" w:sz="4" w:space="0" w:color="000000"/>
              <w:right w:val="single" w:sz="4" w:space="0" w:color="000000"/>
            </w:tcBorders>
          </w:tcPr>
          <w:p w:rsidR="00131F2D" w:rsidRDefault="00131F2D" w:rsidP="004E349F">
            <w:pPr>
              <w:snapToGrid w:val="0"/>
              <w:jc w:val="right"/>
              <w:rPr>
                <w:rFonts w:ascii="Arial" w:hAnsi="Arial" w:cs="Arial"/>
                <w:b/>
              </w:rPr>
            </w:pPr>
            <w:r>
              <w:rPr>
                <w:rFonts w:ascii="Arial" w:hAnsi="Arial" w:cs="Arial"/>
                <w:b/>
              </w:rPr>
              <w:t>5.000 CP</w:t>
            </w:r>
          </w:p>
        </w:tc>
      </w:tr>
      <w:tr w:rsidR="00131F2D" w:rsidRPr="00FE1644" w:rsidTr="005C65F9">
        <w:tc>
          <w:tcPr>
            <w:tcW w:w="817" w:type="dxa"/>
            <w:tcBorders>
              <w:top w:val="single" w:sz="4" w:space="0" w:color="000000"/>
              <w:left w:val="single" w:sz="4" w:space="0" w:color="000000"/>
              <w:bottom w:val="single" w:sz="4" w:space="0" w:color="000000"/>
              <w:right w:val="single" w:sz="4" w:space="0" w:color="000000"/>
            </w:tcBorders>
          </w:tcPr>
          <w:p w:rsidR="00131F2D" w:rsidRDefault="0065554B" w:rsidP="004E349F">
            <w:pPr>
              <w:snapToGrid w:val="0"/>
              <w:rPr>
                <w:rFonts w:ascii="Arial" w:hAnsi="Arial" w:cs="Arial"/>
                <w:b/>
              </w:rPr>
            </w:pPr>
            <w:r>
              <w:rPr>
                <w:rFonts w:ascii="Arial" w:hAnsi="Arial" w:cs="Arial"/>
                <w:b/>
              </w:rPr>
              <w:t xml:space="preserve"> 101</w:t>
            </w:r>
            <w:r w:rsidR="00131F2D">
              <w:rPr>
                <w:rFonts w:ascii="Arial" w:hAnsi="Arial" w:cs="Arial"/>
                <w:b/>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131F2D" w:rsidRDefault="00131F2D" w:rsidP="004E349F">
            <w:pPr>
              <w:snapToGrid w:val="0"/>
              <w:rPr>
                <w:rFonts w:ascii="Arial" w:hAnsi="Arial" w:cs="Arial"/>
                <w:b/>
              </w:rPr>
            </w:pPr>
            <w:r>
              <w:rPr>
                <w:rFonts w:ascii="Arial" w:hAnsi="Arial" w:cs="Arial"/>
                <w:b/>
              </w:rPr>
              <w:t>NIFEDIPINO 10MG</w:t>
            </w:r>
          </w:p>
        </w:tc>
        <w:tc>
          <w:tcPr>
            <w:tcW w:w="2268" w:type="dxa"/>
            <w:tcBorders>
              <w:top w:val="single" w:sz="4" w:space="0" w:color="000000"/>
              <w:left w:val="single" w:sz="4" w:space="0" w:color="000000"/>
              <w:bottom w:val="single" w:sz="4" w:space="0" w:color="000000"/>
              <w:right w:val="single" w:sz="4" w:space="0" w:color="000000"/>
            </w:tcBorders>
          </w:tcPr>
          <w:p w:rsidR="00131F2D" w:rsidRDefault="00131F2D" w:rsidP="004E349F">
            <w:pPr>
              <w:snapToGrid w:val="0"/>
              <w:jc w:val="right"/>
              <w:rPr>
                <w:rFonts w:ascii="Arial" w:hAnsi="Arial" w:cs="Arial"/>
                <w:b/>
              </w:rPr>
            </w:pPr>
            <w:r>
              <w:rPr>
                <w:rFonts w:ascii="Arial" w:hAnsi="Arial" w:cs="Arial"/>
                <w:b/>
              </w:rPr>
              <w:t>500 CP</w:t>
            </w:r>
          </w:p>
        </w:tc>
      </w:tr>
      <w:tr w:rsidR="00131F2D" w:rsidRPr="00FE1644" w:rsidTr="005C65F9">
        <w:tc>
          <w:tcPr>
            <w:tcW w:w="817" w:type="dxa"/>
            <w:tcBorders>
              <w:top w:val="single" w:sz="4" w:space="0" w:color="000000"/>
              <w:left w:val="single" w:sz="4" w:space="0" w:color="000000"/>
              <w:bottom w:val="single" w:sz="4" w:space="0" w:color="000000"/>
              <w:right w:val="single" w:sz="4" w:space="0" w:color="000000"/>
            </w:tcBorders>
          </w:tcPr>
          <w:p w:rsidR="00131F2D" w:rsidRDefault="0065554B" w:rsidP="00131F2D">
            <w:pPr>
              <w:snapToGrid w:val="0"/>
              <w:rPr>
                <w:rFonts w:ascii="Arial" w:hAnsi="Arial" w:cs="Arial"/>
                <w:b/>
              </w:rPr>
            </w:pPr>
            <w:r>
              <w:rPr>
                <w:rFonts w:ascii="Arial" w:hAnsi="Arial" w:cs="Arial"/>
                <w:b/>
              </w:rPr>
              <w:t xml:space="preserve"> 102</w:t>
            </w:r>
          </w:p>
        </w:tc>
        <w:tc>
          <w:tcPr>
            <w:tcW w:w="6237" w:type="dxa"/>
            <w:tcBorders>
              <w:top w:val="single" w:sz="4" w:space="0" w:color="000000"/>
              <w:left w:val="single" w:sz="4" w:space="0" w:color="000000"/>
              <w:bottom w:val="single" w:sz="4" w:space="0" w:color="000000"/>
              <w:right w:val="single" w:sz="4" w:space="0" w:color="000000"/>
            </w:tcBorders>
          </w:tcPr>
          <w:p w:rsidR="00131F2D" w:rsidRDefault="00760162" w:rsidP="004E349F">
            <w:pPr>
              <w:snapToGrid w:val="0"/>
              <w:rPr>
                <w:rFonts w:ascii="Arial" w:hAnsi="Arial" w:cs="Arial"/>
                <w:b/>
              </w:rPr>
            </w:pPr>
            <w:r>
              <w:rPr>
                <w:rFonts w:ascii="Arial" w:hAnsi="Arial" w:cs="Arial"/>
                <w:b/>
              </w:rPr>
              <w:t>NISTATINA 100.000 UI/ML 50 ML</w:t>
            </w:r>
          </w:p>
        </w:tc>
        <w:tc>
          <w:tcPr>
            <w:tcW w:w="2268" w:type="dxa"/>
            <w:tcBorders>
              <w:top w:val="single" w:sz="4" w:space="0" w:color="000000"/>
              <w:left w:val="single" w:sz="4" w:space="0" w:color="000000"/>
              <w:bottom w:val="single" w:sz="4" w:space="0" w:color="000000"/>
              <w:right w:val="single" w:sz="4" w:space="0" w:color="000000"/>
            </w:tcBorders>
          </w:tcPr>
          <w:p w:rsidR="00131F2D" w:rsidRDefault="00760162" w:rsidP="004E349F">
            <w:pPr>
              <w:snapToGrid w:val="0"/>
              <w:jc w:val="right"/>
              <w:rPr>
                <w:rFonts w:ascii="Arial" w:hAnsi="Arial" w:cs="Arial"/>
                <w:b/>
              </w:rPr>
            </w:pPr>
            <w:r>
              <w:rPr>
                <w:rFonts w:ascii="Arial" w:hAnsi="Arial" w:cs="Arial"/>
                <w:b/>
              </w:rPr>
              <w:t>120 FR</w:t>
            </w:r>
          </w:p>
        </w:tc>
      </w:tr>
      <w:tr w:rsidR="004E349F" w:rsidRPr="00FE1644" w:rsidTr="005C65F9">
        <w:tc>
          <w:tcPr>
            <w:tcW w:w="817" w:type="dxa"/>
            <w:tcBorders>
              <w:top w:val="single" w:sz="4" w:space="0" w:color="000000"/>
              <w:left w:val="single" w:sz="4" w:space="0" w:color="000000"/>
              <w:bottom w:val="single" w:sz="4" w:space="0" w:color="000000"/>
              <w:right w:val="single" w:sz="4" w:space="0" w:color="000000"/>
            </w:tcBorders>
          </w:tcPr>
          <w:p w:rsidR="004E349F" w:rsidRPr="001B3E3B" w:rsidRDefault="0065554B" w:rsidP="00760162">
            <w:pPr>
              <w:snapToGrid w:val="0"/>
              <w:rPr>
                <w:rFonts w:ascii="Arial" w:hAnsi="Arial" w:cs="Arial"/>
                <w:b/>
              </w:rPr>
            </w:pPr>
            <w:r>
              <w:rPr>
                <w:rFonts w:ascii="Arial" w:hAnsi="Arial" w:cs="Arial"/>
                <w:b/>
              </w:rPr>
              <w:t xml:space="preserve"> 103</w:t>
            </w:r>
          </w:p>
        </w:tc>
        <w:tc>
          <w:tcPr>
            <w:tcW w:w="6237" w:type="dxa"/>
            <w:tcBorders>
              <w:top w:val="single" w:sz="4" w:space="0" w:color="000000"/>
              <w:left w:val="single" w:sz="4" w:space="0" w:color="000000"/>
              <w:bottom w:val="single" w:sz="4" w:space="0" w:color="000000"/>
              <w:right w:val="single" w:sz="4" w:space="0" w:color="000000"/>
            </w:tcBorders>
          </w:tcPr>
          <w:p w:rsidR="004E349F" w:rsidRPr="001B3E3B" w:rsidRDefault="00760162" w:rsidP="004E349F">
            <w:pPr>
              <w:snapToGrid w:val="0"/>
              <w:rPr>
                <w:rFonts w:ascii="Arial" w:hAnsi="Arial" w:cs="Arial"/>
                <w:b/>
              </w:rPr>
            </w:pPr>
            <w:r>
              <w:rPr>
                <w:rFonts w:ascii="Arial" w:hAnsi="Arial" w:cs="Arial"/>
                <w:b/>
              </w:rPr>
              <w:t>NITROFURANTOINA</w:t>
            </w:r>
            <w:proofErr w:type="gramStart"/>
            <w:r>
              <w:rPr>
                <w:rFonts w:ascii="Arial" w:hAnsi="Arial" w:cs="Arial"/>
                <w:b/>
              </w:rPr>
              <w:t xml:space="preserve">  </w:t>
            </w:r>
            <w:proofErr w:type="gramEnd"/>
            <w:r>
              <w:rPr>
                <w:rFonts w:ascii="Arial" w:hAnsi="Arial" w:cs="Arial"/>
                <w:b/>
              </w:rPr>
              <w:t>100MG</w:t>
            </w:r>
          </w:p>
        </w:tc>
        <w:tc>
          <w:tcPr>
            <w:tcW w:w="2268" w:type="dxa"/>
            <w:tcBorders>
              <w:top w:val="single" w:sz="4" w:space="0" w:color="000000"/>
              <w:left w:val="single" w:sz="4" w:space="0" w:color="000000"/>
              <w:bottom w:val="single" w:sz="4" w:space="0" w:color="000000"/>
              <w:right w:val="single" w:sz="4" w:space="0" w:color="000000"/>
            </w:tcBorders>
          </w:tcPr>
          <w:p w:rsidR="004E349F" w:rsidRPr="001B3E3B" w:rsidRDefault="00760162" w:rsidP="004E349F">
            <w:pPr>
              <w:snapToGrid w:val="0"/>
              <w:jc w:val="right"/>
              <w:rPr>
                <w:rFonts w:ascii="Arial" w:hAnsi="Arial" w:cs="Arial"/>
                <w:b/>
              </w:rPr>
            </w:pPr>
            <w:r>
              <w:rPr>
                <w:rFonts w:ascii="Arial" w:hAnsi="Arial" w:cs="Arial"/>
                <w:b/>
              </w:rPr>
              <w:t>2.000 CP</w:t>
            </w:r>
          </w:p>
        </w:tc>
      </w:tr>
      <w:tr w:rsidR="004E349F" w:rsidRPr="00FE1644" w:rsidTr="005C65F9">
        <w:tc>
          <w:tcPr>
            <w:tcW w:w="817" w:type="dxa"/>
            <w:tcBorders>
              <w:top w:val="single" w:sz="4" w:space="0" w:color="000000"/>
              <w:left w:val="single" w:sz="4" w:space="0" w:color="000000"/>
              <w:bottom w:val="single" w:sz="4" w:space="0" w:color="000000"/>
              <w:right w:val="single" w:sz="4" w:space="0" w:color="000000"/>
            </w:tcBorders>
          </w:tcPr>
          <w:p w:rsidR="004E349F" w:rsidRDefault="0065554B" w:rsidP="00760162">
            <w:pPr>
              <w:snapToGrid w:val="0"/>
              <w:rPr>
                <w:rFonts w:ascii="Arial" w:hAnsi="Arial" w:cs="Arial"/>
                <w:b/>
              </w:rPr>
            </w:pPr>
            <w:r>
              <w:rPr>
                <w:rFonts w:ascii="Arial" w:hAnsi="Arial" w:cs="Arial"/>
                <w:b/>
              </w:rPr>
              <w:t xml:space="preserve"> 104</w:t>
            </w:r>
          </w:p>
        </w:tc>
        <w:tc>
          <w:tcPr>
            <w:tcW w:w="6237" w:type="dxa"/>
            <w:tcBorders>
              <w:top w:val="single" w:sz="4" w:space="0" w:color="000000"/>
              <w:left w:val="single" w:sz="4" w:space="0" w:color="000000"/>
              <w:bottom w:val="single" w:sz="4" w:space="0" w:color="000000"/>
              <w:right w:val="single" w:sz="4" w:space="0" w:color="000000"/>
            </w:tcBorders>
          </w:tcPr>
          <w:p w:rsidR="004E349F" w:rsidRPr="001B3E3B" w:rsidRDefault="00760162" w:rsidP="00762237">
            <w:pPr>
              <w:snapToGrid w:val="0"/>
              <w:rPr>
                <w:rFonts w:ascii="Arial" w:hAnsi="Arial" w:cs="Arial"/>
                <w:b/>
              </w:rPr>
            </w:pPr>
            <w:r>
              <w:rPr>
                <w:rFonts w:ascii="Arial" w:hAnsi="Arial" w:cs="Arial"/>
                <w:b/>
              </w:rPr>
              <w:t>ÓLEO MINERAL FRASCO C/1</w:t>
            </w:r>
            <w:r w:rsidR="00762237">
              <w:rPr>
                <w:rFonts w:ascii="Arial" w:hAnsi="Arial" w:cs="Arial"/>
                <w:b/>
              </w:rPr>
              <w:t>0</w:t>
            </w:r>
            <w:r>
              <w:rPr>
                <w:rFonts w:ascii="Arial" w:hAnsi="Arial" w:cs="Arial"/>
                <w:b/>
              </w:rPr>
              <w:t>0 ML</w:t>
            </w:r>
          </w:p>
        </w:tc>
        <w:tc>
          <w:tcPr>
            <w:tcW w:w="2268" w:type="dxa"/>
            <w:tcBorders>
              <w:top w:val="single" w:sz="4" w:space="0" w:color="000000"/>
              <w:left w:val="single" w:sz="4" w:space="0" w:color="000000"/>
              <w:bottom w:val="single" w:sz="4" w:space="0" w:color="000000"/>
              <w:right w:val="single" w:sz="4" w:space="0" w:color="000000"/>
            </w:tcBorders>
          </w:tcPr>
          <w:p w:rsidR="004E349F" w:rsidRPr="001B3E3B" w:rsidRDefault="00760162" w:rsidP="004E349F">
            <w:pPr>
              <w:snapToGrid w:val="0"/>
              <w:jc w:val="right"/>
              <w:rPr>
                <w:rFonts w:ascii="Arial" w:hAnsi="Arial" w:cs="Arial"/>
                <w:b/>
              </w:rPr>
            </w:pPr>
            <w:r>
              <w:rPr>
                <w:rFonts w:ascii="Arial" w:hAnsi="Arial" w:cs="Arial"/>
                <w:b/>
              </w:rPr>
              <w:t>150 FR</w:t>
            </w:r>
          </w:p>
        </w:tc>
      </w:tr>
      <w:tr w:rsidR="004E349F" w:rsidRPr="00FE1644" w:rsidTr="005C65F9">
        <w:tc>
          <w:tcPr>
            <w:tcW w:w="817" w:type="dxa"/>
            <w:tcBorders>
              <w:top w:val="single" w:sz="4" w:space="0" w:color="000000"/>
              <w:left w:val="single" w:sz="4" w:space="0" w:color="000000"/>
              <w:bottom w:val="single" w:sz="4" w:space="0" w:color="000000"/>
              <w:right w:val="single" w:sz="4" w:space="0" w:color="000000"/>
            </w:tcBorders>
          </w:tcPr>
          <w:p w:rsidR="004E349F" w:rsidRDefault="0065554B" w:rsidP="004E349F">
            <w:pPr>
              <w:snapToGrid w:val="0"/>
              <w:jc w:val="center"/>
              <w:rPr>
                <w:rFonts w:ascii="Arial" w:hAnsi="Arial" w:cs="Arial"/>
                <w:b/>
              </w:rPr>
            </w:pPr>
            <w:r>
              <w:rPr>
                <w:rFonts w:ascii="Arial" w:hAnsi="Arial" w:cs="Arial"/>
                <w:b/>
              </w:rPr>
              <w:t>105</w:t>
            </w:r>
          </w:p>
        </w:tc>
        <w:tc>
          <w:tcPr>
            <w:tcW w:w="6237" w:type="dxa"/>
            <w:tcBorders>
              <w:top w:val="single" w:sz="4" w:space="0" w:color="000000"/>
              <w:left w:val="single" w:sz="4" w:space="0" w:color="000000"/>
              <w:bottom w:val="single" w:sz="4" w:space="0" w:color="000000"/>
              <w:right w:val="single" w:sz="4" w:space="0" w:color="000000"/>
            </w:tcBorders>
          </w:tcPr>
          <w:p w:rsidR="004E349F" w:rsidRPr="001B3E3B" w:rsidRDefault="00760162" w:rsidP="004E349F">
            <w:pPr>
              <w:snapToGrid w:val="0"/>
              <w:rPr>
                <w:rFonts w:ascii="Arial" w:hAnsi="Arial" w:cs="Arial"/>
                <w:b/>
              </w:rPr>
            </w:pPr>
            <w:r>
              <w:rPr>
                <w:rFonts w:ascii="Arial" w:hAnsi="Arial" w:cs="Arial"/>
                <w:b/>
              </w:rPr>
              <w:t>OMEPRAZOL 20MG</w:t>
            </w:r>
          </w:p>
        </w:tc>
        <w:tc>
          <w:tcPr>
            <w:tcW w:w="2268" w:type="dxa"/>
            <w:tcBorders>
              <w:top w:val="single" w:sz="4" w:space="0" w:color="000000"/>
              <w:left w:val="single" w:sz="4" w:space="0" w:color="000000"/>
              <w:bottom w:val="single" w:sz="4" w:space="0" w:color="000000"/>
              <w:right w:val="single" w:sz="4" w:space="0" w:color="000000"/>
            </w:tcBorders>
          </w:tcPr>
          <w:p w:rsidR="004E349F" w:rsidRPr="001B3E3B" w:rsidRDefault="00760162" w:rsidP="004E349F">
            <w:pPr>
              <w:snapToGrid w:val="0"/>
              <w:jc w:val="right"/>
              <w:rPr>
                <w:rFonts w:ascii="Arial" w:hAnsi="Arial" w:cs="Arial"/>
                <w:b/>
              </w:rPr>
            </w:pPr>
            <w:r>
              <w:rPr>
                <w:rFonts w:ascii="Arial" w:hAnsi="Arial" w:cs="Arial"/>
                <w:b/>
              </w:rPr>
              <w:t>60.000 CP</w:t>
            </w:r>
          </w:p>
        </w:tc>
      </w:tr>
      <w:tr w:rsidR="004E349F" w:rsidRPr="00FE1644" w:rsidTr="005C65F9">
        <w:tc>
          <w:tcPr>
            <w:tcW w:w="817" w:type="dxa"/>
            <w:tcBorders>
              <w:top w:val="single" w:sz="4" w:space="0" w:color="000000"/>
              <w:left w:val="single" w:sz="4" w:space="0" w:color="000000"/>
              <w:bottom w:val="single" w:sz="4" w:space="0" w:color="000000"/>
              <w:right w:val="single" w:sz="4" w:space="0" w:color="000000"/>
            </w:tcBorders>
          </w:tcPr>
          <w:p w:rsidR="004E349F" w:rsidRPr="001B3E3B" w:rsidRDefault="00331CDC" w:rsidP="00760162">
            <w:pPr>
              <w:snapToGrid w:val="0"/>
              <w:rPr>
                <w:rFonts w:ascii="Arial" w:hAnsi="Arial" w:cs="Arial"/>
                <w:b/>
              </w:rPr>
            </w:pPr>
            <w:r>
              <w:rPr>
                <w:rFonts w:ascii="Arial" w:hAnsi="Arial" w:cs="Arial"/>
                <w:b/>
              </w:rPr>
              <w:t xml:space="preserve"> </w:t>
            </w:r>
            <w:r w:rsidR="0065554B">
              <w:rPr>
                <w:rFonts w:ascii="Arial" w:hAnsi="Arial" w:cs="Arial"/>
                <w:b/>
              </w:rPr>
              <w:t>106</w:t>
            </w:r>
          </w:p>
        </w:tc>
        <w:tc>
          <w:tcPr>
            <w:tcW w:w="6237" w:type="dxa"/>
            <w:tcBorders>
              <w:top w:val="single" w:sz="4" w:space="0" w:color="000000"/>
              <w:left w:val="single" w:sz="4" w:space="0" w:color="000000"/>
              <w:bottom w:val="single" w:sz="4" w:space="0" w:color="000000"/>
              <w:right w:val="single" w:sz="4" w:space="0" w:color="000000"/>
            </w:tcBorders>
          </w:tcPr>
          <w:p w:rsidR="004E349F" w:rsidRPr="001B3E3B" w:rsidRDefault="00760162" w:rsidP="004E349F">
            <w:pPr>
              <w:snapToGrid w:val="0"/>
              <w:rPr>
                <w:rFonts w:ascii="Arial" w:hAnsi="Arial" w:cs="Arial"/>
                <w:b/>
              </w:rPr>
            </w:pPr>
            <w:r>
              <w:rPr>
                <w:rFonts w:ascii="Arial" w:hAnsi="Arial" w:cs="Arial"/>
                <w:b/>
              </w:rPr>
              <w:t xml:space="preserve">PARACETAMOL 200MG/ML GOTAS </w:t>
            </w:r>
            <w:proofErr w:type="gramStart"/>
            <w:r>
              <w:rPr>
                <w:rFonts w:ascii="Arial" w:hAnsi="Arial" w:cs="Arial"/>
                <w:b/>
              </w:rPr>
              <w:t>10ML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4E349F" w:rsidRPr="001B3E3B" w:rsidRDefault="00760162" w:rsidP="00760162">
            <w:pPr>
              <w:snapToGrid w:val="0"/>
              <w:jc w:val="right"/>
              <w:rPr>
                <w:rFonts w:ascii="Arial" w:hAnsi="Arial" w:cs="Arial"/>
                <w:b/>
              </w:rPr>
            </w:pPr>
            <w:r>
              <w:rPr>
                <w:rFonts w:ascii="Arial" w:hAnsi="Arial" w:cs="Arial"/>
                <w:b/>
              </w:rPr>
              <w:t>500 FR</w:t>
            </w:r>
          </w:p>
        </w:tc>
      </w:tr>
      <w:tr w:rsidR="00760162" w:rsidRPr="00FE1644" w:rsidTr="005C65F9">
        <w:tc>
          <w:tcPr>
            <w:tcW w:w="817" w:type="dxa"/>
            <w:tcBorders>
              <w:top w:val="single" w:sz="4" w:space="0" w:color="000000"/>
              <w:left w:val="single" w:sz="4" w:space="0" w:color="000000"/>
              <w:bottom w:val="single" w:sz="4" w:space="0" w:color="000000"/>
              <w:right w:val="single" w:sz="4" w:space="0" w:color="000000"/>
            </w:tcBorders>
          </w:tcPr>
          <w:p w:rsidR="00760162" w:rsidRDefault="00331CDC" w:rsidP="00760162">
            <w:pPr>
              <w:snapToGrid w:val="0"/>
              <w:rPr>
                <w:rFonts w:ascii="Arial" w:hAnsi="Arial" w:cs="Arial"/>
                <w:b/>
              </w:rPr>
            </w:pPr>
            <w:r>
              <w:rPr>
                <w:rFonts w:ascii="Arial" w:hAnsi="Arial" w:cs="Arial"/>
                <w:b/>
              </w:rPr>
              <w:t xml:space="preserve"> </w:t>
            </w:r>
            <w:r w:rsidR="0065554B">
              <w:rPr>
                <w:rFonts w:ascii="Arial" w:hAnsi="Arial" w:cs="Arial"/>
                <w:b/>
              </w:rPr>
              <w:t>107</w:t>
            </w:r>
          </w:p>
        </w:tc>
        <w:tc>
          <w:tcPr>
            <w:tcW w:w="6237" w:type="dxa"/>
            <w:tcBorders>
              <w:top w:val="single" w:sz="4" w:space="0" w:color="000000"/>
              <w:left w:val="single" w:sz="4" w:space="0" w:color="000000"/>
              <w:bottom w:val="single" w:sz="4" w:space="0" w:color="000000"/>
              <w:right w:val="single" w:sz="4" w:space="0" w:color="000000"/>
            </w:tcBorders>
          </w:tcPr>
          <w:p w:rsidR="00760162" w:rsidRPr="001B3E3B" w:rsidRDefault="00760162" w:rsidP="00760162">
            <w:pPr>
              <w:snapToGrid w:val="0"/>
              <w:rPr>
                <w:rFonts w:ascii="Arial" w:hAnsi="Arial" w:cs="Arial"/>
                <w:b/>
              </w:rPr>
            </w:pPr>
            <w:r w:rsidRPr="001B3E3B">
              <w:rPr>
                <w:rFonts w:ascii="Arial" w:hAnsi="Arial" w:cs="Arial"/>
                <w:b/>
              </w:rPr>
              <w:t>PARACETAMOL 500MG</w:t>
            </w:r>
          </w:p>
        </w:tc>
        <w:tc>
          <w:tcPr>
            <w:tcW w:w="2268" w:type="dxa"/>
            <w:tcBorders>
              <w:top w:val="single" w:sz="4" w:space="0" w:color="000000"/>
              <w:left w:val="single" w:sz="4" w:space="0" w:color="000000"/>
              <w:bottom w:val="single" w:sz="4" w:space="0" w:color="000000"/>
              <w:right w:val="single" w:sz="4" w:space="0" w:color="000000"/>
            </w:tcBorders>
          </w:tcPr>
          <w:p w:rsidR="00760162" w:rsidRPr="001B3E3B" w:rsidRDefault="00760162" w:rsidP="00760162">
            <w:pPr>
              <w:snapToGrid w:val="0"/>
              <w:jc w:val="right"/>
              <w:rPr>
                <w:rFonts w:ascii="Arial" w:hAnsi="Arial" w:cs="Arial"/>
                <w:b/>
              </w:rPr>
            </w:pPr>
            <w:r w:rsidRPr="001B3E3B">
              <w:rPr>
                <w:rFonts w:ascii="Arial" w:hAnsi="Arial" w:cs="Arial"/>
                <w:b/>
              </w:rPr>
              <w:t>1</w:t>
            </w:r>
            <w:r>
              <w:rPr>
                <w:rFonts w:ascii="Arial" w:hAnsi="Arial" w:cs="Arial"/>
                <w:b/>
              </w:rPr>
              <w:t>0</w:t>
            </w:r>
            <w:r w:rsidRPr="001B3E3B">
              <w:rPr>
                <w:rFonts w:ascii="Arial" w:hAnsi="Arial" w:cs="Arial"/>
                <w:b/>
              </w:rPr>
              <w:t>.000 CP</w:t>
            </w:r>
          </w:p>
        </w:tc>
      </w:tr>
      <w:tr w:rsidR="00760162" w:rsidRPr="00FE1644" w:rsidTr="005C65F9">
        <w:tc>
          <w:tcPr>
            <w:tcW w:w="817" w:type="dxa"/>
            <w:tcBorders>
              <w:top w:val="single" w:sz="4" w:space="0" w:color="000000"/>
              <w:left w:val="single" w:sz="4" w:space="0" w:color="000000"/>
              <w:bottom w:val="single" w:sz="4" w:space="0" w:color="000000"/>
              <w:right w:val="single" w:sz="4" w:space="0" w:color="000000"/>
            </w:tcBorders>
          </w:tcPr>
          <w:p w:rsidR="00760162" w:rsidRDefault="0065554B" w:rsidP="00760162">
            <w:pPr>
              <w:snapToGrid w:val="0"/>
              <w:rPr>
                <w:rFonts w:ascii="Arial" w:hAnsi="Arial" w:cs="Arial"/>
                <w:b/>
              </w:rPr>
            </w:pPr>
            <w:r>
              <w:rPr>
                <w:rFonts w:ascii="Arial" w:hAnsi="Arial" w:cs="Arial"/>
                <w:b/>
              </w:rPr>
              <w:lastRenderedPageBreak/>
              <w:t xml:space="preserve"> 108</w:t>
            </w:r>
          </w:p>
        </w:tc>
        <w:tc>
          <w:tcPr>
            <w:tcW w:w="6237" w:type="dxa"/>
            <w:tcBorders>
              <w:top w:val="single" w:sz="4" w:space="0" w:color="000000"/>
              <w:left w:val="single" w:sz="4" w:space="0" w:color="000000"/>
              <w:bottom w:val="single" w:sz="4" w:space="0" w:color="000000"/>
              <w:right w:val="single" w:sz="4" w:space="0" w:color="000000"/>
            </w:tcBorders>
          </w:tcPr>
          <w:p w:rsidR="00760162" w:rsidRPr="001B3E3B" w:rsidRDefault="00760162" w:rsidP="00760162">
            <w:pPr>
              <w:snapToGrid w:val="0"/>
              <w:rPr>
                <w:rFonts w:ascii="Arial" w:hAnsi="Arial" w:cs="Arial"/>
                <w:b/>
              </w:rPr>
            </w:pPr>
            <w:r w:rsidRPr="001B3E3B">
              <w:rPr>
                <w:rFonts w:ascii="Arial" w:hAnsi="Arial" w:cs="Arial"/>
                <w:b/>
              </w:rPr>
              <w:t>PARACETAMOL 750MG</w:t>
            </w:r>
          </w:p>
        </w:tc>
        <w:tc>
          <w:tcPr>
            <w:tcW w:w="2268" w:type="dxa"/>
            <w:tcBorders>
              <w:top w:val="single" w:sz="4" w:space="0" w:color="000000"/>
              <w:left w:val="single" w:sz="4" w:space="0" w:color="000000"/>
              <w:bottom w:val="single" w:sz="4" w:space="0" w:color="000000"/>
              <w:right w:val="single" w:sz="4" w:space="0" w:color="000000"/>
            </w:tcBorders>
          </w:tcPr>
          <w:p w:rsidR="00760162" w:rsidRPr="001B3E3B" w:rsidRDefault="00760162" w:rsidP="00760162">
            <w:pPr>
              <w:snapToGrid w:val="0"/>
              <w:jc w:val="right"/>
              <w:rPr>
                <w:rFonts w:ascii="Arial" w:hAnsi="Arial" w:cs="Arial"/>
                <w:b/>
              </w:rPr>
            </w:pPr>
            <w:r>
              <w:rPr>
                <w:rFonts w:ascii="Arial" w:hAnsi="Arial" w:cs="Arial"/>
                <w:b/>
              </w:rPr>
              <w:t>2</w:t>
            </w:r>
            <w:r w:rsidRPr="001B3E3B">
              <w:rPr>
                <w:rFonts w:ascii="Arial" w:hAnsi="Arial" w:cs="Arial"/>
                <w:b/>
              </w:rPr>
              <w:t>0.000 CP</w:t>
            </w:r>
          </w:p>
        </w:tc>
      </w:tr>
      <w:tr w:rsidR="00760162" w:rsidRPr="00FE1644" w:rsidTr="005C65F9">
        <w:tc>
          <w:tcPr>
            <w:tcW w:w="817" w:type="dxa"/>
            <w:tcBorders>
              <w:top w:val="single" w:sz="4" w:space="0" w:color="000000"/>
              <w:left w:val="single" w:sz="4" w:space="0" w:color="000000"/>
              <w:bottom w:val="single" w:sz="4" w:space="0" w:color="000000"/>
              <w:right w:val="single" w:sz="4" w:space="0" w:color="000000"/>
            </w:tcBorders>
          </w:tcPr>
          <w:p w:rsidR="00760162" w:rsidRDefault="0065554B" w:rsidP="00760162">
            <w:pPr>
              <w:snapToGrid w:val="0"/>
              <w:rPr>
                <w:rFonts w:ascii="Arial" w:hAnsi="Arial" w:cs="Arial"/>
                <w:b/>
              </w:rPr>
            </w:pPr>
            <w:r>
              <w:rPr>
                <w:rFonts w:ascii="Arial" w:hAnsi="Arial" w:cs="Arial"/>
                <w:b/>
              </w:rPr>
              <w:t xml:space="preserve"> 109</w:t>
            </w:r>
          </w:p>
        </w:tc>
        <w:tc>
          <w:tcPr>
            <w:tcW w:w="6237" w:type="dxa"/>
            <w:tcBorders>
              <w:top w:val="single" w:sz="4" w:space="0" w:color="000000"/>
              <w:left w:val="single" w:sz="4" w:space="0" w:color="000000"/>
              <w:bottom w:val="single" w:sz="4" w:space="0" w:color="000000"/>
              <w:right w:val="single" w:sz="4" w:space="0" w:color="000000"/>
            </w:tcBorders>
          </w:tcPr>
          <w:p w:rsidR="00760162" w:rsidRPr="001B3E3B" w:rsidRDefault="00760162" w:rsidP="00760162">
            <w:pPr>
              <w:snapToGrid w:val="0"/>
              <w:rPr>
                <w:rFonts w:ascii="Arial" w:hAnsi="Arial" w:cs="Arial"/>
                <w:b/>
              </w:rPr>
            </w:pPr>
            <w:r w:rsidRPr="001B3E3B">
              <w:rPr>
                <w:rFonts w:ascii="Arial" w:hAnsi="Arial" w:cs="Arial"/>
                <w:b/>
              </w:rPr>
              <w:t>PAROXETINA 20MG</w:t>
            </w:r>
          </w:p>
        </w:tc>
        <w:tc>
          <w:tcPr>
            <w:tcW w:w="2268" w:type="dxa"/>
            <w:tcBorders>
              <w:top w:val="single" w:sz="4" w:space="0" w:color="000000"/>
              <w:left w:val="single" w:sz="4" w:space="0" w:color="000000"/>
              <w:bottom w:val="single" w:sz="4" w:space="0" w:color="000000"/>
              <w:right w:val="single" w:sz="4" w:space="0" w:color="000000"/>
            </w:tcBorders>
          </w:tcPr>
          <w:p w:rsidR="00760162" w:rsidRPr="001B3E3B" w:rsidRDefault="00760162" w:rsidP="00760162">
            <w:pPr>
              <w:snapToGrid w:val="0"/>
              <w:jc w:val="right"/>
              <w:rPr>
                <w:rFonts w:ascii="Arial" w:hAnsi="Arial" w:cs="Arial"/>
                <w:b/>
              </w:rPr>
            </w:pPr>
            <w:r w:rsidRPr="001B3E3B">
              <w:rPr>
                <w:rFonts w:ascii="Arial" w:hAnsi="Arial" w:cs="Arial"/>
                <w:b/>
              </w:rPr>
              <w:t>10.000 CP</w:t>
            </w:r>
          </w:p>
        </w:tc>
      </w:tr>
      <w:tr w:rsidR="00760162" w:rsidRPr="00FE1644" w:rsidTr="005C65F9">
        <w:tc>
          <w:tcPr>
            <w:tcW w:w="817" w:type="dxa"/>
            <w:tcBorders>
              <w:top w:val="single" w:sz="4" w:space="0" w:color="000000"/>
              <w:left w:val="single" w:sz="4" w:space="0" w:color="000000"/>
              <w:bottom w:val="single" w:sz="4" w:space="0" w:color="000000"/>
              <w:right w:val="single" w:sz="4" w:space="0" w:color="000000"/>
            </w:tcBorders>
          </w:tcPr>
          <w:p w:rsidR="00760162" w:rsidRDefault="0065554B" w:rsidP="00760162">
            <w:pPr>
              <w:snapToGrid w:val="0"/>
              <w:rPr>
                <w:rFonts w:ascii="Arial" w:hAnsi="Arial" w:cs="Arial"/>
                <w:b/>
              </w:rPr>
            </w:pPr>
            <w:r>
              <w:rPr>
                <w:rFonts w:ascii="Arial" w:hAnsi="Arial" w:cs="Arial"/>
                <w:b/>
              </w:rPr>
              <w:t xml:space="preserve"> 110</w:t>
            </w:r>
          </w:p>
        </w:tc>
        <w:tc>
          <w:tcPr>
            <w:tcW w:w="6237" w:type="dxa"/>
            <w:tcBorders>
              <w:top w:val="single" w:sz="4" w:space="0" w:color="000000"/>
              <w:left w:val="single" w:sz="4" w:space="0" w:color="000000"/>
              <w:bottom w:val="single" w:sz="4" w:space="0" w:color="000000"/>
              <w:right w:val="single" w:sz="4" w:space="0" w:color="000000"/>
            </w:tcBorders>
          </w:tcPr>
          <w:p w:rsidR="00760162" w:rsidRPr="001B3E3B" w:rsidRDefault="00760162" w:rsidP="00760162">
            <w:pPr>
              <w:snapToGrid w:val="0"/>
              <w:rPr>
                <w:rFonts w:ascii="Arial" w:hAnsi="Arial" w:cs="Arial"/>
                <w:b/>
              </w:rPr>
            </w:pPr>
            <w:r w:rsidRPr="001B3E3B">
              <w:rPr>
                <w:rFonts w:ascii="Arial" w:hAnsi="Arial" w:cs="Arial"/>
                <w:b/>
              </w:rPr>
              <w:t>PIROXICAM 20MG</w:t>
            </w:r>
          </w:p>
        </w:tc>
        <w:tc>
          <w:tcPr>
            <w:tcW w:w="2268" w:type="dxa"/>
            <w:tcBorders>
              <w:top w:val="single" w:sz="4" w:space="0" w:color="000000"/>
              <w:left w:val="single" w:sz="4" w:space="0" w:color="000000"/>
              <w:bottom w:val="single" w:sz="4" w:space="0" w:color="000000"/>
              <w:right w:val="single" w:sz="4" w:space="0" w:color="000000"/>
            </w:tcBorders>
          </w:tcPr>
          <w:p w:rsidR="00760162" w:rsidRPr="001B3E3B" w:rsidRDefault="00760162" w:rsidP="00760162">
            <w:pPr>
              <w:snapToGrid w:val="0"/>
              <w:jc w:val="right"/>
              <w:rPr>
                <w:rFonts w:ascii="Arial" w:hAnsi="Arial" w:cs="Arial"/>
                <w:b/>
              </w:rPr>
            </w:pPr>
            <w:r w:rsidRPr="001B3E3B">
              <w:rPr>
                <w:rFonts w:ascii="Arial" w:hAnsi="Arial" w:cs="Arial"/>
                <w:b/>
              </w:rPr>
              <w:t>2.000 CP</w:t>
            </w:r>
          </w:p>
        </w:tc>
      </w:tr>
      <w:tr w:rsidR="00760162" w:rsidRPr="00FE1644" w:rsidTr="005C65F9">
        <w:tc>
          <w:tcPr>
            <w:tcW w:w="817" w:type="dxa"/>
            <w:tcBorders>
              <w:top w:val="single" w:sz="4" w:space="0" w:color="000000"/>
              <w:left w:val="single" w:sz="4" w:space="0" w:color="000000"/>
              <w:bottom w:val="single" w:sz="4" w:space="0" w:color="000000"/>
              <w:right w:val="single" w:sz="4" w:space="0" w:color="000000"/>
            </w:tcBorders>
          </w:tcPr>
          <w:p w:rsidR="00760162" w:rsidRDefault="0065554B" w:rsidP="00760162">
            <w:pPr>
              <w:snapToGrid w:val="0"/>
              <w:rPr>
                <w:rFonts w:ascii="Arial" w:hAnsi="Arial" w:cs="Arial"/>
                <w:b/>
              </w:rPr>
            </w:pPr>
            <w:r>
              <w:rPr>
                <w:rFonts w:ascii="Arial" w:hAnsi="Arial" w:cs="Arial"/>
                <w:b/>
              </w:rPr>
              <w:t xml:space="preserve"> 111</w:t>
            </w:r>
          </w:p>
        </w:tc>
        <w:tc>
          <w:tcPr>
            <w:tcW w:w="6237" w:type="dxa"/>
            <w:tcBorders>
              <w:top w:val="single" w:sz="4" w:space="0" w:color="000000"/>
              <w:left w:val="single" w:sz="4" w:space="0" w:color="000000"/>
              <w:bottom w:val="single" w:sz="4" w:space="0" w:color="000000"/>
              <w:right w:val="single" w:sz="4" w:space="0" w:color="000000"/>
            </w:tcBorders>
          </w:tcPr>
          <w:p w:rsidR="00760162" w:rsidRPr="001B3E3B" w:rsidRDefault="00760162" w:rsidP="00760162">
            <w:pPr>
              <w:snapToGrid w:val="0"/>
              <w:rPr>
                <w:rFonts w:ascii="Arial" w:hAnsi="Arial" w:cs="Arial"/>
                <w:b/>
              </w:rPr>
            </w:pPr>
            <w:r w:rsidRPr="001B3E3B">
              <w:rPr>
                <w:rFonts w:ascii="Arial" w:hAnsi="Arial" w:cs="Arial"/>
                <w:b/>
              </w:rPr>
              <w:t>PREDNISONA 5MG</w:t>
            </w:r>
          </w:p>
        </w:tc>
        <w:tc>
          <w:tcPr>
            <w:tcW w:w="2268" w:type="dxa"/>
            <w:tcBorders>
              <w:top w:val="single" w:sz="4" w:space="0" w:color="000000"/>
              <w:left w:val="single" w:sz="4" w:space="0" w:color="000000"/>
              <w:bottom w:val="single" w:sz="4" w:space="0" w:color="000000"/>
              <w:right w:val="single" w:sz="4" w:space="0" w:color="000000"/>
            </w:tcBorders>
          </w:tcPr>
          <w:p w:rsidR="00760162" w:rsidRPr="001B3E3B" w:rsidRDefault="00760162" w:rsidP="00760162">
            <w:pPr>
              <w:snapToGrid w:val="0"/>
              <w:jc w:val="right"/>
              <w:rPr>
                <w:rFonts w:ascii="Arial" w:hAnsi="Arial" w:cs="Arial"/>
                <w:b/>
              </w:rPr>
            </w:pPr>
            <w:r w:rsidRPr="001B3E3B">
              <w:rPr>
                <w:rFonts w:ascii="Arial" w:hAnsi="Arial" w:cs="Arial"/>
                <w:b/>
              </w:rPr>
              <w:t>2.000 CP</w:t>
            </w:r>
          </w:p>
        </w:tc>
      </w:tr>
      <w:tr w:rsidR="00A270FC" w:rsidRPr="00FE1644" w:rsidTr="005C65F9">
        <w:tc>
          <w:tcPr>
            <w:tcW w:w="817" w:type="dxa"/>
            <w:tcBorders>
              <w:top w:val="single" w:sz="4" w:space="0" w:color="000000"/>
              <w:left w:val="single" w:sz="4" w:space="0" w:color="000000"/>
              <w:bottom w:val="single" w:sz="4" w:space="0" w:color="000000"/>
              <w:right w:val="single" w:sz="4" w:space="0" w:color="000000"/>
            </w:tcBorders>
          </w:tcPr>
          <w:p w:rsidR="00A270FC" w:rsidRDefault="0065554B" w:rsidP="00A270FC">
            <w:pPr>
              <w:snapToGrid w:val="0"/>
              <w:rPr>
                <w:rFonts w:ascii="Arial" w:hAnsi="Arial" w:cs="Arial"/>
                <w:b/>
              </w:rPr>
            </w:pPr>
            <w:r>
              <w:rPr>
                <w:rFonts w:ascii="Arial" w:hAnsi="Arial" w:cs="Arial"/>
                <w:b/>
              </w:rPr>
              <w:t xml:space="preserve"> 112</w:t>
            </w:r>
          </w:p>
        </w:tc>
        <w:tc>
          <w:tcPr>
            <w:tcW w:w="6237" w:type="dxa"/>
            <w:tcBorders>
              <w:top w:val="single" w:sz="4" w:space="0" w:color="000000"/>
              <w:left w:val="single" w:sz="4" w:space="0" w:color="000000"/>
              <w:bottom w:val="single" w:sz="4" w:space="0" w:color="000000"/>
              <w:right w:val="single" w:sz="4" w:space="0" w:color="000000"/>
            </w:tcBorders>
          </w:tcPr>
          <w:p w:rsidR="00A270FC" w:rsidRPr="001B3E3B" w:rsidRDefault="00A270FC" w:rsidP="00A270FC">
            <w:pPr>
              <w:snapToGrid w:val="0"/>
              <w:rPr>
                <w:rFonts w:ascii="Arial" w:hAnsi="Arial" w:cs="Arial"/>
                <w:b/>
              </w:rPr>
            </w:pPr>
            <w:r w:rsidRPr="001B3E3B">
              <w:rPr>
                <w:rFonts w:ascii="Arial" w:hAnsi="Arial" w:cs="Arial"/>
                <w:b/>
              </w:rPr>
              <w:t>PREDNISONA 20MG</w:t>
            </w:r>
          </w:p>
        </w:tc>
        <w:tc>
          <w:tcPr>
            <w:tcW w:w="2268" w:type="dxa"/>
            <w:tcBorders>
              <w:top w:val="single" w:sz="4" w:space="0" w:color="000000"/>
              <w:left w:val="single" w:sz="4" w:space="0" w:color="000000"/>
              <w:bottom w:val="single" w:sz="4" w:space="0" w:color="000000"/>
              <w:right w:val="single" w:sz="4" w:space="0" w:color="000000"/>
            </w:tcBorders>
          </w:tcPr>
          <w:p w:rsidR="00A270FC" w:rsidRPr="001B3E3B" w:rsidRDefault="00A270FC" w:rsidP="00A270FC">
            <w:pPr>
              <w:snapToGrid w:val="0"/>
              <w:jc w:val="right"/>
              <w:rPr>
                <w:rFonts w:ascii="Arial" w:hAnsi="Arial" w:cs="Arial"/>
                <w:b/>
              </w:rPr>
            </w:pPr>
            <w:r>
              <w:rPr>
                <w:rFonts w:ascii="Arial" w:hAnsi="Arial" w:cs="Arial"/>
                <w:b/>
              </w:rPr>
              <w:t>4</w:t>
            </w:r>
            <w:r w:rsidRPr="001B3E3B">
              <w:rPr>
                <w:rFonts w:ascii="Arial" w:hAnsi="Arial" w:cs="Arial"/>
                <w:b/>
              </w:rPr>
              <w:t>.000 CP</w:t>
            </w:r>
          </w:p>
        </w:tc>
      </w:tr>
      <w:tr w:rsidR="00A270FC" w:rsidRPr="00FE1644" w:rsidTr="005C65F9">
        <w:tc>
          <w:tcPr>
            <w:tcW w:w="817" w:type="dxa"/>
            <w:tcBorders>
              <w:top w:val="single" w:sz="4" w:space="0" w:color="000000"/>
              <w:left w:val="single" w:sz="4" w:space="0" w:color="000000"/>
              <w:bottom w:val="single" w:sz="4" w:space="0" w:color="000000"/>
              <w:right w:val="single" w:sz="4" w:space="0" w:color="000000"/>
            </w:tcBorders>
          </w:tcPr>
          <w:p w:rsidR="00A270FC" w:rsidRDefault="0065554B" w:rsidP="00A270FC">
            <w:pPr>
              <w:snapToGrid w:val="0"/>
              <w:rPr>
                <w:rFonts w:ascii="Arial" w:hAnsi="Arial" w:cs="Arial"/>
                <w:b/>
              </w:rPr>
            </w:pPr>
            <w:r>
              <w:rPr>
                <w:rFonts w:ascii="Arial" w:hAnsi="Arial" w:cs="Arial"/>
                <w:b/>
              </w:rPr>
              <w:t xml:space="preserve"> 113</w:t>
            </w:r>
          </w:p>
        </w:tc>
        <w:tc>
          <w:tcPr>
            <w:tcW w:w="6237" w:type="dxa"/>
            <w:tcBorders>
              <w:top w:val="single" w:sz="4" w:space="0" w:color="000000"/>
              <w:left w:val="single" w:sz="4" w:space="0" w:color="000000"/>
              <w:bottom w:val="single" w:sz="4" w:space="0" w:color="000000"/>
              <w:right w:val="single" w:sz="4" w:space="0" w:color="000000"/>
            </w:tcBorders>
          </w:tcPr>
          <w:p w:rsidR="00A270FC" w:rsidRPr="001B3E3B" w:rsidRDefault="00A270FC" w:rsidP="00A270FC">
            <w:pPr>
              <w:snapToGrid w:val="0"/>
              <w:rPr>
                <w:rFonts w:ascii="Arial" w:hAnsi="Arial" w:cs="Arial"/>
                <w:b/>
              </w:rPr>
            </w:pPr>
            <w:r w:rsidRPr="001B3E3B">
              <w:rPr>
                <w:rFonts w:ascii="Arial" w:hAnsi="Arial" w:cs="Arial"/>
                <w:b/>
              </w:rPr>
              <w:t>PROMETAZINA 25MG</w:t>
            </w:r>
          </w:p>
        </w:tc>
        <w:tc>
          <w:tcPr>
            <w:tcW w:w="2268" w:type="dxa"/>
            <w:tcBorders>
              <w:top w:val="single" w:sz="4" w:space="0" w:color="000000"/>
              <w:left w:val="single" w:sz="4" w:space="0" w:color="000000"/>
              <w:bottom w:val="single" w:sz="4" w:space="0" w:color="000000"/>
              <w:right w:val="single" w:sz="4" w:space="0" w:color="000000"/>
            </w:tcBorders>
          </w:tcPr>
          <w:p w:rsidR="00A270FC" w:rsidRPr="001B3E3B" w:rsidRDefault="00A270FC" w:rsidP="00A270FC">
            <w:pPr>
              <w:snapToGrid w:val="0"/>
              <w:jc w:val="right"/>
              <w:rPr>
                <w:rFonts w:ascii="Arial" w:hAnsi="Arial" w:cs="Arial"/>
                <w:b/>
              </w:rPr>
            </w:pPr>
            <w:r w:rsidRPr="001B3E3B">
              <w:rPr>
                <w:rFonts w:ascii="Arial" w:hAnsi="Arial" w:cs="Arial"/>
                <w:b/>
              </w:rPr>
              <w:t>2.000 CP</w:t>
            </w:r>
          </w:p>
        </w:tc>
      </w:tr>
      <w:tr w:rsidR="00A270FC" w:rsidRPr="00FE1644" w:rsidTr="005C65F9">
        <w:tc>
          <w:tcPr>
            <w:tcW w:w="817" w:type="dxa"/>
            <w:tcBorders>
              <w:top w:val="single" w:sz="4" w:space="0" w:color="000000"/>
              <w:left w:val="single" w:sz="4" w:space="0" w:color="000000"/>
              <w:bottom w:val="single" w:sz="4" w:space="0" w:color="000000"/>
              <w:right w:val="single" w:sz="4" w:space="0" w:color="000000"/>
            </w:tcBorders>
          </w:tcPr>
          <w:p w:rsidR="00A270FC" w:rsidRDefault="0065554B" w:rsidP="00A270FC">
            <w:pPr>
              <w:snapToGrid w:val="0"/>
              <w:rPr>
                <w:rFonts w:ascii="Arial" w:hAnsi="Arial" w:cs="Arial"/>
                <w:b/>
              </w:rPr>
            </w:pPr>
            <w:r>
              <w:rPr>
                <w:rFonts w:ascii="Arial" w:hAnsi="Arial" w:cs="Arial"/>
                <w:b/>
              </w:rPr>
              <w:t xml:space="preserve"> 114</w:t>
            </w:r>
          </w:p>
        </w:tc>
        <w:tc>
          <w:tcPr>
            <w:tcW w:w="6237" w:type="dxa"/>
            <w:tcBorders>
              <w:top w:val="single" w:sz="4" w:space="0" w:color="000000"/>
              <w:left w:val="single" w:sz="4" w:space="0" w:color="000000"/>
              <w:bottom w:val="single" w:sz="4" w:space="0" w:color="000000"/>
              <w:right w:val="single" w:sz="4" w:space="0" w:color="000000"/>
            </w:tcBorders>
          </w:tcPr>
          <w:p w:rsidR="00A270FC" w:rsidRPr="001B3E3B" w:rsidRDefault="00A270FC" w:rsidP="00A270FC">
            <w:pPr>
              <w:snapToGrid w:val="0"/>
              <w:rPr>
                <w:rFonts w:ascii="Arial" w:hAnsi="Arial" w:cs="Arial"/>
                <w:b/>
              </w:rPr>
            </w:pPr>
            <w:r>
              <w:rPr>
                <w:rFonts w:ascii="Arial" w:hAnsi="Arial" w:cs="Arial"/>
                <w:b/>
              </w:rPr>
              <w:t>RANITIDINA 150MG</w:t>
            </w:r>
          </w:p>
        </w:tc>
        <w:tc>
          <w:tcPr>
            <w:tcW w:w="2268" w:type="dxa"/>
            <w:tcBorders>
              <w:top w:val="single" w:sz="4" w:space="0" w:color="000000"/>
              <w:left w:val="single" w:sz="4" w:space="0" w:color="000000"/>
              <w:bottom w:val="single" w:sz="4" w:space="0" w:color="000000"/>
              <w:right w:val="single" w:sz="4" w:space="0" w:color="000000"/>
            </w:tcBorders>
          </w:tcPr>
          <w:p w:rsidR="00A270FC" w:rsidRPr="001B3E3B" w:rsidRDefault="00A270FC" w:rsidP="00A270FC">
            <w:pPr>
              <w:snapToGrid w:val="0"/>
              <w:jc w:val="right"/>
              <w:rPr>
                <w:rFonts w:ascii="Arial" w:hAnsi="Arial" w:cs="Arial"/>
                <w:b/>
              </w:rPr>
            </w:pPr>
            <w:r>
              <w:rPr>
                <w:rFonts w:ascii="Arial" w:hAnsi="Arial" w:cs="Arial"/>
                <w:b/>
              </w:rPr>
              <w:t>4</w:t>
            </w:r>
            <w:r w:rsidRPr="001B3E3B">
              <w:rPr>
                <w:rFonts w:ascii="Arial" w:hAnsi="Arial" w:cs="Arial"/>
                <w:b/>
              </w:rPr>
              <w:t>.000 CP</w:t>
            </w:r>
          </w:p>
        </w:tc>
      </w:tr>
      <w:tr w:rsidR="00A270FC" w:rsidRPr="00FE1644" w:rsidTr="005C65F9">
        <w:tc>
          <w:tcPr>
            <w:tcW w:w="817" w:type="dxa"/>
            <w:tcBorders>
              <w:top w:val="single" w:sz="4" w:space="0" w:color="000000"/>
              <w:left w:val="single" w:sz="4" w:space="0" w:color="000000"/>
              <w:bottom w:val="single" w:sz="4" w:space="0" w:color="000000"/>
              <w:right w:val="single" w:sz="4" w:space="0" w:color="000000"/>
            </w:tcBorders>
          </w:tcPr>
          <w:p w:rsidR="00A270FC" w:rsidRDefault="0065554B" w:rsidP="00A270FC">
            <w:pPr>
              <w:snapToGrid w:val="0"/>
              <w:rPr>
                <w:rFonts w:ascii="Arial" w:hAnsi="Arial" w:cs="Arial"/>
                <w:b/>
              </w:rPr>
            </w:pPr>
            <w:r>
              <w:rPr>
                <w:rFonts w:ascii="Arial" w:hAnsi="Arial" w:cs="Arial"/>
                <w:b/>
              </w:rPr>
              <w:t xml:space="preserve"> 115</w:t>
            </w:r>
          </w:p>
        </w:tc>
        <w:tc>
          <w:tcPr>
            <w:tcW w:w="6237" w:type="dxa"/>
            <w:tcBorders>
              <w:top w:val="single" w:sz="4" w:space="0" w:color="000000"/>
              <w:left w:val="single" w:sz="4" w:space="0" w:color="000000"/>
              <w:bottom w:val="single" w:sz="4" w:space="0" w:color="000000"/>
              <w:right w:val="single" w:sz="4" w:space="0" w:color="000000"/>
            </w:tcBorders>
          </w:tcPr>
          <w:p w:rsidR="00A270FC" w:rsidRPr="001B3E3B" w:rsidRDefault="00A270FC" w:rsidP="00A270FC">
            <w:pPr>
              <w:snapToGrid w:val="0"/>
              <w:rPr>
                <w:rFonts w:ascii="Arial" w:hAnsi="Arial" w:cs="Arial"/>
                <w:b/>
              </w:rPr>
            </w:pPr>
            <w:r>
              <w:rPr>
                <w:rFonts w:ascii="Arial" w:hAnsi="Arial" w:cs="Arial"/>
                <w:b/>
              </w:rPr>
              <w:t>RISPERIDONA 1MG</w:t>
            </w:r>
          </w:p>
        </w:tc>
        <w:tc>
          <w:tcPr>
            <w:tcW w:w="2268" w:type="dxa"/>
            <w:tcBorders>
              <w:top w:val="single" w:sz="4" w:space="0" w:color="000000"/>
              <w:left w:val="single" w:sz="4" w:space="0" w:color="000000"/>
              <w:bottom w:val="single" w:sz="4" w:space="0" w:color="000000"/>
              <w:right w:val="single" w:sz="4" w:space="0" w:color="000000"/>
            </w:tcBorders>
          </w:tcPr>
          <w:p w:rsidR="00A270FC" w:rsidRPr="001B3E3B" w:rsidRDefault="00A270FC" w:rsidP="00A270FC">
            <w:pPr>
              <w:snapToGrid w:val="0"/>
              <w:jc w:val="right"/>
              <w:rPr>
                <w:rFonts w:ascii="Arial" w:hAnsi="Arial" w:cs="Arial"/>
                <w:b/>
              </w:rPr>
            </w:pPr>
            <w:r>
              <w:rPr>
                <w:rFonts w:ascii="Arial" w:hAnsi="Arial" w:cs="Arial"/>
                <w:b/>
              </w:rPr>
              <w:t>5.000</w:t>
            </w:r>
            <w:r w:rsidRPr="001B3E3B">
              <w:rPr>
                <w:rFonts w:ascii="Arial" w:hAnsi="Arial" w:cs="Arial"/>
                <w:b/>
              </w:rPr>
              <w:t xml:space="preserve"> </w:t>
            </w:r>
            <w:r>
              <w:rPr>
                <w:rFonts w:ascii="Arial" w:hAnsi="Arial" w:cs="Arial"/>
                <w:b/>
              </w:rPr>
              <w:t>CP</w:t>
            </w:r>
          </w:p>
        </w:tc>
      </w:tr>
      <w:tr w:rsidR="00A270FC" w:rsidRPr="00FE1644" w:rsidTr="005C65F9">
        <w:tc>
          <w:tcPr>
            <w:tcW w:w="817" w:type="dxa"/>
            <w:tcBorders>
              <w:top w:val="single" w:sz="4" w:space="0" w:color="000000"/>
              <w:left w:val="single" w:sz="4" w:space="0" w:color="000000"/>
              <w:bottom w:val="single" w:sz="4" w:space="0" w:color="000000"/>
              <w:right w:val="single" w:sz="4" w:space="0" w:color="000000"/>
            </w:tcBorders>
          </w:tcPr>
          <w:p w:rsidR="00A270FC" w:rsidRDefault="0065554B" w:rsidP="00A270FC">
            <w:pPr>
              <w:snapToGrid w:val="0"/>
              <w:rPr>
                <w:rFonts w:ascii="Arial" w:hAnsi="Arial" w:cs="Arial"/>
                <w:b/>
              </w:rPr>
            </w:pPr>
            <w:r>
              <w:rPr>
                <w:rFonts w:ascii="Arial" w:hAnsi="Arial" w:cs="Arial"/>
                <w:b/>
              </w:rPr>
              <w:t xml:space="preserve"> 116</w:t>
            </w:r>
          </w:p>
        </w:tc>
        <w:tc>
          <w:tcPr>
            <w:tcW w:w="6237" w:type="dxa"/>
            <w:tcBorders>
              <w:top w:val="single" w:sz="4" w:space="0" w:color="000000"/>
              <w:left w:val="single" w:sz="4" w:space="0" w:color="000000"/>
              <w:bottom w:val="single" w:sz="4" w:space="0" w:color="000000"/>
              <w:right w:val="single" w:sz="4" w:space="0" w:color="000000"/>
            </w:tcBorders>
          </w:tcPr>
          <w:p w:rsidR="00A270FC" w:rsidRPr="001B3E3B" w:rsidRDefault="00A270FC" w:rsidP="00A270FC">
            <w:pPr>
              <w:snapToGrid w:val="0"/>
              <w:rPr>
                <w:rFonts w:ascii="Arial" w:hAnsi="Arial" w:cs="Arial"/>
                <w:b/>
              </w:rPr>
            </w:pPr>
            <w:r>
              <w:rPr>
                <w:rFonts w:ascii="Arial" w:hAnsi="Arial" w:cs="Arial"/>
                <w:b/>
              </w:rPr>
              <w:t>RISPERIDONA 2MG</w:t>
            </w:r>
          </w:p>
        </w:tc>
        <w:tc>
          <w:tcPr>
            <w:tcW w:w="2268" w:type="dxa"/>
            <w:tcBorders>
              <w:top w:val="single" w:sz="4" w:space="0" w:color="000000"/>
              <w:left w:val="single" w:sz="4" w:space="0" w:color="000000"/>
              <w:bottom w:val="single" w:sz="4" w:space="0" w:color="000000"/>
              <w:right w:val="single" w:sz="4" w:space="0" w:color="000000"/>
            </w:tcBorders>
          </w:tcPr>
          <w:p w:rsidR="00A270FC" w:rsidRPr="001B3E3B" w:rsidRDefault="00A270FC" w:rsidP="00A270FC">
            <w:pPr>
              <w:snapToGrid w:val="0"/>
              <w:jc w:val="right"/>
              <w:rPr>
                <w:rFonts w:ascii="Arial" w:hAnsi="Arial" w:cs="Arial"/>
                <w:b/>
              </w:rPr>
            </w:pPr>
            <w:r>
              <w:rPr>
                <w:rFonts w:ascii="Arial" w:hAnsi="Arial" w:cs="Arial"/>
                <w:b/>
              </w:rPr>
              <w:t>5.000 CP</w:t>
            </w:r>
          </w:p>
        </w:tc>
      </w:tr>
      <w:tr w:rsidR="00A270FC" w:rsidRPr="00FE1644" w:rsidTr="005C65F9">
        <w:tc>
          <w:tcPr>
            <w:tcW w:w="817" w:type="dxa"/>
            <w:tcBorders>
              <w:top w:val="single" w:sz="4" w:space="0" w:color="000000"/>
              <w:left w:val="single" w:sz="4" w:space="0" w:color="000000"/>
              <w:bottom w:val="single" w:sz="4" w:space="0" w:color="000000"/>
              <w:right w:val="single" w:sz="4" w:space="0" w:color="000000"/>
            </w:tcBorders>
          </w:tcPr>
          <w:p w:rsidR="00A270FC" w:rsidRDefault="0065554B" w:rsidP="00A270FC">
            <w:pPr>
              <w:snapToGrid w:val="0"/>
              <w:rPr>
                <w:rFonts w:ascii="Arial" w:hAnsi="Arial" w:cs="Arial"/>
                <w:b/>
              </w:rPr>
            </w:pPr>
            <w:r>
              <w:rPr>
                <w:rFonts w:ascii="Arial" w:hAnsi="Arial" w:cs="Arial"/>
                <w:b/>
              </w:rPr>
              <w:t xml:space="preserve"> 117</w:t>
            </w:r>
          </w:p>
        </w:tc>
        <w:tc>
          <w:tcPr>
            <w:tcW w:w="6237" w:type="dxa"/>
            <w:tcBorders>
              <w:top w:val="single" w:sz="4" w:space="0" w:color="000000"/>
              <w:left w:val="single" w:sz="4" w:space="0" w:color="000000"/>
              <w:bottom w:val="single" w:sz="4" w:space="0" w:color="000000"/>
              <w:right w:val="single" w:sz="4" w:space="0" w:color="000000"/>
            </w:tcBorders>
          </w:tcPr>
          <w:p w:rsidR="00A270FC" w:rsidRPr="001B3E3B" w:rsidRDefault="00A270FC" w:rsidP="00A270FC">
            <w:pPr>
              <w:snapToGrid w:val="0"/>
              <w:rPr>
                <w:rFonts w:ascii="Arial" w:hAnsi="Arial" w:cs="Arial"/>
                <w:b/>
              </w:rPr>
            </w:pPr>
            <w:r>
              <w:rPr>
                <w:rFonts w:ascii="Arial" w:hAnsi="Arial" w:cs="Arial"/>
                <w:b/>
              </w:rPr>
              <w:t>ROSUVASTATINA CALSICA 1</w:t>
            </w:r>
            <w:r w:rsidRPr="001B3E3B">
              <w:rPr>
                <w:rFonts w:ascii="Arial" w:hAnsi="Arial" w:cs="Arial"/>
                <w:b/>
              </w:rPr>
              <w:t>0MG</w:t>
            </w:r>
          </w:p>
        </w:tc>
        <w:tc>
          <w:tcPr>
            <w:tcW w:w="2268" w:type="dxa"/>
            <w:tcBorders>
              <w:top w:val="single" w:sz="4" w:space="0" w:color="000000"/>
              <w:left w:val="single" w:sz="4" w:space="0" w:color="000000"/>
              <w:bottom w:val="single" w:sz="4" w:space="0" w:color="000000"/>
              <w:right w:val="single" w:sz="4" w:space="0" w:color="000000"/>
            </w:tcBorders>
          </w:tcPr>
          <w:p w:rsidR="00A270FC" w:rsidRPr="001B3E3B" w:rsidRDefault="00A270FC" w:rsidP="00A270FC">
            <w:pPr>
              <w:snapToGrid w:val="0"/>
              <w:jc w:val="right"/>
              <w:rPr>
                <w:rFonts w:ascii="Arial" w:hAnsi="Arial" w:cs="Arial"/>
                <w:b/>
              </w:rPr>
            </w:pPr>
            <w:r>
              <w:rPr>
                <w:rFonts w:ascii="Arial" w:hAnsi="Arial" w:cs="Arial"/>
                <w:b/>
              </w:rPr>
              <w:t>12</w:t>
            </w:r>
            <w:r w:rsidRPr="001B3E3B">
              <w:rPr>
                <w:rFonts w:ascii="Arial" w:hAnsi="Arial" w:cs="Arial"/>
                <w:b/>
              </w:rPr>
              <w:t>.000 CP</w:t>
            </w:r>
          </w:p>
        </w:tc>
      </w:tr>
      <w:tr w:rsidR="00A270FC" w:rsidRPr="00FE1644" w:rsidTr="005C65F9">
        <w:tc>
          <w:tcPr>
            <w:tcW w:w="817" w:type="dxa"/>
            <w:tcBorders>
              <w:top w:val="single" w:sz="4" w:space="0" w:color="000000"/>
              <w:left w:val="single" w:sz="4" w:space="0" w:color="000000"/>
              <w:bottom w:val="single" w:sz="4" w:space="0" w:color="000000"/>
              <w:right w:val="single" w:sz="4" w:space="0" w:color="000000"/>
            </w:tcBorders>
          </w:tcPr>
          <w:p w:rsidR="00A270FC" w:rsidRDefault="0065554B" w:rsidP="00A270FC">
            <w:pPr>
              <w:snapToGrid w:val="0"/>
              <w:rPr>
                <w:rFonts w:ascii="Arial" w:hAnsi="Arial" w:cs="Arial"/>
                <w:b/>
              </w:rPr>
            </w:pPr>
            <w:r>
              <w:rPr>
                <w:rFonts w:ascii="Arial" w:hAnsi="Arial" w:cs="Arial"/>
                <w:b/>
              </w:rPr>
              <w:t xml:space="preserve"> 118</w:t>
            </w:r>
          </w:p>
        </w:tc>
        <w:tc>
          <w:tcPr>
            <w:tcW w:w="6237" w:type="dxa"/>
            <w:tcBorders>
              <w:top w:val="single" w:sz="4" w:space="0" w:color="000000"/>
              <w:left w:val="single" w:sz="4" w:space="0" w:color="000000"/>
              <w:bottom w:val="single" w:sz="4" w:space="0" w:color="000000"/>
              <w:right w:val="single" w:sz="4" w:space="0" w:color="000000"/>
            </w:tcBorders>
          </w:tcPr>
          <w:p w:rsidR="00A270FC" w:rsidRPr="001B3E3B" w:rsidRDefault="00A270FC" w:rsidP="00A270FC">
            <w:pPr>
              <w:snapToGrid w:val="0"/>
              <w:rPr>
                <w:rFonts w:ascii="Arial" w:hAnsi="Arial" w:cs="Arial"/>
                <w:b/>
              </w:rPr>
            </w:pPr>
            <w:r w:rsidRPr="001B3E3B">
              <w:rPr>
                <w:rFonts w:ascii="Arial" w:hAnsi="Arial" w:cs="Arial"/>
                <w:b/>
              </w:rPr>
              <w:t>ROYQUINOL 400MG</w:t>
            </w:r>
          </w:p>
        </w:tc>
        <w:tc>
          <w:tcPr>
            <w:tcW w:w="2268" w:type="dxa"/>
            <w:tcBorders>
              <w:top w:val="single" w:sz="4" w:space="0" w:color="000000"/>
              <w:left w:val="single" w:sz="4" w:space="0" w:color="000000"/>
              <w:bottom w:val="single" w:sz="4" w:space="0" w:color="000000"/>
              <w:right w:val="single" w:sz="4" w:space="0" w:color="000000"/>
            </w:tcBorders>
          </w:tcPr>
          <w:p w:rsidR="00A270FC" w:rsidRPr="001B3E3B" w:rsidRDefault="00A270FC" w:rsidP="00A270FC">
            <w:pPr>
              <w:snapToGrid w:val="0"/>
              <w:jc w:val="right"/>
              <w:rPr>
                <w:rFonts w:ascii="Arial" w:hAnsi="Arial" w:cs="Arial"/>
                <w:b/>
              </w:rPr>
            </w:pPr>
            <w:r w:rsidRPr="001B3E3B">
              <w:rPr>
                <w:rFonts w:ascii="Arial" w:hAnsi="Arial" w:cs="Arial"/>
                <w:b/>
              </w:rPr>
              <w:t>2.000 CP</w:t>
            </w:r>
          </w:p>
        </w:tc>
      </w:tr>
      <w:tr w:rsidR="00A270FC" w:rsidRPr="00FE1644" w:rsidTr="005C65F9">
        <w:tc>
          <w:tcPr>
            <w:tcW w:w="817" w:type="dxa"/>
            <w:tcBorders>
              <w:top w:val="single" w:sz="4" w:space="0" w:color="000000"/>
              <w:left w:val="single" w:sz="4" w:space="0" w:color="000000"/>
              <w:bottom w:val="single" w:sz="4" w:space="0" w:color="000000"/>
              <w:right w:val="single" w:sz="4" w:space="0" w:color="000000"/>
            </w:tcBorders>
          </w:tcPr>
          <w:p w:rsidR="00A270FC" w:rsidRDefault="0065554B" w:rsidP="00A270FC">
            <w:pPr>
              <w:snapToGrid w:val="0"/>
              <w:rPr>
                <w:rFonts w:ascii="Arial" w:hAnsi="Arial" w:cs="Arial"/>
                <w:b/>
              </w:rPr>
            </w:pPr>
            <w:r>
              <w:rPr>
                <w:rFonts w:ascii="Arial" w:hAnsi="Arial" w:cs="Arial"/>
                <w:b/>
              </w:rPr>
              <w:t xml:space="preserve"> 119</w:t>
            </w:r>
          </w:p>
        </w:tc>
        <w:tc>
          <w:tcPr>
            <w:tcW w:w="6237" w:type="dxa"/>
            <w:tcBorders>
              <w:top w:val="single" w:sz="4" w:space="0" w:color="000000"/>
              <w:left w:val="single" w:sz="4" w:space="0" w:color="000000"/>
              <w:bottom w:val="single" w:sz="4" w:space="0" w:color="000000"/>
              <w:right w:val="single" w:sz="4" w:space="0" w:color="000000"/>
            </w:tcBorders>
          </w:tcPr>
          <w:p w:rsidR="00A270FC" w:rsidRPr="001B3E3B" w:rsidRDefault="00A270FC" w:rsidP="00A270FC">
            <w:pPr>
              <w:snapToGrid w:val="0"/>
              <w:rPr>
                <w:rFonts w:ascii="Arial" w:hAnsi="Arial" w:cs="Arial"/>
                <w:b/>
              </w:rPr>
            </w:pPr>
            <w:r w:rsidRPr="001B3E3B">
              <w:rPr>
                <w:rFonts w:ascii="Arial" w:hAnsi="Arial" w:cs="Arial"/>
                <w:b/>
              </w:rPr>
              <w:t>SAIS PARA REIDRATAÇÃO ORAL</w:t>
            </w:r>
          </w:p>
        </w:tc>
        <w:tc>
          <w:tcPr>
            <w:tcW w:w="2268" w:type="dxa"/>
            <w:tcBorders>
              <w:top w:val="single" w:sz="4" w:space="0" w:color="000000"/>
              <w:left w:val="single" w:sz="4" w:space="0" w:color="000000"/>
              <w:bottom w:val="single" w:sz="4" w:space="0" w:color="000000"/>
              <w:right w:val="single" w:sz="4" w:space="0" w:color="000000"/>
            </w:tcBorders>
          </w:tcPr>
          <w:p w:rsidR="00A270FC" w:rsidRPr="001B3E3B" w:rsidRDefault="00A270FC" w:rsidP="00A270FC">
            <w:pPr>
              <w:snapToGrid w:val="0"/>
              <w:jc w:val="right"/>
              <w:rPr>
                <w:rFonts w:ascii="Arial" w:hAnsi="Arial" w:cs="Arial"/>
                <w:b/>
              </w:rPr>
            </w:pPr>
            <w:r>
              <w:rPr>
                <w:rFonts w:ascii="Arial" w:hAnsi="Arial" w:cs="Arial"/>
                <w:b/>
              </w:rPr>
              <w:t xml:space="preserve">500 </w:t>
            </w:r>
            <w:r w:rsidR="00FF0889">
              <w:rPr>
                <w:rFonts w:ascii="Arial" w:hAnsi="Arial" w:cs="Arial"/>
                <w:b/>
              </w:rPr>
              <w:t>UN</w:t>
            </w:r>
          </w:p>
        </w:tc>
      </w:tr>
      <w:tr w:rsidR="00A270FC" w:rsidRPr="00FE1644" w:rsidTr="005C65F9">
        <w:tc>
          <w:tcPr>
            <w:tcW w:w="817" w:type="dxa"/>
            <w:tcBorders>
              <w:top w:val="single" w:sz="4" w:space="0" w:color="000000"/>
              <w:left w:val="single" w:sz="4" w:space="0" w:color="000000"/>
              <w:bottom w:val="single" w:sz="4" w:space="0" w:color="000000"/>
              <w:right w:val="single" w:sz="4" w:space="0" w:color="000000"/>
            </w:tcBorders>
          </w:tcPr>
          <w:p w:rsidR="00A270FC" w:rsidRDefault="0065554B" w:rsidP="00A270FC">
            <w:pPr>
              <w:snapToGrid w:val="0"/>
              <w:rPr>
                <w:rFonts w:ascii="Arial" w:hAnsi="Arial" w:cs="Arial"/>
                <w:b/>
              </w:rPr>
            </w:pPr>
            <w:r>
              <w:rPr>
                <w:rFonts w:ascii="Arial" w:hAnsi="Arial" w:cs="Arial"/>
                <w:b/>
              </w:rPr>
              <w:t xml:space="preserve"> 120</w:t>
            </w:r>
          </w:p>
        </w:tc>
        <w:tc>
          <w:tcPr>
            <w:tcW w:w="6237" w:type="dxa"/>
            <w:tcBorders>
              <w:top w:val="single" w:sz="4" w:space="0" w:color="000000"/>
              <w:left w:val="single" w:sz="4" w:space="0" w:color="000000"/>
              <w:bottom w:val="single" w:sz="4" w:space="0" w:color="000000"/>
              <w:right w:val="single" w:sz="4" w:space="0" w:color="000000"/>
            </w:tcBorders>
          </w:tcPr>
          <w:p w:rsidR="00A270FC" w:rsidRPr="001B3E3B" w:rsidRDefault="00A270FC" w:rsidP="00A270FC">
            <w:pPr>
              <w:snapToGrid w:val="0"/>
              <w:rPr>
                <w:rFonts w:ascii="Arial" w:hAnsi="Arial" w:cs="Arial"/>
                <w:b/>
              </w:rPr>
            </w:pPr>
            <w:r>
              <w:rPr>
                <w:rFonts w:ascii="Arial" w:hAnsi="Arial" w:cs="Arial"/>
                <w:b/>
              </w:rPr>
              <w:t>SALBUTAMOL SPRAY 100MCG/JATO FRASCO C/200 DOSES (AEROLIN)</w:t>
            </w:r>
          </w:p>
        </w:tc>
        <w:tc>
          <w:tcPr>
            <w:tcW w:w="2268" w:type="dxa"/>
            <w:tcBorders>
              <w:top w:val="single" w:sz="4" w:space="0" w:color="000000"/>
              <w:left w:val="single" w:sz="4" w:space="0" w:color="000000"/>
              <w:bottom w:val="single" w:sz="4" w:space="0" w:color="000000"/>
              <w:right w:val="single" w:sz="4" w:space="0" w:color="000000"/>
            </w:tcBorders>
          </w:tcPr>
          <w:p w:rsidR="00A270FC" w:rsidRDefault="00A270FC" w:rsidP="00A270FC">
            <w:pPr>
              <w:snapToGrid w:val="0"/>
              <w:jc w:val="right"/>
              <w:rPr>
                <w:rFonts w:ascii="Arial" w:hAnsi="Arial" w:cs="Arial"/>
                <w:b/>
              </w:rPr>
            </w:pPr>
            <w:r>
              <w:rPr>
                <w:rFonts w:ascii="Arial" w:hAnsi="Arial" w:cs="Arial"/>
                <w:b/>
              </w:rPr>
              <w:t>100 FR</w:t>
            </w:r>
          </w:p>
        </w:tc>
      </w:tr>
      <w:tr w:rsidR="00A270FC" w:rsidRPr="00FE1644" w:rsidTr="005C65F9">
        <w:tc>
          <w:tcPr>
            <w:tcW w:w="817" w:type="dxa"/>
            <w:tcBorders>
              <w:top w:val="single" w:sz="4" w:space="0" w:color="000000"/>
              <w:left w:val="single" w:sz="4" w:space="0" w:color="000000"/>
              <w:bottom w:val="single" w:sz="4" w:space="0" w:color="000000"/>
              <w:right w:val="single" w:sz="4" w:space="0" w:color="000000"/>
            </w:tcBorders>
          </w:tcPr>
          <w:p w:rsidR="00A270FC" w:rsidRDefault="0065554B" w:rsidP="00A270FC">
            <w:pPr>
              <w:snapToGrid w:val="0"/>
              <w:rPr>
                <w:rFonts w:ascii="Arial" w:hAnsi="Arial" w:cs="Arial"/>
                <w:b/>
              </w:rPr>
            </w:pPr>
            <w:r>
              <w:rPr>
                <w:rFonts w:ascii="Arial" w:hAnsi="Arial" w:cs="Arial"/>
                <w:b/>
              </w:rPr>
              <w:t xml:space="preserve"> 121</w:t>
            </w:r>
          </w:p>
        </w:tc>
        <w:tc>
          <w:tcPr>
            <w:tcW w:w="6237" w:type="dxa"/>
            <w:tcBorders>
              <w:top w:val="single" w:sz="4" w:space="0" w:color="000000"/>
              <w:left w:val="single" w:sz="4" w:space="0" w:color="000000"/>
              <w:bottom w:val="single" w:sz="4" w:space="0" w:color="000000"/>
              <w:right w:val="single" w:sz="4" w:space="0" w:color="000000"/>
            </w:tcBorders>
          </w:tcPr>
          <w:p w:rsidR="00A270FC" w:rsidRDefault="00A270FC" w:rsidP="00A270FC">
            <w:pPr>
              <w:snapToGrid w:val="0"/>
              <w:rPr>
                <w:rFonts w:ascii="Arial" w:hAnsi="Arial" w:cs="Arial"/>
                <w:b/>
              </w:rPr>
            </w:pPr>
            <w:r>
              <w:rPr>
                <w:rFonts w:ascii="Arial" w:hAnsi="Arial" w:cs="Arial"/>
                <w:b/>
              </w:rPr>
              <w:t>SALBUTAMOL + DIPROPIONATO DE BECLOMETASONA SPRAY 100MCG + 50MCG/DOSE, USO INALATORIO ORAL ADULTO/PEDIATRICO C/200 DOSES (CLENIL COMPOSITIUM</w:t>
            </w:r>
            <w:proofErr w:type="gramStart"/>
            <w:r>
              <w:rPr>
                <w:rFonts w:ascii="Arial" w:hAnsi="Arial" w:cs="Arial"/>
                <w:b/>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A270FC" w:rsidRDefault="00A270FC" w:rsidP="00A270FC">
            <w:pPr>
              <w:snapToGrid w:val="0"/>
              <w:jc w:val="right"/>
              <w:rPr>
                <w:rFonts w:ascii="Arial" w:hAnsi="Arial" w:cs="Arial"/>
                <w:b/>
              </w:rPr>
            </w:pPr>
            <w:r>
              <w:rPr>
                <w:rFonts w:ascii="Arial" w:hAnsi="Arial" w:cs="Arial"/>
                <w:b/>
              </w:rPr>
              <w:t>80 FR</w:t>
            </w:r>
          </w:p>
        </w:tc>
      </w:tr>
      <w:tr w:rsidR="00A270FC" w:rsidRPr="00FE1644" w:rsidTr="005C65F9">
        <w:tc>
          <w:tcPr>
            <w:tcW w:w="817" w:type="dxa"/>
            <w:tcBorders>
              <w:top w:val="single" w:sz="4" w:space="0" w:color="000000"/>
              <w:left w:val="single" w:sz="4" w:space="0" w:color="000000"/>
              <w:bottom w:val="single" w:sz="4" w:space="0" w:color="000000"/>
              <w:right w:val="single" w:sz="4" w:space="0" w:color="000000"/>
            </w:tcBorders>
          </w:tcPr>
          <w:p w:rsidR="00A270FC" w:rsidRDefault="0065554B" w:rsidP="00A270FC">
            <w:pPr>
              <w:snapToGrid w:val="0"/>
              <w:rPr>
                <w:rFonts w:ascii="Arial" w:hAnsi="Arial" w:cs="Arial"/>
                <w:b/>
              </w:rPr>
            </w:pPr>
            <w:r>
              <w:rPr>
                <w:rFonts w:ascii="Arial" w:hAnsi="Arial" w:cs="Arial"/>
                <w:b/>
              </w:rPr>
              <w:t xml:space="preserve"> 122</w:t>
            </w:r>
          </w:p>
        </w:tc>
        <w:tc>
          <w:tcPr>
            <w:tcW w:w="6237" w:type="dxa"/>
            <w:tcBorders>
              <w:top w:val="single" w:sz="4" w:space="0" w:color="000000"/>
              <w:left w:val="single" w:sz="4" w:space="0" w:color="000000"/>
              <w:bottom w:val="single" w:sz="4" w:space="0" w:color="000000"/>
              <w:right w:val="single" w:sz="4" w:space="0" w:color="000000"/>
            </w:tcBorders>
          </w:tcPr>
          <w:p w:rsidR="00A270FC" w:rsidRDefault="00A270FC" w:rsidP="00A270FC">
            <w:pPr>
              <w:snapToGrid w:val="0"/>
              <w:rPr>
                <w:rFonts w:ascii="Arial" w:hAnsi="Arial" w:cs="Arial"/>
                <w:b/>
              </w:rPr>
            </w:pPr>
            <w:r>
              <w:rPr>
                <w:rFonts w:ascii="Arial" w:hAnsi="Arial" w:cs="Arial"/>
                <w:b/>
              </w:rPr>
              <w:t>SALMETEROL</w:t>
            </w:r>
            <w:proofErr w:type="gramStart"/>
            <w:r>
              <w:rPr>
                <w:rFonts w:ascii="Arial" w:hAnsi="Arial" w:cs="Arial"/>
                <w:b/>
              </w:rPr>
              <w:t xml:space="preserve">  </w:t>
            </w:r>
            <w:proofErr w:type="gramEnd"/>
            <w:r>
              <w:rPr>
                <w:rFonts w:ascii="Arial" w:hAnsi="Arial" w:cs="Arial"/>
                <w:b/>
              </w:rPr>
              <w:t>+ PROPIONATO DE FLUTICASONA 25/250MG SPRAY  AEROSOL USO ORAL 120 DOSES(SERETIDE)</w:t>
            </w:r>
          </w:p>
        </w:tc>
        <w:tc>
          <w:tcPr>
            <w:tcW w:w="2268" w:type="dxa"/>
            <w:tcBorders>
              <w:top w:val="single" w:sz="4" w:space="0" w:color="000000"/>
              <w:left w:val="single" w:sz="4" w:space="0" w:color="000000"/>
              <w:bottom w:val="single" w:sz="4" w:space="0" w:color="000000"/>
              <w:right w:val="single" w:sz="4" w:space="0" w:color="000000"/>
            </w:tcBorders>
          </w:tcPr>
          <w:p w:rsidR="00A270FC" w:rsidRDefault="00A270FC" w:rsidP="00A270FC">
            <w:pPr>
              <w:snapToGrid w:val="0"/>
              <w:jc w:val="right"/>
              <w:rPr>
                <w:rFonts w:ascii="Arial" w:hAnsi="Arial" w:cs="Arial"/>
                <w:b/>
              </w:rPr>
            </w:pPr>
            <w:r>
              <w:rPr>
                <w:rFonts w:ascii="Arial" w:hAnsi="Arial" w:cs="Arial"/>
                <w:b/>
              </w:rPr>
              <w:t>50 FR</w:t>
            </w:r>
          </w:p>
        </w:tc>
      </w:tr>
      <w:tr w:rsidR="00A270FC" w:rsidRPr="00FE1644" w:rsidTr="005C65F9">
        <w:tc>
          <w:tcPr>
            <w:tcW w:w="817" w:type="dxa"/>
            <w:tcBorders>
              <w:top w:val="single" w:sz="4" w:space="0" w:color="000000"/>
              <w:left w:val="single" w:sz="4" w:space="0" w:color="000000"/>
              <w:bottom w:val="single" w:sz="4" w:space="0" w:color="000000"/>
              <w:right w:val="single" w:sz="4" w:space="0" w:color="000000"/>
            </w:tcBorders>
          </w:tcPr>
          <w:p w:rsidR="00A270FC" w:rsidRDefault="0065554B" w:rsidP="00A270FC">
            <w:pPr>
              <w:snapToGrid w:val="0"/>
              <w:rPr>
                <w:rFonts w:ascii="Arial" w:hAnsi="Arial" w:cs="Arial"/>
                <w:b/>
              </w:rPr>
            </w:pPr>
            <w:r>
              <w:rPr>
                <w:rFonts w:ascii="Arial" w:hAnsi="Arial" w:cs="Arial"/>
                <w:b/>
              </w:rPr>
              <w:t xml:space="preserve"> 123</w:t>
            </w:r>
          </w:p>
        </w:tc>
        <w:tc>
          <w:tcPr>
            <w:tcW w:w="6237" w:type="dxa"/>
            <w:tcBorders>
              <w:top w:val="single" w:sz="4" w:space="0" w:color="000000"/>
              <w:left w:val="single" w:sz="4" w:space="0" w:color="000000"/>
              <w:bottom w:val="single" w:sz="4" w:space="0" w:color="000000"/>
              <w:right w:val="single" w:sz="4" w:space="0" w:color="000000"/>
            </w:tcBorders>
          </w:tcPr>
          <w:p w:rsidR="00A270FC" w:rsidRPr="001B3E3B" w:rsidRDefault="00A270FC" w:rsidP="00A270FC">
            <w:pPr>
              <w:snapToGrid w:val="0"/>
              <w:rPr>
                <w:rFonts w:ascii="Arial" w:hAnsi="Arial" w:cs="Arial"/>
                <w:b/>
              </w:rPr>
            </w:pPr>
            <w:r>
              <w:rPr>
                <w:rFonts w:ascii="Arial" w:hAnsi="Arial" w:cs="Arial"/>
                <w:b/>
              </w:rPr>
              <w:t>SECNIDAZOL 1G</w:t>
            </w:r>
          </w:p>
        </w:tc>
        <w:tc>
          <w:tcPr>
            <w:tcW w:w="2268" w:type="dxa"/>
            <w:tcBorders>
              <w:top w:val="single" w:sz="4" w:space="0" w:color="000000"/>
              <w:left w:val="single" w:sz="4" w:space="0" w:color="000000"/>
              <w:bottom w:val="single" w:sz="4" w:space="0" w:color="000000"/>
              <w:right w:val="single" w:sz="4" w:space="0" w:color="000000"/>
            </w:tcBorders>
          </w:tcPr>
          <w:p w:rsidR="00A270FC" w:rsidRPr="001B3E3B" w:rsidRDefault="00A270FC" w:rsidP="00A270FC">
            <w:pPr>
              <w:snapToGrid w:val="0"/>
              <w:jc w:val="right"/>
              <w:rPr>
                <w:rFonts w:ascii="Arial" w:hAnsi="Arial" w:cs="Arial"/>
                <w:b/>
              </w:rPr>
            </w:pPr>
            <w:r>
              <w:rPr>
                <w:rFonts w:ascii="Arial" w:hAnsi="Arial" w:cs="Arial"/>
                <w:b/>
              </w:rPr>
              <w:t>2</w:t>
            </w:r>
            <w:r w:rsidRPr="001B3E3B">
              <w:rPr>
                <w:rFonts w:ascii="Arial" w:hAnsi="Arial" w:cs="Arial"/>
                <w:b/>
              </w:rPr>
              <w:t>.000 CP</w:t>
            </w:r>
          </w:p>
        </w:tc>
      </w:tr>
      <w:tr w:rsidR="00A270FC" w:rsidRPr="00FE1644" w:rsidTr="005C65F9">
        <w:tc>
          <w:tcPr>
            <w:tcW w:w="817" w:type="dxa"/>
            <w:tcBorders>
              <w:top w:val="single" w:sz="4" w:space="0" w:color="000000"/>
              <w:left w:val="single" w:sz="4" w:space="0" w:color="000000"/>
              <w:bottom w:val="single" w:sz="4" w:space="0" w:color="000000"/>
              <w:right w:val="single" w:sz="4" w:space="0" w:color="000000"/>
            </w:tcBorders>
          </w:tcPr>
          <w:p w:rsidR="00A270FC" w:rsidRDefault="0065554B" w:rsidP="00A270FC">
            <w:pPr>
              <w:snapToGrid w:val="0"/>
              <w:rPr>
                <w:rFonts w:ascii="Arial" w:hAnsi="Arial" w:cs="Arial"/>
                <w:b/>
              </w:rPr>
            </w:pPr>
            <w:r>
              <w:rPr>
                <w:rFonts w:ascii="Arial" w:hAnsi="Arial" w:cs="Arial"/>
                <w:b/>
              </w:rPr>
              <w:t xml:space="preserve"> 124</w:t>
            </w:r>
          </w:p>
        </w:tc>
        <w:tc>
          <w:tcPr>
            <w:tcW w:w="6237" w:type="dxa"/>
            <w:tcBorders>
              <w:top w:val="single" w:sz="4" w:space="0" w:color="000000"/>
              <w:left w:val="single" w:sz="4" w:space="0" w:color="000000"/>
              <w:bottom w:val="single" w:sz="4" w:space="0" w:color="000000"/>
              <w:right w:val="single" w:sz="4" w:space="0" w:color="000000"/>
            </w:tcBorders>
          </w:tcPr>
          <w:p w:rsidR="00A270FC" w:rsidRDefault="00A270FC" w:rsidP="00A270FC">
            <w:pPr>
              <w:snapToGrid w:val="0"/>
              <w:rPr>
                <w:rFonts w:ascii="Arial" w:hAnsi="Arial" w:cs="Arial"/>
                <w:b/>
              </w:rPr>
            </w:pPr>
            <w:r>
              <w:rPr>
                <w:rFonts w:ascii="Arial" w:hAnsi="Arial" w:cs="Arial"/>
                <w:b/>
              </w:rPr>
              <w:t>SERTRALINA 50MG</w:t>
            </w:r>
          </w:p>
        </w:tc>
        <w:tc>
          <w:tcPr>
            <w:tcW w:w="2268" w:type="dxa"/>
            <w:tcBorders>
              <w:top w:val="single" w:sz="4" w:space="0" w:color="000000"/>
              <w:left w:val="single" w:sz="4" w:space="0" w:color="000000"/>
              <w:bottom w:val="single" w:sz="4" w:space="0" w:color="000000"/>
              <w:right w:val="single" w:sz="4" w:space="0" w:color="000000"/>
            </w:tcBorders>
          </w:tcPr>
          <w:p w:rsidR="00A270FC" w:rsidRDefault="00A270FC" w:rsidP="00FF0889">
            <w:pPr>
              <w:snapToGrid w:val="0"/>
              <w:jc w:val="right"/>
              <w:rPr>
                <w:rFonts w:ascii="Arial" w:hAnsi="Arial" w:cs="Arial"/>
                <w:b/>
              </w:rPr>
            </w:pPr>
            <w:r>
              <w:rPr>
                <w:rFonts w:ascii="Arial" w:hAnsi="Arial" w:cs="Arial"/>
                <w:b/>
              </w:rPr>
              <w:t>10.000</w:t>
            </w:r>
            <w:r w:rsidR="00FF0889">
              <w:rPr>
                <w:rFonts w:ascii="Arial" w:hAnsi="Arial" w:cs="Arial"/>
                <w:b/>
              </w:rPr>
              <w:t xml:space="preserve"> C</w:t>
            </w:r>
            <w:r>
              <w:rPr>
                <w:rFonts w:ascii="Arial" w:hAnsi="Arial" w:cs="Arial"/>
                <w:b/>
              </w:rPr>
              <w:t>P</w:t>
            </w:r>
          </w:p>
        </w:tc>
      </w:tr>
      <w:tr w:rsidR="00A270FC" w:rsidRPr="00FE1644" w:rsidTr="005C65F9">
        <w:tc>
          <w:tcPr>
            <w:tcW w:w="817" w:type="dxa"/>
            <w:tcBorders>
              <w:top w:val="single" w:sz="4" w:space="0" w:color="000000"/>
              <w:left w:val="single" w:sz="4" w:space="0" w:color="000000"/>
              <w:bottom w:val="single" w:sz="4" w:space="0" w:color="000000"/>
              <w:right w:val="single" w:sz="4" w:space="0" w:color="000000"/>
            </w:tcBorders>
          </w:tcPr>
          <w:p w:rsidR="00A270FC" w:rsidRDefault="0065554B" w:rsidP="00A270FC">
            <w:pPr>
              <w:snapToGrid w:val="0"/>
              <w:rPr>
                <w:rFonts w:ascii="Arial" w:hAnsi="Arial" w:cs="Arial"/>
                <w:b/>
              </w:rPr>
            </w:pPr>
            <w:r>
              <w:rPr>
                <w:rFonts w:ascii="Arial" w:hAnsi="Arial" w:cs="Arial"/>
                <w:b/>
              </w:rPr>
              <w:t xml:space="preserve"> 125</w:t>
            </w:r>
          </w:p>
        </w:tc>
        <w:tc>
          <w:tcPr>
            <w:tcW w:w="6237" w:type="dxa"/>
            <w:tcBorders>
              <w:top w:val="single" w:sz="4" w:space="0" w:color="000000"/>
              <w:left w:val="single" w:sz="4" w:space="0" w:color="000000"/>
              <w:bottom w:val="single" w:sz="4" w:space="0" w:color="000000"/>
              <w:right w:val="single" w:sz="4" w:space="0" w:color="000000"/>
            </w:tcBorders>
          </w:tcPr>
          <w:p w:rsidR="00A270FC" w:rsidRPr="001B3E3B" w:rsidRDefault="00A270FC" w:rsidP="00A270FC">
            <w:pPr>
              <w:snapToGrid w:val="0"/>
              <w:rPr>
                <w:rFonts w:ascii="Arial" w:hAnsi="Arial" w:cs="Arial"/>
                <w:b/>
              </w:rPr>
            </w:pPr>
            <w:r w:rsidRPr="001B3E3B">
              <w:rPr>
                <w:rFonts w:ascii="Arial" w:hAnsi="Arial" w:cs="Arial"/>
                <w:b/>
              </w:rPr>
              <w:t>SOMALGIN CARDIO 100MG CX C/32 CP</w:t>
            </w:r>
          </w:p>
        </w:tc>
        <w:tc>
          <w:tcPr>
            <w:tcW w:w="2268" w:type="dxa"/>
            <w:tcBorders>
              <w:top w:val="single" w:sz="4" w:space="0" w:color="000000"/>
              <w:left w:val="single" w:sz="4" w:space="0" w:color="000000"/>
              <w:bottom w:val="single" w:sz="4" w:space="0" w:color="000000"/>
              <w:right w:val="single" w:sz="4" w:space="0" w:color="000000"/>
            </w:tcBorders>
          </w:tcPr>
          <w:p w:rsidR="00A270FC" w:rsidRPr="001B3E3B" w:rsidRDefault="00A270FC" w:rsidP="003C528B">
            <w:pPr>
              <w:snapToGrid w:val="0"/>
              <w:jc w:val="right"/>
              <w:rPr>
                <w:rFonts w:ascii="Arial" w:hAnsi="Arial" w:cs="Arial"/>
                <w:b/>
              </w:rPr>
            </w:pPr>
            <w:r w:rsidRPr="001B3E3B">
              <w:rPr>
                <w:rFonts w:ascii="Arial" w:hAnsi="Arial" w:cs="Arial"/>
                <w:b/>
              </w:rPr>
              <w:t>50 CX</w:t>
            </w:r>
          </w:p>
        </w:tc>
      </w:tr>
      <w:tr w:rsidR="00A270FC" w:rsidRPr="00FE1644" w:rsidTr="005C65F9">
        <w:tc>
          <w:tcPr>
            <w:tcW w:w="817" w:type="dxa"/>
            <w:tcBorders>
              <w:top w:val="single" w:sz="4" w:space="0" w:color="000000"/>
              <w:left w:val="single" w:sz="4" w:space="0" w:color="000000"/>
              <w:bottom w:val="single" w:sz="4" w:space="0" w:color="000000"/>
              <w:right w:val="single" w:sz="4" w:space="0" w:color="000000"/>
            </w:tcBorders>
          </w:tcPr>
          <w:p w:rsidR="00A270FC" w:rsidRDefault="0065554B" w:rsidP="00A270FC">
            <w:pPr>
              <w:snapToGrid w:val="0"/>
              <w:rPr>
                <w:rFonts w:ascii="Arial" w:hAnsi="Arial" w:cs="Arial"/>
                <w:b/>
              </w:rPr>
            </w:pPr>
            <w:r>
              <w:rPr>
                <w:rFonts w:ascii="Arial" w:hAnsi="Arial" w:cs="Arial"/>
                <w:b/>
              </w:rPr>
              <w:t xml:space="preserve"> 126</w:t>
            </w:r>
          </w:p>
        </w:tc>
        <w:tc>
          <w:tcPr>
            <w:tcW w:w="6237" w:type="dxa"/>
            <w:tcBorders>
              <w:top w:val="single" w:sz="4" w:space="0" w:color="000000"/>
              <w:left w:val="single" w:sz="4" w:space="0" w:color="000000"/>
              <w:bottom w:val="single" w:sz="4" w:space="0" w:color="000000"/>
              <w:right w:val="single" w:sz="4" w:space="0" w:color="000000"/>
            </w:tcBorders>
          </w:tcPr>
          <w:p w:rsidR="00A270FC" w:rsidRPr="001B3E3B" w:rsidRDefault="00A270FC" w:rsidP="00A270FC">
            <w:pPr>
              <w:snapToGrid w:val="0"/>
              <w:rPr>
                <w:rFonts w:ascii="Arial" w:hAnsi="Arial" w:cs="Arial"/>
                <w:b/>
              </w:rPr>
            </w:pPr>
            <w:r w:rsidRPr="001B3E3B">
              <w:rPr>
                <w:rFonts w:ascii="Arial" w:hAnsi="Arial" w:cs="Arial"/>
                <w:b/>
              </w:rPr>
              <w:t>SUCCINATO DE METOPROLOL 100MG</w:t>
            </w:r>
          </w:p>
        </w:tc>
        <w:tc>
          <w:tcPr>
            <w:tcW w:w="2268" w:type="dxa"/>
            <w:tcBorders>
              <w:top w:val="single" w:sz="4" w:space="0" w:color="000000"/>
              <w:left w:val="single" w:sz="4" w:space="0" w:color="000000"/>
              <w:bottom w:val="single" w:sz="4" w:space="0" w:color="000000"/>
              <w:right w:val="single" w:sz="4" w:space="0" w:color="000000"/>
            </w:tcBorders>
          </w:tcPr>
          <w:p w:rsidR="00A270FC" w:rsidRPr="001B3E3B" w:rsidRDefault="00A270FC" w:rsidP="00A270FC">
            <w:pPr>
              <w:snapToGrid w:val="0"/>
              <w:jc w:val="right"/>
              <w:rPr>
                <w:rFonts w:ascii="Arial" w:hAnsi="Arial" w:cs="Arial"/>
                <w:b/>
              </w:rPr>
            </w:pPr>
            <w:r w:rsidRPr="001B3E3B">
              <w:rPr>
                <w:rFonts w:ascii="Arial" w:hAnsi="Arial" w:cs="Arial"/>
                <w:b/>
              </w:rPr>
              <w:t>15.000 CP</w:t>
            </w:r>
          </w:p>
        </w:tc>
      </w:tr>
      <w:tr w:rsidR="009019C7"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9C7" w:rsidRDefault="0065554B" w:rsidP="009019C7">
            <w:pPr>
              <w:snapToGrid w:val="0"/>
              <w:rPr>
                <w:rFonts w:ascii="Arial" w:hAnsi="Arial" w:cs="Arial"/>
                <w:b/>
              </w:rPr>
            </w:pPr>
            <w:r>
              <w:rPr>
                <w:rFonts w:ascii="Arial" w:hAnsi="Arial" w:cs="Arial"/>
                <w:b/>
              </w:rPr>
              <w:t xml:space="preserve"> 127</w:t>
            </w:r>
          </w:p>
        </w:tc>
        <w:tc>
          <w:tcPr>
            <w:tcW w:w="6237" w:type="dxa"/>
            <w:tcBorders>
              <w:top w:val="single" w:sz="4" w:space="0" w:color="000000"/>
              <w:left w:val="single" w:sz="4" w:space="0" w:color="000000"/>
              <w:bottom w:val="single" w:sz="4" w:space="0" w:color="000000"/>
              <w:right w:val="single" w:sz="4" w:space="0" w:color="000000"/>
            </w:tcBorders>
          </w:tcPr>
          <w:p w:rsidR="009019C7" w:rsidRPr="001B3E3B" w:rsidRDefault="009019C7" w:rsidP="009019C7">
            <w:pPr>
              <w:snapToGrid w:val="0"/>
              <w:rPr>
                <w:rFonts w:ascii="Arial" w:hAnsi="Arial" w:cs="Arial"/>
                <w:b/>
              </w:rPr>
            </w:pPr>
            <w:r w:rsidRPr="001B3E3B">
              <w:rPr>
                <w:rFonts w:ascii="Arial" w:hAnsi="Arial" w:cs="Arial"/>
                <w:b/>
              </w:rPr>
              <w:t>SULFADIAZINA DE PRATA 10 MG/G CREME DERMATOLOGICO TB C/ 50G</w:t>
            </w:r>
          </w:p>
        </w:tc>
        <w:tc>
          <w:tcPr>
            <w:tcW w:w="2268" w:type="dxa"/>
            <w:tcBorders>
              <w:top w:val="single" w:sz="4" w:space="0" w:color="000000"/>
              <w:left w:val="single" w:sz="4" w:space="0" w:color="000000"/>
              <w:bottom w:val="single" w:sz="4" w:space="0" w:color="000000"/>
              <w:right w:val="single" w:sz="4" w:space="0" w:color="000000"/>
            </w:tcBorders>
          </w:tcPr>
          <w:p w:rsidR="009019C7" w:rsidRPr="001B3E3B" w:rsidRDefault="009019C7" w:rsidP="009019C7">
            <w:pPr>
              <w:snapToGrid w:val="0"/>
              <w:jc w:val="right"/>
              <w:rPr>
                <w:rFonts w:ascii="Arial" w:hAnsi="Arial" w:cs="Arial"/>
                <w:b/>
              </w:rPr>
            </w:pPr>
            <w:r w:rsidRPr="001B3E3B">
              <w:rPr>
                <w:rFonts w:ascii="Arial" w:hAnsi="Arial" w:cs="Arial"/>
                <w:b/>
              </w:rPr>
              <w:t>100 FR</w:t>
            </w:r>
          </w:p>
        </w:tc>
      </w:tr>
      <w:tr w:rsidR="009019C7"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9C7" w:rsidRDefault="0065554B" w:rsidP="009019C7">
            <w:pPr>
              <w:snapToGrid w:val="0"/>
              <w:rPr>
                <w:rFonts w:ascii="Arial" w:hAnsi="Arial" w:cs="Arial"/>
                <w:b/>
              </w:rPr>
            </w:pPr>
            <w:r>
              <w:rPr>
                <w:rFonts w:ascii="Arial" w:hAnsi="Arial" w:cs="Arial"/>
                <w:b/>
              </w:rPr>
              <w:t xml:space="preserve"> 128</w:t>
            </w:r>
          </w:p>
        </w:tc>
        <w:tc>
          <w:tcPr>
            <w:tcW w:w="6237" w:type="dxa"/>
            <w:tcBorders>
              <w:top w:val="single" w:sz="4" w:space="0" w:color="000000"/>
              <w:left w:val="single" w:sz="4" w:space="0" w:color="000000"/>
              <w:bottom w:val="single" w:sz="4" w:space="0" w:color="000000"/>
              <w:right w:val="single" w:sz="4" w:space="0" w:color="000000"/>
            </w:tcBorders>
          </w:tcPr>
          <w:p w:rsidR="009019C7" w:rsidRPr="001B3E3B" w:rsidRDefault="009019C7" w:rsidP="009019C7">
            <w:pPr>
              <w:snapToGrid w:val="0"/>
              <w:rPr>
                <w:rFonts w:ascii="Arial" w:hAnsi="Arial" w:cs="Arial"/>
                <w:b/>
              </w:rPr>
            </w:pPr>
            <w:r w:rsidRPr="001B3E3B">
              <w:rPr>
                <w:rFonts w:ascii="Arial" w:hAnsi="Arial" w:cs="Arial"/>
                <w:b/>
              </w:rPr>
              <w:t xml:space="preserve">SULFAMETOXAZOL 4%+TRIMETOPRINA 0,8% SUSP. ORAL FR C/ </w:t>
            </w:r>
            <w:proofErr w:type="gramStart"/>
            <w:r w:rsidRPr="001B3E3B">
              <w:rPr>
                <w:rFonts w:ascii="Arial" w:hAnsi="Arial" w:cs="Arial"/>
                <w:b/>
              </w:rPr>
              <w:t>100ML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9019C7" w:rsidRPr="001B3E3B" w:rsidRDefault="009019C7" w:rsidP="009019C7">
            <w:pPr>
              <w:snapToGrid w:val="0"/>
              <w:jc w:val="right"/>
              <w:rPr>
                <w:rFonts w:ascii="Arial" w:hAnsi="Arial" w:cs="Arial"/>
                <w:b/>
              </w:rPr>
            </w:pPr>
            <w:r w:rsidRPr="001B3E3B">
              <w:rPr>
                <w:rFonts w:ascii="Arial" w:hAnsi="Arial" w:cs="Arial"/>
                <w:b/>
              </w:rPr>
              <w:t>100 FR</w:t>
            </w:r>
          </w:p>
        </w:tc>
      </w:tr>
      <w:tr w:rsidR="009019C7"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9C7" w:rsidRDefault="0065554B" w:rsidP="009019C7">
            <w:pPr>
              <w:snapToGrid w:val="0"/>
              <w:rPr>
                <w:rFonts w:ascii="Arial" w:hAnsi="Arial" w:cs="Arial"/>
                <w:b/>
              </w:rPr>
            </w:pPr>
            <w:r>
              <w:rPr>
                <w:rFonts w:ascii="Arial" w:hAnsi="Arial" w:cs="Arial"/>
                <w:b/>
              </w:rPr>
              <w:lastRenderedPageBreak/>
              <w:t xml:space="preserve"> 129</w:t>
            </w:r>
          </w:p>
        </w:tc>
        <w:tc>
          <w:tcPr>
            <w:tcW w:w="6237" w:type="dxa"/>
            <w:tcBorders>
              <w:top w:val="single" w:sz="4" w:space="0" w:color="000000"/>
              <w:left w:val="single" w:sz="4" w:space="0" w:color="000000"/>
              <w:bottom w:val="single" w:sz="4" w:space="0" w:color="000000"/>
              <w:right w:val="single" w:sz="4" w:space="0" w:color="000000"/>
            </w:tcBorders>
          </w:tcPr>
          <w:p w:rsidR="009019C7" w:rsidRPr="001B3E3B" w:rsidRDefault="009019C7" w:rsidP="009019C7">
            <w:pPr>
              <w:snapToGrid w:val="0"/>
              <w:rPr>
                <w:rFonts w:ascii="Arial" w:hAnsi="Arial" w:cs="Arial"/>
                <w:b/>
              </w:rPr>
            </w:pPr>
            <w:r w:rsidRPr="001B3E3B">
              <w:rPr>
                <w:rFonts w:ascii="Arial" w:hAnsi="Arial" w:cs="Arial"/>
                <w:b/>
              </w:rPr>
              <w:t xml:space="preserve">SULFATO </w:t>
            </w:r>
            <w:r>
              <w:rPr>
                <w:rFonts w:ascii="Arial" w:hAnsi="Arial" w:cs="Arial"/>
                <w:b/>
              </w:rPr>
              <w:t>FERROSO 40MG</w:t>
            </w:r>
          </w:p>
        </w:tc>
        <w:tc>
          <w:tcPr>
            <w:tcW w:w="2268" w:type="dxa"/>
            <w:tcBorders>
              <w:top w:val="single" w:sz="4" w:space="0" w:color="000000"/>
              <w:left w:val="single" w:sz="4" w:space="0" w:color="000000"/>
              <w:bottom w:val="single" w:sz="4" w:space="0" w:color="000000"/>
              <w:right w:val="single" w:sz="4" w:space="0" w:color="000000"/>
            </w:tcBorders>
          </w:tcPr>
          <w:p w:rsidR="009019C7" w:rsidRPr="001B3E3B" w:rsidRDefault="009019C7" w:rsidP="009019C7">
            <w:pPr>
              <w:snapToGrid w:val="0"/>
              <w:jc w:val="right"/>
              <w:rPr>
                <w:rFonts w:ascii="Arial" w:hAnsi="Arial" w:cs="Arial"/>
                <w:b/>
              </w:rPr>
            </w:pPr>
            <w:r>
              <w:rPr>
                <w:rFonts w:ascii="Arial" w:hAnsi="Arial" w:cs="Arial"/>
                <w:b/>
              </w:rPr>
              <w:t>5.000</w:t>
            </w:r>
            <w:r w:rsidRPr="001B3E3B">
              <w:rPr>
                <w:rFonts w:ascii="Arial" w:hAnsi="Arial" w:cs="Arial"/>
                <w:b/>
              </w:rPr>
              <w:t xml:space="preserve"> </w:t>
            </w:r>
            <w:r>
              <w:rPr>
                <w:rFonts w:ascii="Arial" w:hAnsi="Arial" w:cs="Arial"/>
                <w:b/>
              </w:rPr>
              <w:t>CP</w:t>
            </w:r>
          </w:p>
        </w:tc>
      </w:tr>
      <w:tr w:rsidR="009019C7"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9C7" w:rsidRDefault="009019C7" w:rsidP="009019C7">
            <w:pPr>
              <w:snapToGrid w:val="0"/>
              <w:rPr>
                <w:rFonts w:ascii="Arial" w:hAnsi="Arial" w:cs="Arial"/>
                <w:b/>
              </w:rPr>
            </w:pPr>
            <w:r>
              <w:rPr>
                <w:rFonts w:ascii="Arial" w:hAnsi="Arial" w:cs="Arial"/>
                <w:b/>
              </w:rPr>
              <w:t xml:space="preserve"> 1</w:t>
            </w:r>
            <w:r w:rsidR="0065554B">
              <w:rPr>
                <w:rFonts w:ascii="Arial" w:hAnsi="Arial" w:cs="Arial"/>
                <w:b/>
              </w:rPr>
              <w:t>30</w:t>
            </w:r>
          </w:p>
        </w:tc>
        <w:tc>
          <w:tcPr>
            <w:tcW w:w="6237" w:type="dxa"/>
            <w:tcBorders>
              <w:top w:val="single" w:sz="4" w:space="0" w:color="000000"/>
              <w:left w:val="single" w:sz="4" w:space="0" w:color="000000"/>
              <w:bottom w:val="single" w:sz="4" w:space="0" w:color="000000"/>
              <w:right w:val="single" w:sz="4" w:space="0" w:color="000000"/>
            </w:tcBorders>
          </w:tcPr>
          <w:p w:rsidR="009019C7" w:rsidRPr="001B3E3B" w:rsidRDefault="009019C7" w:rsidP="009019C7">
            <w:pPr>
              <w:snapToGrid w:val="0"/>
              <w:rPr>
                <w:rFonts w:ascii="Arial" w:hAnsi="Arial" w:cs="Arial"/>
                <w:b/>
              </w:rPr>
            </w:pPr>
            <w:r w:rsidRPr="001B3E3B">
              <w:rPr>
                <w:rFonts w:ascii="Arial" w:hAnsi="Arial" w:cs="Arial"/>
                <w:b/>
              </w:rPr>
              <w:t>TARTARATO DE METOPROLOL 100MG</w:t>
            </w:r>
          </w:p>
        </w:tc>
        <w:tc>
          <w:tcPr>
            <w:tcW w:w="2268" w:type="dxa"/>
            <w:tcBorders>
              <w:top w:val="single" w:sz="4" w:space="0" w:color="000000"/>
              <w:left w:val="single" w:sz="4" w:space="0" w:color="000000"/>
              <w:bottom w:val="single" w:sz="4" w:space="0" w:color="000000"/>
              <w:right w:val="single" w:sz="4" w:space="0" w:color="000000"/>
            </w:tcBorders>
          </w:tcPr>
          <w:p w:rsidR="009019C7" w:rsidRPr="001B3E3B" w:rsidRDefault="009019C7" w:rsidP="009019C7">
            <w:pPr>
              <w:snapToGrid w:val="0"/>
              <w:jc w:val="right"/>
              <w:rPr>
                <w:rFonts w:ascii="Arial" w:hAnsi="Arial" w:cs="Arial"/>
                <w:b/>
              </w:rPr>
            </w:pPr>
            <w:r w:rsidRPr="001B3E3B">
              <w:rPr>
                <w:rFonts w:ascii="Arial" w:hAnsi="Arial" w:cs="Arial"/>
                <w:b/>
              </w:rPr>
              <w:t>3.000 CP</w:t>
            </w:r>
          </w:p>
        </w:tc>
      </w:tr>
      <w:tr w:rsidR="009019C7"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9C7" w:rsidRDefault="0065554B" w:rsidP="009019C7">
            <w:pPr>
              <w:snapToGrid w:val="0"/>
              <w:rPr>
                <w:rFonts w:ascii="Arial" w:hAnsi="Arial" w:cs="Arial"/>
                <w:b/>
              </w:rPr>
            </w:pPr>
            <w:r>
              <w:rPr>
                <w:rFonts w:ascii="Arial" w:hAnsi="Arial" w:cs="Arial"/>
                <w:b/>
              </w:rPr>
              <w:t xml:space="preserve"> 131</w:t>
            </w:r>
          </w:p>
        </w:tc>
        <w:tc>
          <w:tcPr>
            <w:tcW w:w="6237" w:type="dxa"/>
            <w:tcBorders>
              <w:top w:val="single" w:sz="4" w:space="0" w:color="000000"/>
              <w:left w:val="single" w:sz="4" w:space="0" w:color="000000"/>
              <w:bottom w:val="single" w:sz="4" w:space="0" w:color="000000"/>
              <w:right w:val="single" w:sz="4" w:space="0" w:color="000000"/>
            </w:tcBorders>
          </w:tcPr>
          <w:p w:rsidR="009019C7" w:rsidRPr="001B3E3B" w:rsidRDefault="009019C7" w:rsidP="009019C7">
            <w:pPr>
              <w:snapToGrid w:val="0"/>
              <w:rPr>
                <w:rFonts w:ascii="Arial" w:hAnsi="Arial" w:cs="Arial"/>
                <w:b/>
              </w:rPr>
            </w:pPr>
            <w:r w:rsidRPr="001B3E3B">
              <w:rPr>
                <w:rFonts w:ascii="Arial" w:hAnsi="Arial" w:cs="Arial"/>
                <w:b/>
              </w:rPr>
              <w:t>TIAMINA 300MG</w:t>
            </w:r>
          </w:p>
        </w:tc>
        <w:tc>
          <w:tcPr>
            <w:tcW w:w="2268" w:type="dxa"/>
            <w:tcBorders>
              <w:top w:val="single" w:sz="4" w:space="0" w:color="000000"/>
              <w:left w:val="single" w:sz="4" w:space="0" w:color="000000"/>
              <w:bottom w:val="single" w:sz="4" w:space="0" w:color="000000"/>
              <w:right w:val="single" w:sz="4" w:space="0" w:color="000000"/>
            </w:tcBorders>
          </w:tcPr>
          <w:p w:rsidR="009019C7" w:rsidRPr="001B3E3B" w:rsidRDefault="009019C7" w:rsidP="009019C7">
            <w:pPr>
              <w:snapToGrid w:val="0"/>
              <w:jc w:val="right"/>
              <w:rPr>
                <w:rFonts w:ascii="Arial" w:hAnsi="Arial" w:cs="Arial"/>
                <w:b/>
              </w:rPr>
            </w:pPr>
            <w:r w:rsidRPr="001B3E3B">
              <w:rPr>
                <w:rFonts w:ascii="Arial" w:hAnsi="Arial" w:cs="Arial"/>
                <w:b/>
              </w:rPr>
              <w:t>3.000 CP</w:t>
            </w:r>
          </w:p>
        </w:tc>
      </w:tr>
      <w:tr w:rsidR="009019C7"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9C7" w:rsidRDefault="0065554B" w:rsidP="009019C7">
            <w:pPr>
              <w:snapToGrid w:val="0"/>
              <w:rPr>
                <w:rFonts w:ascii="Arial" w:hAnsi="Arial" w:cs="Arial"/>
                <w:b/>
              </w:rPr>
            </w:pPr>
            <w:r>
              <w:rPr>
                <w:rFonts w:ascii="Arial" w:hAnsi="Arial" w:cs="Arial"/>
                <w:b/>
              </w:rPr>
              <w:t xml:space="preserve"> 132</w:t>
            </w:r>
          </w:p>
        </w:tc>
        <w:tc>
          <w:tcPr>
            <w:tcW w:w="6237" w:type="dxa"/>
            <w:tcBorders>
              <w:top w:val="single" w:sz="4" w:space="0" w:color="000000"/>
              <w:left w:val="single" w:sz="4" w:space="0" w:color="000000"/>
              <w:bottom w:val="single" w:sz="4" w:space="0" w:color="000000"/>
              <w:right w:val="single" w:sz="4" w:space="0" w:color="000000"/>
            </w:tcBorders>
          </w:tcPr>
          <w:p w:rsidR="009019C7" w:rsidRPr="001B3E3B" w:rsidRDefault="009019C7" w:rsidP="009019C7">
            <w:pPr>
              <w:snapToGrid w:val="0"/>
              <w:rPr>
                <w:rFonts w:ascii="Arial" w:hAnsi="Arial" w:cs="Arial"/>
                <w:b/>
              </w:rPr>
            </w:pPr>
            <w:r>
              <w:rPr>
                <w:rFonts w:ascii="Arial" w:hAnsi="Arial" w:cs="Arial"/>
                <w:b/>
              </w:rPr>
              <w:t>TOPIRAMATO 50MG</w:t>
            </w:r>
          </w:p>
        </w:tc>
        <w:tc>
          <w:tcPr>
            <w:tcW w:w="2268" w:type="dxa"/>
            <w:tcBorders>
              <w:top w:val="single" w:sz="4" w:space="0" w:color="000000"/>
              <w:left w:val="single" w:sz="4" w:space="0" w:color="000000"/>
              <w:bottom w:val="single" w:sz="4" w:space="0" w:color="000000"/>
              <w:right w:val="single" w:sz="4" w:space="0" w:color="000000"/>
            </w:tcBorders>
          </w:tcPr>
          <w:p w:rsidR="009019C7" w:rsidRPr="001B3E3B" w:rsidRDefault="009019C7" w:rsidP="009019C7">
            <w:pPr>
              <w:snapToGrid w:val="0"/>
              <w:jc w:val="right"/>
              <w:rPr>
                <w:rFonts w:ascii="Arial" w:hAnsi="Arial" w:cs="Arial"/>
                <w:b/>
              </w:rPr>
            </w:pPr>
            <w:r>
              <w:rPr>
                <w:rFonts w:ascii="Arial" w:hAnsi="Arial" w:cs="Arial"/>
                <w:b/>
              </w:rPr>
              <w:t>4.000 CP</w:t>
            </w:r>
          </w:p>
        </w:tc>
      </w:tr>
      <w:tr w:rsidR="00A06B23" w:rsidRPr="00FE1644" w:rsidTr="005C65F9">
        <w:tc>
          <w:tcPr>
            <w:tcW w:w="817" w:type="dxa"/>
            <w:tcBorders>
              <w:top w:val="single" w:sz="4" w:space="0" w:color="000000"/>
              <w:left w:val="single" w:sz="4" w:space="0" w:color="000000"/>
              <w:bottom w:val="single" w:sz="4" w:space="0" w:color="000000"/>
              <w:right w:val="single" w:sz="4" w:space="0" w:color="000000"/>
            </w:tcBorders>
          </w:tcPr>
          <w:p w:rsidR="00A06B23" w:rsidRDefault="0065554B" w:rsidP="00A06B23">
            <w:pPr>
              <w:snapToGrid w:val="0"/>
              <w:rPr>
                <w:rFonts w:ascii="Arial" w:hAnsi="Arial" w:cs="Arial"/>
                <w:b/>
              </w:rPr>
            </w:pPr>
            <w:r>
              <w:rPr>
                <w:rFonts w:ascii="Arial" w:hAnsi="Arial" w:cs="Arial"/>
                <w:b/>
              </w:rPr>
              <w:t xml:space="preserve"> 133</w:t>
            </w:r>
          </w:p>
        </w:tc>
        <w:tc>
          <w:tcPr>
            <w:tcW w:w="6237" w:type="dxa"/>
            <w:tcBorders>
              <w:top w:val="single" w:sz="4" w:space="0" w:color="000000"/>
              <w:left w:val="single" w:sz="4" w:space="0" w:color="000000"/>
              <w:bottom w:val="single" w:sz="4" w:space="0" w:color="000000"/>
              <w:right w:val="single" w:sz="4" w:space="0" w:color="000000"/>
            </w:tcBorders>
          </w:tcPr>
          <w:p w:rsidR="00A06B23" w:rsidRPr="001B3E3B" w:rsidRDefault="00A06B23" w:rsidP="00A06B23">
            <w:pPr>
              <w:snapToGrid w:val="0"/>
              <w:rPr>
                <w:rFonts w:ascii="Arial" w:hAnsi="Arial" w:cs="Arial"/>
                <w:b/>
              </w:rPr>
            </w:pPr>
            <w:r w:rsidRPr="001B3E3B">
              <w:rPr>
                <w:rFonts w:ascii="Arial" w:hAnsi="Arial" w:cs="Arial"/>
                <w:b/>
              </w:rPr>
              <w:t xml:space="preserve">VALPROATO DE SODIO </w:t>
            </w:r>
            <w:r>
              <w:rPr>
                <w:rFonts w:ascii="Arial" w:hAnsi="Arial" w:cs="Arial"/>
                <w:b/>
              </w:rPr>
              <w:t>25</w:t>
            </w:r>
            <w:r w:rsidRPr="001B3E3B">
              <w:rPr>
                <w:rFonts w:ascii="Arial" w:hAnsi="Arial" w:cs="Arial"/>
                <w:b/>
              </w:rPr>
              <w:t>0MG</w:t>
            </w:r>
          </w:p>
        </w:tc>
        <w:tc>
          <w:tcPr>
            <w:tcW w:w="2268" w:type="dxa"/>
            <w:tcBorders>
              <w:top w:val="single" w:sz="4" w:space="0" w:color="000000"/>
              <w:left w:val="single" w:sz="4" w:space="0" w:color="000000"/>
              <w:bottom w:val="single" w:sz="4" w:space="0" w:color="000000"/>
              <w:right w:val="single" w:sz="4" w:space="0" w:color="000000"/>
            </w:tcBorders>
          </w:tcPr>
          <w:p w:rsidR="00A06B23" w:rsidRPr="001B3E3B" w:rsidRDefault="00A06B23" w:rsidP="00A06B23">
            <w:pPr>
              <w:snapToGrid w:val="0"/>
              <w:jc w:val="right"/>
              <w:rPr>
                <w:rFonts w:ascii="Arial" w:hAnsi="Arial" w:cs="Arial"/>
                <w:b/>
              </w:rPr>
            </w:pPr>
            <w:r>
              <w:rPr>
                <w:rFonts w:ascii="Arial" w:hAnsi="Arial" w:cs="Arial"/>
                <w:b/>
              </w:rPr>
              <w:t>2</w:t>
            </w:r>
            <w:r w:rsidRPr="001B3E3B">
              <w:rPr>
                <w:rFonts w:ascii="Arial" w:hAnsi="Arial" w:cs="Arial"/>
                <w:b/>
              </w:rPr>
              <w:t>.</w:t>
            </w:r>
            <w:r>
              <w:rPr>
                <w:rFonts w:ascii="Arial" w:hAnsi="Arial" w:cs="Arial"/>
                <w:b/>
              </w:rPr>
              <w:t>0</w:t>
            </w:r>
            <w:r w:rsidRPr="001B3E3B">
              <w:rPr>
                <w:rFonts w:ascii="Arial" w:hAnsi="Arial" w:cs="Arial"/>
                <w:b/>
              </w:rPr>
              <w:t>00 CP</w:t>
            </w:r>
          </w:p>
        </w:tc>
      </w:tr>
      <w:tr w:rsidR="00A06B23" w:rsidRPr="00FE1644" w:rsidTr="005C65F9">
        <w:tc>
          <w:tcPr>
            <w:tcW w:w="817" w:type="dxa"/>
            <w:tcBorders>
              <w:top w:val="single" w:sz="4" w:space="0" w:color="000000"/>
              <w:left w:val="single" w:sz="4" w:space="0" w:color="000000"/>
              <w:bottom w:val="single" w:sz="4" w:space="0" w:color="000000"/>
              <w:right w:val="single" w:sz="4" w:space="0" w:color="000000"/>
            </w:tcBorders>
          </w:tcPr>
          <w:p w:rsidR="00A06B23" w:rsidRDefault="0065554B" w:rsidP="00A06B23">
            <w:pPr>
              <w:snapToGrid w:val="0"/>
              <w:rPr>
                <w:rFonts w:ascii="Arial" w:hAnsi="Arial" w:cs="Arial"/>
                <w:b/>
              </w:rPr>
            </w:pPr>
            <w:r>
              <w:rPr>
                <w:rFonts w:ascii="Arial" w:hAnsi="Arial" w:cs="Arial"/>
                <w:b/>
              </w:rPr>
              <w:t xml:space="preserve"> 134</w:t>
            </w:r>
          </w:p>
        </w:tc>
        <w:tc>
          <w:tcPr>
            <w:tcW w:w="6237" w:type="dxa"/>
            <w:tcBorders>
              <w:top w:val="single" w:sz="4" w:space="0" w:color="000000"/>
              <w:left w:val="single" w:sz="4" w:space="0" w:color="000000"/>
              <w:bottom w:val="single" w:sz="4" w:space="0" w:color="000000"/>
              <w:right w:val="single" w:sz="4" w:space="0" w:color="000000"/>
            </w:tcBorders>
          </w:tcPr>
          <w:p w:rsidR="00A06B23" w:rsidRPr="001B3E3B" w:rsidRDefault="00A06B23" w:rsidP="00A06B23">
            <w:pPr>
              <w:snapToGrid w:val="0"/>
              <w:rPr>
                <w:rFonts w:ascii="Arial" w:hAnsi="Arial" w:cs="Arial"/>
                <w:b/>
              </w:rPr>
            </w:pPr>
            <w:r>
              <w:rPr>
                <w:rFonts w:ascii="Arial" w:hAnsi="Arial" w:cs="Arial"/>
                <w:b/>
              </w:rPr>
              <w:t>VALPROATO DE SODIO 250MG/</w:t>
            </w:r>
            <w:proofErr w:type="gramStart"/>
            <w:r>
              <w:rPr>
                <w:rFonts w:ascii="Arial" w:hAnsi="Arial" w:cs="Arial"/>
                <w:b/>
              </w:rPr>
              <w:t>5ML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A06B23" w:rsidRPr="001B3E3B" w:rsidRDefault="00A06B23" w:rsidP="00A06B23">
            <w:pPr>
              <w:snapToGrid w:val="0"/>
              <w:jc w:val="right"/>
              <w:rPr>
                <w:rFonts w:ascii="Arial" w:hAnsi="Arial" w:cs="Arial"/>
                <w:b/>
              </w:rPr>
            </w:pPr>
            <w:r>
              <w:rPr>
                <w:rFonts w:ascii="Arial" w:hAnsi="Arial" w:cs="Arial"/>
                <w:b/>
              </w:rPr>
              <w:t>5</w:t>
            </w:r>
            <w:r w:rsidRPr="001B3E3B">
              <w:rPr>
                <w:rFonts w:ascii="Arial" w:hAnsi="Arial" w:cs="Arial"/>
                <w:b/>
              </w:rPr>
              <w:t xml:space="preserve">0 </w:t>
            </w:r>
            <w:r>
              <w:rPr>
                <w:rFonts w:ascii="Arial" w:hAnsi="Arial" w:cs="Arial"/>
                <w:b/>
              </w:rPr>
              <w:t>FR</w:t>
            </w:r>
          </w:p>
        </w:tc>
      </w:tr>
      <w:tr w:rsidR="00A06B23" w:rsidRPr="00FE1644" w:rsidTr="005C65F9">
        <w:tc>
          <w:tcPr>
            <w:tcW w:w="817" w:type="dxa"/>
            <w:tcBorders>
              <w:top w:val="single" w:sz="4" w:space="0" w:color="000000"/>
              <w:left w:val="single" w:sz="4" w:space="0" w:color="000000"/>
              <w:bottom w:val="single" w:sz="4" w:space="0" w:color="000000"/>
              <w:right w:val="single" w:sz="4" w:space="0" w:color="000000"/>
            </w:tcBorders>
          </w:tcPr>
          <w:p w:rsidR="00A06B23" w:rsidRDefault="0065554B" w:rsidP="00A06B23">
            <w:pPr>
              <w:snapToGrid w:val="0"/>
              <w:rPr>
                <w:rFonts w:ascii="Arial" w:hAnsi="Arial" w:cs="Arial"/>
                <w:b/>
              </w:rPr>
            </w:pPr>
            <w:r>
              <w:rPr>
                <w:rFonts w:ascii="Arial" w:hAnsi="Arial" w:cs="Arial"/>
                <w:b/>
              </w:rPr>
              <w:t xml:space="preserve"> 135</w:t>
            </w:r>
          </w:p>
        </w:tc>
        <w:tc>
          <w:tcPr>
            <w:tcW w:w="6237" w:type="dxa"/>
            <w:tcBorders>
              <w:top w:val="single" w:sz="4" w:space="0" w:color="000000"/>
              <w:left w:val="single" w:sz="4" w:space="0" w:color="000000"/>
              <w:bottom w:val="single" w:sz="4" w:space="0" w:color="000000"/>
              <w:right w:val="single" w:sz="4" w:space="0" w:color="000000"/>
            </w:tcBorders>
          </w:tcPr>
          <w:p w:rsidR="00A06B23" w:rsidRPr="001B3E3B" w:rsidRDefault="00A06B23" w:rsidP="00A06B23">
            <w:pPr>
              <w:snapToGrid w:val="0"/>
              <w:rPr>
                <w:rFonts w:ascii="Arial" w:hAnsi="Arial" w:cs="Arial"/>
                <w:b/>
              </w:rPr>
            </w:pPr>
            <w:r>
              <w:rPr>
                <w:rFonts w:ascii="Arial" w:hAnsi="Arial" w:cs="Arial"/>
                <w:b/>
              </w:rPr>
              <w:t>VARFARINA 5MG</w:t>
            </w:r>
          </w:p>
        </w:tc>
        <w:tc>
          <w:tcPr>
            <w:tcW w:w="2268" w:type="dxa"/>
            <w:tcBorders>
              <w:top w:val="single" w:sz="4" w:space="0" w:color="000000"/>
              <w:left w:val="single" w:sz="4" w:space="0" w:color="000000"/>
              <w:bottom w:val="single" w:sz="4" w:space="0" w:color="000000"/>
              <w:right w:val="single" w:sz="4" w:space="0" w:color="000000"/>
            </w:tcBorders>
          </w:tcPr>
          <w:p w:rsidR="00A06B23" w:rsidRPr="001B3E3B" w:rsidRDefault="00A06B23" w:rsidP="00A06B23">
            <w:pPr>
              <w:snapToGrid w:val="0"/>
              <w:jc w:val="right"/>
              <w:rPr>
                <w:rFonts w:ascii="Arial" w:hAnsi="Arial" w:cs="Arial"/>
                <w:b/>
              </w:rPr>
            </w:pPr>
            <w:r>
              <w:rPr>
                <w:rFonts w:ascii="Arial" w:hAnsi="Arial" w:cs="Arial"/>
                <w:b/>
              </w:rPr>
              <w:t>2</w:t>
            </w:r>
            <w:r w:rsidRPr="001B3E3B">
              <w:rPr>
                <w:rFonts w:ascii="Arial" w:hAnsi="Arial" w:cs="Arial"/>
                <w:b/>
              </w:rPr>
              <w:t>.000 CP</w:t>
            </w:r>
          </w:p>
        </w:tc>
      </w:tr>
      <w:tr w:rsidR="00A06B23" w:rsidRPr="00FE1644" w:rsidTr="005C65F9">
        <w:tc>
          <w:tcPr>
            <w:tcW w:w="817" w:type="dxa"/>
            <w:tcBorders>
              <w:top w:val="single" w:sz="4" w:space="0" w:color="000000"/>
              <w:left w:val="single" w:sz="4" w:space="0" w:color="000000"/>
              <w:bottom w:val="single" w:sz="4" w:space="0" w:color="000000"/>
              <w:right w:val="single" w:sz="4" w:space="0" w:color="000000"/>
            </w:tcBorders>
          </w:tcPr>
          <w:p w:rsidR="00A06B23" w:rsidRDefault="0065554B" w:rsidP="00A06B23">
            <w:pPr>
              <w:snapToGrid w:val="0"/>
              <w:rPr>
                <w:rFonts w:ascii="Arial" w:hAnsi="Arial" w:cs="Arial"/>
                <w:b/>
              </w:rPr>
            </w:pPr>
            <w:r>
              <w:rPr>
                <w:rFonts w:ascii="Arial" w:hAnsi="Arial" w:cs="Arial"/>
                <w:b/>
              </w:rPr>
              <w:t xml:space="preserve"> 136</w:t>
            </w:r>
          </w:p>
        </w:tc>
        <w:tc>
          <w:tcPr>
            <w:tcW w:w="6237" w:type="dxa"/>
            <w:tcBorders>
              <w:top w:val="single" w:sz="4" w:space="0" w:color="000000"/>
              <w:left w:val="single" w:sz="4" w:space="0" w:color="000000"/>
              <w:bottom w:val="single" w:sz="4" w:space="0" w:color="000000"/>
              <w:right w:val="single" w:sz="4" w:space="0" w:color="000000"/>
            </w:tcBorders>
          </w:tcPr>
          <w:p w:rsidR="00A06B23" w:rsidRPr="001B3E3B" w:rsidRDefault="00A06B23" w:rsidP="00A06B23">
            <w:pPr>
              <w:snapToGrid w:val="0"/>
              <w:rPr>
                <w:rFonts w:ascii="Arial" w:hAnsi="Arial" w:cs="Arial"/>
                <w:b/>
              </w:rPr>
            </w:pPr>
            <w:r>
              <w:rPr>
                <w:rFonts w:ascii="Arial" w:hAnsi="Arial" w:cs="Arial"/>
                <w:b/>
              </w:rPr>
              <w:t>VENLAFLAXINA 75MG</w:t>
            </w:r>
          </w:p>
        </w:tc>
        <w:tc>
          <w:tcPr>
            <w:tcW w:w="2268" w:type="dxa"/>
            <w:tcBorders>
              <w:top w:val="single" w:sz="4" w:space="0" w:color="000000"/>
              <w:left w:val="single" w:sz="4" w:space="0" w:color="000000"/>
              <w:bottom w:val="single" w:sz="4" w:space="0" w:color="000000"/>
              <w:right w:val="single" w:sz="4" w:space="0" w:color="000000"/>
            </w:tcBorders>
          </w:tcPr>
          <w:p w:rsidR="00A06B23" w:rsidRPr="001B3E3B" w:rsidRDefault="00A06B23" w:rsidP="00A06B23">
            <w:pPr>
              <w:snapToGrid w:val="0"/>
              <w:jc w:val="right"/>
              <w:rPr>
                <w:rFonts w:ascii="Arial" w:hAnsi="Arial" w:cs="Arial"/>
                <w:b/>
              </w:rPr>
            </w:pPr>
            <w:r>
              <w:rPr>
                <w:rFonts w:ascii="Arial" w:hAnsi="Arial" w:cs="Arial"/>
                <w:b/>
              </w:rPr>
              <w:t xml:space="preserve"> 6</w:t>
            </w:r>
            <w:r w:rsidRPr="001B3E3B">
              <w:rPr>
                <w:rFonts w:ascii="Arial" w:hAnsi="Arial" w:cs="Arial"/>
                <w:b/>
              </w:rPr>
              <w:t>.000 CP</w:t>
            </w:r>
          </w:p>
        </w:tc>
      </w:tr>
      <w:tr w:rsidR="00A06B23" w:rsidRPr="00FE1644" w:rsidTr="005C65F9">
        <w:tc>
          <w:tcPr>
            <w:tcW w:w="817" w:type="dxa"/>
            <w:tcBorders>
              <w:top w:val="single" w:sz="4" w:space="0" w:color="000000"/>
              <w:left w:val="single" w:sz="4" w:space="0" w:color="000000"/>
              <w:bottom w:val="single" w:sz="4" w:space="0" w:color="000000"/>
              <w:right w:val="single" w:sz="4" w:space="0" w:color="000000"/>
            </w:tcBorders>
          </w:tcPr>
          <w:p w:rsidR="00A06B23" w:rsidRDefault="0065554B" w:rsidP="00A06B23">
            <w:pPr>
              <w:snapToGrid w:val="0"/>
              <w:rPr>
                <w:rFonts w:ascii="Arial" w:hAnsi="Arial" w:cs="Arial"/>
                <w:b/>
              </w:rPr>
            </w:pPr>
            <w:r>
              <w:rPr>
                <w:rFonts w:ascii="Arial" w:hAnsi="Arial" w:cs="Arial"/>
                <w:b/>
              </w:rPr>
              <w:t xml:space="preserve"> 137</w:t>
            </w:r>
          </w:p>
        </w:tc>
        <w:tc>
          <w:tcPr>
            <w:tcW w:w="6237" w:type="dxa"/>
            <w:tcBorders>
              <w:top w:val="single" w:sz="4" w:space="0" w:color="000000"/>
              <w:left w:val="single" w:sz="4" w:space="0" w:color="000000"/>
              <w:bottom w:val="single" w:sz="4" w:space="0" w:color="000000"/>
              <w:right w:val="single" w:sz="4" w:space="0" w:color="000000"/>
            </w:tcBorders>
          </w:tcPr>
          <w:p w:rsidR="00A06B23" w:rsidRPr="001B3E3B" w:rsidRDefault="00A06B23" w:rsidP="00A06B23">
            <w:pPr>
              <w:snapToGrid w:val="0"/>
              <w:rPr>
                <w:rFonts w:ascii="Arial" w:hAnsi="Arial" w:cs="Arial"/>
                <w:b/>
              </w:rPr>
            </w:pPr>
            <w:r w:rsidRPr="001B3E3B">
              <w:rPr>
                <w:rFonts w:ascii="Arial" w:hAnsi="Arial" w:cs="Arial"/>
                <w:b/>
              </w:rPr>
              <w:t>V</w:t>
            </w:r>
            <w:r>
              <w:rPr>
                <w:rFonts w:ascii="Arial" w:hAnsi="Arial" w:cs="Arial"/>
                <w:b/>
              </w:rPr>
              <w:t>ERAPAMIL 80MG</w:t>
            </w:r>
          </w:p>
        </w:tc>
        <w:tc>
          <w:tcPr>
            <w:tcW w:w="2268" w:type="dxa"/>
            <w:tcBorders>
              <w:top w:val="single" w:sz="4" w:space="0" w:color="000000"/>
              <w:left w:val="single" w:sz="4" w:space="0" w:color="000000"/>
              <w:bottom w:val="single" w:sz="4" w:space="0" w:color="000000"/>
              <w:right w:val="single" w:sz="4" w:space="0" w:color="000000"/>
            </w:tcBorders>
          </w:tcPr>
          <w:p w:rsidR="00A06B23" w:rsidRPr="001B3E3B" w:rsidRDefault="00A06B23" w:rsidP="00A06B23">
            <w:pPr>
              <w:snapToGrid w:val="0"/>
              <w:jc w:val="right"/>
              <w:rPr>
                <w:rFonts w:ascii="Arial" w:hAnsi="Arial" w:cs="Arial"/>
                <w:b/>
              </w:rPr>
            </w:pPr>
            <w:r>
              <w:rPr>
                <w:rFonts w:ascii="Arial" w:hAnsi="Arial" w:cs="Arial"/>
                <w:b/>
              </w:rPr>
              <w:t>9.000</w:t>
            </w:r>
            <w:r w:rsidRPr="001B3E3B">
              <w:rPr>
                <w:rFonts w:ascii="Arial" w:hAnsi="Arial" w:cs="Arial"/>
                <w:b/>
              </w:rPr>
              <w:t xml:space="preserve"> </w:t>
            </w:r>
            <w:r>
              <w:rPr>
                <w:rFonts w:ascii="Arial" w:hAnsi="Arial" w:cs="Arial"/>
                <w:b/>
              </w:rPr>
              <w:t>CP</w:t>
            </w:r>
          </w:p>
        </w:tc>
      </w:tr>
      <w:tr w:rsidR="00614E8B" w:rsidRPr="00FE1644" w:rsidTr="005C65F9">
        <w:tc>
          <w:tcPr>
            <w:tcW w:w="817" w:type="dxa"/>
            <w:tcBorders>
              <w:top w:val="single" w:sz="4" w:space="0" w:color="000000"/>
              <w:left w:val="single" w:sz="4" w:space="0" w:color="000000"/>
              <w:bottom w:val="single" w:sz="4" w:space="0" w:color="000000"/>
              <w:right w:val="single" w:sz="4" w:space="0" w:color="000000"/>
            </w:tcBorders>
          </w:tcPr>
          <w:p w:rsidR="00614E8B" w:rsidRDefault="0065554B" w:rsidP="00A06B23">
            <w:pPr>
              <w:snapToGrid w:val="0"/>
              <w:rPr>
                <w:rFonts w:ascii="Arial" w:hAnsi="Arial" w:cs="Arial"/>
                <w:b/>
              </w:rPr>
            </w:pPr>
            <w:r>
              <w:rPr>
                <w:rFonts w:ascii="Arial" w:hAnsi="Arial" w:cs="Arial"/>
                <w:b/>
              </w:rPr>
              <w:t xml:space="preserve"> 138</w:t>
            </w:r>
          </w:p>
        </w:tc>
        <w:tc>
          <w:tcPr>
            <w:tcW w:w="6237" w:type="dxa"/>
            <w:tcBorders>
              <w:top w:val="single" w:sz="4" w:space="0" w:color="000000"/>
              <w:left w:val="single" w:sz="4" w:space="0" w:color="000000"/>
              <w:bottom w:val="single" w:sz="4" w:space="0" w:color="000000"/>
              <w:right w:val="single" w:sz="4" w:space="0" w:color="000000"/>
            </w:tcBorders>
          </w:tcPr>
          <w:p w:rsidR="00614E8B" w:rsidRPr="00E718A1" w:rsidRDefault="00614E8B" w:rsidP="00D7042A">
            <w:pPr>
              <w:snapToGrid w:val="0"/>
              <w:rPr>
                <w:rFonts w:ascii="Arial" w:hAnsi="Arial" w:cs="Arial"/>
                <w:b/>
              </w:rPr>
            </w:pPr>
            <w:r>
              <w:rPr>
                <w:rFonts w:ascii="Arial" w:hAnsi="Arial" w:cs="Arial"/>
                <w:b/>
              </w:rPr>
              <w:t>A</w:t>
            </w:r>
            <w:r w:rsidRPr="00E718A1">
              <w:rPr>
                <w:rFonts w:ascii="Arial" w:hAnsi="Arial" w:cs="Arial"/>
                <w:b/>
              </w:rPr>
              <w:t>DRENALINA 1</w:t>
            </w:r>
            <w:r>
              <w:rPr>
                <w:rFonts w:ascii="Arial" w:hAnsi="Arial" w:cs="Arial"/>
                <w:b/>
              </w:rPr>
              <w:t>G</w:t>
            </w:r>
            <w:r w:rsidRPr="00E718A1">
              <w:rPr>
                <w:rFonts w:ascii="Arial" w:hAnsi="Arial" w:cs="Arial"/>
                <w:b/>
              </w:rPr>
              <w:t>/</w:t>
            </w:r>
            <w:r>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614E8B" w:rsidRPr="00E718A1" w:rsidRDefault="00614E8B" w:rsidP="00614E8B">
            <w:pPr>
              <w:snapToGrid w:val="0"/>
              <w:jc w:val="right"/>
              <w:rPr>
                <w:rFonts w:ascii="Arial" w:hAnsi="Arial" w:cs="Arial"/>
                <w:b/>
              </w:rPr>
            </w:pPr>
            <w:r>
              <w:rPr>
                <w:rFonts w:ascii="Arial" w:hAnsi="Arial" w:cs="Arial"/>
                <w:b/>
              </w:rPr>
              <w:t>60 AP</w:t>
            </w:r>
          </w:p>
        </w:tc>
      </w:tr>
      <w:tr w:rsidR="00614E8B" w:rsidRPr="00FE1644" w:rsidTr="005C65F9">
        <w:tc>
          <w:tcPr>
            <w:tcW w:w="817" w:type="dxa"/>
            <w:tcBorders>
              <w:top w:val="single" w:sz="4" w:space="0" w:color="000000"/>
              <w:left w:val="single" w:sz="4" w:space="0" w:color="000000"/>
              <w:bottom w:val="single" w:sz="4" w:space="0" w:color="000000"/>
              <w:right w:val="single" w:sz="4" w:space="0" w:color="000000"/>
            </w:tcBorders>
          </w:tcPr>
          <w:p w:rsidR="00614E8B" w:rsidRDefault="0065554B" w:rsidP="00A06B23">
            <w:pPr>
              <w:snapToGrid w:val="0"/>
              <w:rPr>
                <w:rFonts w:ascii="Arial" w:hAnsi="Arial" w:cs="Arial"/>
                <w:b/>
              </w:rPr>
            </w:pPr>
            <w:r>
              <w:rPr>
                <w:rFonts w:ascii="Arial" w:hAnsi="Arial" w:cs="Arial"/>
                <w:b/>
              </w:rPr>
              <w:t xml:space="preserve"> 139</w:t>
            </w:r>
          </w:p>
        </w:tc>
        <w:tc>
          <w:tcPr>
            <w:tcW w:w="6237" w:type="dxa"/>
            <w:tcBorders>
              <w:top w:val="single" w:sz="4" w:space="0" w:color="000000"/>
              <w:left w:val="single" w:sz="4" w:space="0" w:color="000000"/>
              <w:bottom w:val="single" w:sz="4" w:space="0" w:color="000000"/>
              <w:right w:val="single" w:sz="4" w:space="0" w:color="000000"/>
            </w:tcBorders>
          </w:tcPr>
          <w:p w:rsidR="00614E8B" w:rsidRPr="00E718A1" w:rsidRDefault="00614E8B" w:rsidP="00D7042A">
            <w:pPr>
              <w:snapToGrid w:val="0"/>
              <w:rPr>
                <w:rFonts w:ascii="Arial" w:hAnsi="Arial" w:cs="Arial"/>
                <w:b/>
              </w:rPr>
            </w:pPr>
            <w:r w:rsidRPr="00E718A1">
              <w:rPr>
                <w:rFonts w:ascii="Arial" w:hAnsi="Arial" w:cs="Arial"/>
                <w:b/>
              </w:rPr>
              <w:t>AMINOFILINA 0,24</w:t>
            </w:r>
            <w:r>
              <w:rPr>
                <w:rFonts w:ascii="Arial" w:hAnsi="Arial" w:cs="Arial"/>
                <w:b/>
              </w:rPr>
              <w:t>MG</w:t>
            </w:r>
            <w:r w:rsidRPr="00E718A1">
              <w:rPr>
                <w:rFonts w:ascii="Arial" w:hAnsi="Arial" w:cs="Arial"/>
                <w:b/>
              </w:rPr>
              <w:t>/</w:t>
            </w:r>
            <w:r>
              <w:rPr>
                <w:rFonts w:ascii="Arial" w:hAnsi="Arial" w:cs="Arial"/>
                <w:b/>
              </w:rPr>
              <w:t>ML – AMP C/10 ML</w:t>
            </w:r>
          </w:p>
        </w:tc>
        <w:tc>
          <w:tcPr>
            <w:tcW w:w="2268" w:type="dxa"/>
            <w:tcBorders>
              <w:top w:val="single" w:sz="4" w:space="0" w:color="000000"/>
              <w:left w:val="single" w:sz="4" w:space="0" w:color="000000"/>
              <w:bottom w:val="single" w:sz="4" w:space="0" w:color="000000"/>
              <w:right w:val="single" w:sz="4" w:space="0" w:color="000000"/>
            </w:tcBorders>
          </w:tcPr>
          <w:p w:rsidR="00614E8B" w:rsidRPr="00E718A1" w:rsidRDefault="00614E8B" w:rsidP="00614E8B">
            <w:pPr>
              <w:snapToGrid w:val="0"/>
              <w:jc w:val="right"/>
              <w:rPr>
                <w:rFonts w:ascii="Arial" w:hAnsi="Arial" w:cs="Arial"/>
                <w:b/>
              </w:rPr>
            </w:pPr>
            <w:r>
              <w:rPr>
                <w:rFonts w:ascii="Arial" w:hAnsi="Arial" w:cs="Arial"/>
                <w:b/>
              </w:rPr>
              <w:t>50 AP</w:t>
            </w:r>
          </w:p>
        </w:tc>
      </w:tr>
      <w:tr w:rsidR="00614E8B" w:rsidRPr="00FE1644" w:rsidTr="005C65F9">
        <w:tc>
          <w:tcPr>
            <w:tcW w:w="817" w:type="dxa"/>
            <w:tcBorders>
              <w:top w:val="single" w:sz="4" w:space="0" w:color="000000"/>
              <w:left w:val="single" w:sz="4" w:space="0" w:color="000000"/>
              <w:bottom w:val="single" w:sz="4" w:space="0" w:color="000000"/>
              <w:right w:val="single" w:sz="4" w:space="0" w:color="000000"/>
            </w:tcBorders>
          </w:tcPr>
          <w:p w:rsidR="00614E8B" w:rsidRPr="001B3E3B" w:rsidRDefault="0065554B" w:rsidP="00A06B23">
            <w:pPr>
              <w:snapToGrid w:val="0"/>
              <w:jc w:val="center"/>
              <w:rPr>
                <w:rFonts w:ascii="Arial" w:hAnsi="Arial" w:cs="Arial"/>
                <w:b/>
              </w:rPr>
            </w:pPr>
            <w:r>
              <w:rPr>
                <w:rFonts w:ascii="Arial" w:hAnsi="Arial" w:cs="Arial"/>
                <w:b/>
              </w:rPr>
              <w:t>140</w:t>
            </w:r>
          </w:p>
        </w:tc>
        <w:tc>
          <w:tcPr>
            <w:tcW w:w="6237" w:type="dxa"/>
            <w:tcBorders>
              <w:top w:val="single" w:sz="4" w:space="0" w:color="000000"/>
              <w:left w:val="single" w:sz="4" w:space="0" w:color="000000"/>
              <w:bottom w:val="single" w:sz="4" w:space="0" w:color="000000"/>
              <w:right w:val="single" w:sz="4" w:space="0" w:color="000000"/>
            </w:tcBorders>
          </w:tcPr>
          <w:p w:rsidR="00614E8B" w:rsidRPr="00E718A1" w:rsidRDefault="00614E8B" w:rsidP="00D7042A">
            <w:pPr>
              <w:snapToGrid w:val="0"/>
              <w:rPr>
                <w:rFonts w:ascii="Arial" w:hAnsi="Arial" w:cs="Arial"/>
                <w:b/>
              </w:rPr>
            </w:pPr>
            <w:r>
              <w:rPr>
                <w:rFonts w:ascii="Arial" w:hAnsi="Arial" w:cs="Arial"/>
                <w:b/>
              </w:rPr>
              <w:t xml:space="preserve">AMIODARONA 50MG/ML AMPOLA DE </w:t>
            </w:r>
            <w:proofErr w:type="gramStart"/>
            <w:r>
              <w:rPr>
                <w:rFonts w:ascii="Arial" w:hAnsi="Arial" w:cs="Arial"/>
                <w:b/>
              </w:rPr>
              <w:t>3ML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614E8B" w:rsidRDefault="00614E8B" w:rsidP="002455E9">
            <w:pPr>
              <w:snapToGrid w:val="0"/>
              <w:jc w:val="right"/>
              <w:rPr>
                <w:rFonts w:ascii="Arial" w:hAnsi="Arial" w:cs="Arial"/>
                <w:b/>
              </w:rPr>
            </w:pPr>
            <w:r>
              <w:rPr>
                <w:rFonts w:ascii="Arial" w:hAnsi="Arial" w:cs="Arial"/>
                <w:b/>
              </w:rPr>
              <w:t>20 AP</w:t>
            </w:r>
          </w:p>
        </w:tc>
      </w:tr>
      <w:tr w:rsidR="00614E8B" w:rsidRPr="00FE1644" w:rsidTr="005C65F9">
        <w:tc>
          <w:tcPr>
            <w:tcW w:w="817" w:type="dxa"/>
            <w:tcBorders>
              <w:top w:val="single" w:sz="4" w:space="0" w:color="000000"/>
              <w:left w:val="single" w:sz="4" w:space="0" w:color="000000"/>
              <w:bottom w:val="single" w:sz="4" w:space="0" w:color="000000"/>
              <w:right w:val="single" w:sz="4" w:space="0" w:color="000000"/>
            </w:tcBorders>
          </w:tcPr>
          <w:p w:rsidR="00614E8B" w:rsidRDefault="0065554B" w:rsidP="00A06B23">
            <w:pPr>
              <w:snapToGrid w:val="0"/>
              <w:jc w:val="center"/>
              <w:rPr>
                <w:rFonts w:ascii="Arial" w:hAnsi="Arial" w:cs="Arial"/>
                <w:b/>
              </w:rPr>
            </w:pPr>
            <w:r>
              <w:rPr>
                <w:rFonts w:ascii="Arial" w:hAnsi="Arial" w:cs="Arial"/>
                <w:b/>
              </w:rPr>
              <w:t>141</w:t>
            </w:r>
          </w:p>
        </w:tc>
        <w:tc>
          <w:tcPr>
            <w:tcW w:w="6237" w:type="dxa"/>
            <w:tcBorders>
              <w:top w:val="single" w:sz="4" w:space="0" w:color="000000"/>
              <w:left w:val="single" w:sz="4" w:space="0" w:color="000000"/>
              <w:bottom w:val="single" w:sz="4" w:space="0" w:color="000000"/>
              <w:right w:val="single" w:sz="4" w:space="0" w:color="000000"/>
            </w:tcBorders>
          </w:tcPr>
          <w:p w:rsidR="00614E8B" w:rsidRDefault="00614E8B" w:rsidP="00D7042A">
            <w:pPr>
              <w:snapToGrid w:val="0"/>
              <w:rPr>
                <w:rFonts w:ascii="Arial" w:hAnsi="Arial" w:cs="Arial"/>
                <w:b/>
              </w:rPr>
            </w:pPr>
            <w:r>
              <w:rPr>
                <w:rFonts w:ascii="Arial" w:hAnsi="Arial" w:cs="Arial"/>
                <w:b/>
              </w:rPr>
              <w:t>ATENSINA 0,150MG</w:t>
            </w:r>
          </w:p>
        </w:tc>
        <w:tc>
          <w:tcPr>
            <w:tcW w:w="2268" w:type="dxa"/>
            <w:tcBorders>
              <w:top w:val="single" w:sz="4" w:space="0" w:color="000000"/>
              <w:left w:val="single" w:sz="4" w:space="0" w:color="000000"/>
              <w:bottom w:val="single" w:sz="4" w:space="0" w:color="000000"/>
              <w:right w:val="single" w:sz="4" w:space="0" w:color="000000"/>
            </w:tcBorders>
          </w:tcPr>
          <w:p w:rsidR="00614E8B" w:rsidRDefault="00614E8B" w:rsidP="002455E9">
            <w:pPr>
              <w:snapToGrid w:val="0"/>
              <w:jc w:val="right"/>
              <w:rPr>
                <w:rFonts w:ascii="Arial" w:hAnsi="Arial" w:cs="Arial"/>
                <w:b/>
              </w:rPr>
            </w:pPr>
            <w:r>
              <w:rPr>
                <w:rFonts w:ascii="Arial" w:hAnsi="Arial" w:cs="Arial"/>
                <w:b/>
              </w:rPr>
              <w:t>50 AP</w:t>
            </w:r>
          </w:p>
        </w:tc>
      </w:tr>
      <w:tr w:rsidR="00614E8B" w:rsidRPr="00FE1644" w:rsidTr="005C65F9">
        <w:tc>
          <w:tcPr>
            <w:tcW w:w="817" w:type="dxa"/>
            <w:tcBorders>
              <w:top w:val="single" w:sz="4" w:space="0" w:color="000000"/>
              <w:left w:val="single" w:sz="4" w:space="0" w:color="000000"/>
              <w:bottom w:val="single" w:sz="4" w:space="0" w:color="000000"/>
              <w:right w:val="single" w:sz="4" w:space="0" w:color="000000"/>
            </w:tcBorders>
          </w:tcPr>
          <w:p w:rsidR="00614E8B" w:rsidRDefault="0065554B" w:rsidP="00A06B23">
            <w:pPr>
              <w:snapToGrid w:val="0"/>
              <w:jc w:val="center"/>
              <w:rPr>
                <w:rFonts w:ascii="Arial" w:hAnsi="Arial" w:cs="Arial"/>
                <w:b/>
              </w:rPr>
            </w:pPr>
            <w:r>
              <w:rPr>
                <w:rFonts w:ascii="Arial" w:hAnsi="Arial" w:cs="Arial"/>
                <w:b/>
              </w:rPr>
              <w:t>142</w:t>
            </w:r>
          </w:p>
        </w:tc>
        <w:tc>
          <w:tcPr>
            <w:tcW w:w="6237" w:type="dxa"/>
            <w:tcBorders>
              <w:top w:val="single" w:sz="4" w:space="0" w:color="000000"/>
              <w:left w:val="single" w:sz="4" w:space="0" w:color="000000"/>
              <w:bottom w:val="single" w:sz="4" w:space="0" w:color="000000"/>
              <w:right w:val="single" w:sz="4" w:space="0" w:color="000000"/>
            </w:tcBorders>
          </w:tcPr>
          <w:p w:rsidR="00614E8B" w:rsidRDefault="00614E8B" w:rsidP="00D7042A">
            <w:pPr>
              <w:snapToGrid w:val="0"/>
              <w:rPr>
                <w:rFonts w:ascii="Arial" w:hAnsi="Arial" w:cs="Arial"/>
                <w:b/>
              </w:rPr>
            </w:pPr>
            <w:r>
              <w:rPr>
                <w:rFonts w:ascii="Arial" w:hAnsi="Arial" w:cs="Arial"/>
                <w:b/>
              </w:rPr>
              <w:t>ATROPINA 0,50MG/ML</w:t>
            </w:r>
          </w:p>
        </w:tc>
        <w:tc>
          <w:tcPr>
            <w:tcW w:w="2268" w:type="dxa"/>
            <w:tcBorders>
              <w:top w:val="single" w:sz="4" w:space="0" w:color="000000"/>
              <w:left w:val="single" w:sz="4" w:space="0" w:color="000000"/>
              <w:bottom w:val="single" w:sz="4" w:space="0" w:color="000000"/>
              <w:right w:val="single" w:sz="4" w:space="0" w:color="000000"/>
            </w:tcBorders>
          </w:tcPr>
          <w:p w:rsidR="00614E8B" w:rsidRDefault="00614E8B" w:rsidP="002455E9">
            <w:pPr>
              <w:snapToGrid w:val="0"/>
              <w:jc w:val="right"/>
              <w:rPr>
                <w:rFonts w:ascii="Arial" w:hAnsi="Arial" w:cs="Arial"/>
                <w:b/>
              </w:rPr>
            </w:pPr>
            <w:r>
              <w:rPr>
                <w:rFonts w:ascii="Arial" w:hAnsi="Arial" w:cs="Arial"/>
                <w:b/>
              </w:rPr>
              <w:t>150 AP</w:t>
            </w:r>
          </w:p>
        </w:tc>
      </w:tr>
      <w:tr w:rsidR="00614E8B" w:rsidRPr="00FE1644" w:rsidTr="005C65F9">
        <w:tc>
          <w:tcPr>
            <w:tcW w:w="817" w:type="dxa"/>
            <w:tcBorders>
              <w:top w:val="single" w:sz="4" w:space="0" w:color="000000"/>
              <w:left w:val="single" w:sz="4" w:space="0" w:color="000000"/>
              <w:bottom w:val="single" w:sz="4" w:space="0" w:color="000000"/>
              <w:right w:val="single" w:sz="4" w:space="0" w:color="000000"/>
            </w:tcBorders>
          </w:tcPr>
          <w:p w:rsidR="00614E8B" w:rsidRPr="001B3E3B" w:rsidRDefault="0065554B" w:rsidP="00614E8B">
            <w:pPr>
              <w:snapToGrid w:val="0"/>
              <w:jc w:val="center"/>
              <w:rPr>
                <w:rFonts w:ascii="Arial" w:hAnsi="Arial" w:cs="Arial"/>
                <w:b/>
              </w:rPr>
            </w:pPr>
            <w:r>
              <w:rPr>
                <w:rFonts w:ascii="Arial" w:hAnsi="Arial" w:cs="Arial"/>
                <w:b/>
              </w:rPr>
              <w:t>143</w:t>
            </w:r>
          </w:p>
        </w:tc>
        <w:tc>
          <w:tcPr>
            <w:tcW w:w="6237" w:type="dxa"/>
            <w:tcBorders>
              <w:top w:val="single" w:sz="4" w:space="0" w:color="000000"/>
              <w:left w:val="single" w:sz="4" w:space="0" w:color="000000"/>
              <w:bottom w:val="single" w:sz="4" w:space="0" w:color="000000"/>
              <w:right w:val="single" w:sz="4" w:space="0" w:color="000000"/>
            </w:tcBorders>
          </w:tcPr>
          <w:p w:rsidR="00614E8B" w:rsidRPr="00E718A1" w:rsidRDefault="00614E8B" w:rsidP="00D7042A">
            <w:pPr>
              <w:snapToGrid w:val="0"/>
              <w:rPr>
                <w:rFonts w:ascii="Arial" w:hAnsi="Arial" w:cs="Arial"/>
                <w:b/>
              </w:rPr>
            </w:pPr>
            <w:r w:rsidRPr="00E718A1">
              <w:rPr>
                <w:rFonts w:ascii="Arial" w:hAnsi="Arial" w:cs="Arial"/>
                <w:b/>
              </w:rPr>
              <w:t>BIPERIDENO 5</w:t>
            </w:r>
            <w:r>
              <w:rPr>
                <w:rFonts w:ascii="Arial" w:hAnsi="Arial" w:cs="Arial"/>
                <w:b/>
              </w:rPr>
              <w:t>MG</w:t>
            </w:r>
            <w:r w:rsidRPr="00E718A1">
              <w:rPr>
                <w:rFonts w:ascii="Arial" w:hAnsi="Arial" w:cs="Arial"/>
                <w:b/>
              </w:rPr>
              <w:t>/</w:t>
            </w:r>
            <w:r>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614E8B" w:rsidRPr="00E718A1" w:rsidRDefault="00614E8B" w:rsidP="002455E9">
            <w:pPr>
              <w:snapToGrid w:val="0"/>
              <w:jc w:val="right"/>
              <w:rPr>
                <w:rFonts w:ascii="Arial" w:hAnsi="Arial" w:cs="Arial"/>
                <w:b/>
              </w:rPr>
            </w:pPr>
            <w:r>
              <w:rPr>
                <w:rFonts w:ascii="Arial" w:hAnsi="Arial" w:cs="Arial"/>
                <w:b/>
              </w:rPr>
              <w:t>50 AP</w:t>
            </w:r>
          </w:p>
        </w:tc>
      </w:tr>
      <w:tr w:rsidR="00614E8B" w:rsidRPr="00FE1644" w:rsidTr="005C65F9">
        <w:tc>
          <w:tcPr>
            <w:tcW w:w="817" w:type="dxa"/>
            <w:tcBorders>
              <w:top w:val="single" w:sz="4" w:space="0" w:color="000000"/>
              <w:left w:val="single" w:sz="4" w:space="0" w:color="000000"/>
              <w:bottom w:val="single" w:sz="4" w:space="0" w:color="000000"/>
              <w:right w:val="single" w:sz="4" w:space="0" w:color="000000"/>
            </w:tcBorders>
          </w:tcPr>
          <w:p w:rsidR="00614E8B" w:rsidRPr="001B3E3B" w:rsidRDefault="0065554B" w:rsidP="00A06B23">
            <w:pPr>
              <w:snapToGrid w:val="0"/>
              <w:jc w:val="center"/>
              <w:rPr>
                <w:rFonts w:ascii="Arial" w:hAnsi="Arial" w:cs="Arial"/>
                <w:b/>
              </w:rPr>
            </w:pPr>
            <w:r>
              <w:rPr>
                <w:rFonts w:ascii="Arial" w:hAnsi="Arial" w:cs="Arial"/>
                <w:b/>
              </w:rPr>
              <w:t>144</w:t>
            </w:r>
          </w:p>
        </w:tc>
        <w:tc>
          <w:tcPr>
            <w:tcW w:w="6237" w:type="dxa"/>
            <w:tcBorders>
              <w:top w:val="single" w:sz="4" w:space="0" w:color="000000"/>
              <w:left w:val="single" w:sz="4" w:space="0" w:color="000000"/>
              <w:bottom w:val="single" w:sz="4" w:space="0" w:color="000000"/>
              <w:right w:val="single" w:sz="4" w:space="0" w:color="000000"/>
            </w:tcBorders>
          </w:tcPr>
          <w:p w:rsidR="00614E8B" w:rsidRPr="00E718A1" w:rsidRDefault="00614E8B" w:rsidP="00D7042A">
            <w:pPr>
              <w:snapToGrid w:val="0"/>
              <w:rPr>
                <w:rFonts w:ascii="Arial" w:hAnsi="Arial" w:cs="Arial"/>
                <w:b/>
              </w:rPr>
            </w:pPr>
            <w:r w:rsidRPr="00E718A1">
              <w:rPr>
                <w:rFonts w:ascii="Arial" w:hAnsi="Arial" w:cs="Arial"/>
                <w:b/>
              </w:rPr>
              <w:t>BISACODIL 5</w:t>
            </w:r>
            <w:r>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614E8B" w:rsidRPr="00E718A1" w:rsidRDefault="00614E8B" w:rsidP="00614E8B">
            <w:pPr>
              <w:snapToGrid w:val="0"/>
              <w:jc w:val="right"/>
              <w:rPr>
                <w:rFonts w:ascii="Arial" w:hAnsi="Arial" w:cs="Arial"/>
                <w:b/>
              </w:rPr>
            </w:pPr>
            <w:r>
              <w:rPr>
                <w:rFonts w:ascii="Arial" w:hAnsi="Arial" w:cs="Arial"/>
                <w:b/>
              </w:rPr>
              <w:t>100 CP</w:t>
            </w:r>
          </w:p>
        </w:tc>
      </w:tr>
      <w:tr w:rsidR="00614E8B" w:rsidRPr="00FE1644" w:rsidTr="005C65F9">
        <w:tc>
          <w:tcPr>
            <w:tcW w:w="817" w:type="dxa"/>
            <w:tcBorders>
              <w:top w:val="single" w:sz="4" w:space="0" w:color="000000"/>
              <w:left w:val="single" w:sz="4" w:space="0" w:color="000000"/>
              <w:bottom w:val="single" w:sz="4" w:space="0" w:color="000000"/>
              <w:right w:val="single" w:sz="4" w:space="0" w:color="000000"/>
            </w:tcBorders>
          </w:tcPr>
          <w:p w:rsidR="00614E8B" w:rsidRPr="001B3E3B" w:rsidRDefault="0065554B" w:rsidP="00614E8B">
            <w:pPr>
              <w:snapToGrid w:val="0"/>
              <w:jc w:val="center"/>
              <w:rPr>
                <w:rFonts w:ascii="Arial" w:hAnsi="Arial" w:cs="Arial"/>
                <w:b/>
              </w:rPr>
            </w:pPr>
            <w:r>
              <w:rPr>
                <w:rFonts w:ascii="Arial" w:hAnsi="Arial" w:cs="Arial"/>
                <w:b/>
              </w:rPr>
              <w:t>145</w:t>
            </w:r>
          </w:p>
        </w:tc>
        <w:tc>
          <w:tcPr>
            <w:tcW w:w="6237" w:type="dxa"/>
            <w:tcBorders>
              <w:top w:val="single" w:sz="4" w:space="0" w:color="000000"/>
              <w:left w:val="single" w:sz="4" w:space="0" w:color="000000"/>
              <w:bottom w:val="single" w:sz="4" w:space="0" w:color="000000"/>
              <w:right w:val="single" w:sz="4" w:space="0" w:color="000000"/>
            </w:tcBorders>
          </w:tcPr>
          <w:p w:rsidR="00614E8B" w:rsidRPr="00E718A1" w:rsidRDefault="00614E8B" w:rsidP="00D7042A">
            <w:pPr>
              <w:snapToGrid w:val="0"/>
              <w:rPr>
                <w:rFonts w:ascii="Arial" w:hAnsi="Arial" w:cs="Arial"/>
                <w:b/>
              </w:rPr>
            </w:pPr>
            <w:r w:rsidRPr="00E718A1">
              <w:rPr>
                <w:rFonts w:ascii="Arial" w:hAnsi="Arial" w:cs="Arial"/>
                <w:b/>
              </w:rPr>
              <w:t>BUTILBROMETO DE ESCOPOLAMINA 20</w:t>
            </w:r>
            <w:r>
              <w:rPr>
                <w:rFonts w:ascii="Arial" w:hAnsi="Arial" w:cs="Arial"/>
                <w:b/>
              </w:rPr>
              <w:t>MG</w:t>
            </w:r>
            <w:r w:rsidRPr="00E718A1">
              <w:rPr>
                <w:rFonts w:ascii="Arial" w:hAnsi="Arial" w:cs="Arial"/>
                <w:b/>
              </w:rPr>
              <w:t>/</w:t>
            </w:r>
            <w:r>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614E8B" w:rsidRPr="00E718A1" w:rsidRDefault="00614E8B" w:rsidP="002455E9">
            <w:pPr>
              <w:snapToGrid w:val="0"/>
              <w:jc w:val="right"/>
              <w:rPr>
                <w:rFonts w:ascii="Arial" w:hAnsi="Arial" w:cs="Arial"/>
                <w:b/>
              </w:rPr>
            </w:pPr>
            <w:r>
              <w:rPr>
                <w:rFonts w:ascii="Arial" w:hAnsi="Arial" w:cs="Arial"/>
                <w:b/>
              </w:rPr>
              <w:t>60 AP</w:t>
            </w:r>
          </w:p>
        </w:tc>
      </w:tr>
      <w:tr w:rsidR="00614E8B" w:rsidRPr="00FE1644" w:rsidTr="005C65F9">
        <w:tc>
          <w:tcPr>
            <w:tcW w:w="817" w:type="dxa"/>
            <w:tcBorders>
              <w:top w:val="single" w:sz="4" w:space="0" w:color="000000"/>
              <w:left w:val="single" w:sz="4" w:space="0" w:color="000000"/>
              <w:bottom w:val="single" w:sz="4" w:space="0" w:color="000000"/>
              <w:right w:val="single" w:sz="4" w:space="0" w:color="000000"/>
            </w:tcBorders>
          </w:tcPr>
          <w:p w:rsidR="00614E8B" w:rsidRPr="001B3E3B" w:rsidRDefault="0065554B" w:rsidP="00A06B23">
            <w:pPr>
              <w:snapToGrid w:val="0"/>
              <w:jc w:val="center"/>
              <w:rPr>
                <w:rFonts w:ascii="Arial" w:hAnsi="Arial" w:cs="Arial"/>
                <w:b/>
              </w:rPr>
            </w:pPr>
            <w:r>
              <w:rPr>
                <w:rFonts w:ascii="Arial" w:hAnsi="Arial" w:cs="Arial"/>
                <w:b/>
              </w:rPr>
              <w:t>146</w:t>
            </w:r>
          </w:p>
        </w:tc>
        <w:tc>
          <w:tcPr>
            <w:tcW w:w="6237" w:type="dxa"/>
            <w:tcBorders>
              <w:top w:val="single" w:sz="4" w:space="0" w:color="000000"/>
              <w:left w:val="single" w:sz="4" w:space="0" w:color="000000"/>
              <w:bottom w:val="single" w:sz="4" w:space="0" w:color="000000"/>
              <w:right w:val="single" w:sz="4" w:space="0" w:color="000000"/>
            </w:tcBorders>
          </w:tcPr>
          <w:p w:rsidR="00614E8B" w:rsidRPr="00E718A1" w:rsidRDefault="00614E8B" w:rsidP="00D7042A">
            <w:pPr>
              <w:snapToGrid w:val="0"/>
              <w:rPr>
                <w:rFonts w:ascii="Arial" w:hAnsi="Arial" w:cs="Arial"/>
                <w:b/>
              </w:rPr>
            </w:pPr>
            <w:r w:rsidRPr="00E718A1">
              <w:rPr>
                <w:rFonts w:ascii="Arial" w:hAnsi="Arial" w:cs="Arial"/>
                <w:b/>
              </w:rPr>
              <w:t>BUTILBROMETO DE ESCOPOLAMINA 4</w:t>
            </w:r>
            <w:r>
              <w:rPr>
                <w:rFonts w:ascii="Arial" w:hAnsi="Arial" w:cs="Arial"/>
                <w:b/>
              </w:rPr>
              <w:t>MG</w:t>
            </w:r>
            <w:r w:rsidRPr="00E718A1">
              <w:rPr>
                <w:rFonts w:ascii="Arial" w:hAnsi="Arial" w:cs="Arial"/>
                <w:b/>
              </w:rPr>
              <w:t>+</w:t>
            </w:r>
            <w:r>
              <w:rPr>
                <w:rFonts w:ascii="Arial" w:hAnsi="Arial" w:cs="Arial"/>
                <w:b/>
              </w:rPr>
              <w:t>DIPIRONA</w:t>
            </w:r>
            <w:r w:rsidRPr="00E718A1">
              <w:rPr>
                <w:rFonts w:ascii="Arial" w:hAnsi="Arial" w:cs="Arial"/>
                <w:b/>
              </w:rPr>
              <w:t xml:space="preserve"> </w:t>
            </w:r>
            <w:r>
              <w:rPr>
                <w:rFonts w:ascii="Arial" w:hAnsi="Arial" w:cs="Arial"/>
                <w:b/>
              </w:rPr>
              <w:t>SÓDICA</w:t>
            </w:r>
            <w:r w:rsidRPr="00E718A1">
              <w:rPr>
                <w:rFonts w:ascii="Arial" w:hAnsi="Arial" w:cs="Arial"/>
                <w:b/>
              </w:rPr>
              <w:t xml:space="preserve"> 500</w:t>
            </w:r>
            <w:r>
              <w:rPr>
                <w:rFonts w:ascii="Arial" w:hAnsi="Arial" w:cs="Arial"/>
                <w:b/>
              </w:rPr>
              <w:t>MG</w:t>
            </w:r>
            <w:r w:rsidRPr="00E718A1">
              <w:rPr>
                <w:rFonts w:ascii="Arial" w:hAnsi="Arial" w:cs="Arial"/>
                <w:b/>
              </w:rPr>
              <w:t>/</w:t>
            </w:r>
            <w:proofErr w:type="gramStart"/>
            <w:r w:rsidRPr="00E718A1">
              <w:rPr>
                <w:rFonts w:ascii="Arial" w:hAnsi="Arial" w:cs="Arial"/>
                <w:b/>
              </w:rPr>
              <w:t>5</w:t>
            </w:r>
            <w:r>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614E8B" w:rsidRPr="00E718A1" w:rsidRDefault="00614E8B" w:rsidP="002455E9">
            <w:pPr>
              <w:snapToGrid w:val="0"/>
              <w:jc w:val="right"/>
              <w:rPr>
                <w:rFonts w:ascii="Arial" w:hAnsi="Arial" w:cs="Arial"/>
                <w:b/>
              </w:rPr>
            </w:pPr>
            <w:r>
              <w:rPr>
                <w:rFonts w:ascii="Arial" w:hAnsi="Arial" w:cs="Arial"/>
                <w:b/>
              </w:rPr>
              <w:t>300 AP</w:t>
            </w:r>
          </w:p>
        </w:tc>
      </w:tr>
      <w:tr w:rsidR="00614E8B" w:rsidRPr="00FE1644" w:rsidTr="005C65F9">
        <w:tc>
          <w:tcPr>
            <w:tcW w:w="817" w:type="dxa"/>
            <w:tcBorders>
              <w:top w:val="single" w:sz="4" w:space="0" w:color="000000"/>
              <w:left w:val="single" w:sz="4" w:space="0" w:color="000000"/>
              <w:bottom w:val="single" w:sz="4" w:space="0" w:color="000000"/>
              <w:right w:val="single" w:sz="4" w:space="0" w:color="000000"/>
            </w:tcBorders>
          </w:tcPr>
          <w:p w:rsidR="00614E8B" w:rsidRDefault="0065554B" w:rsidP="00532B02">
            <w:pPr>
              <w:snapToGrid w:val="0"/>
              <w:jc w:val="center"/>
              <w:rPr>
                <w:rFonts w:ascii="Arial" w:hAnsi="Arial" w:cs="Arial"/>
                <w:b/>
              </w:rPr>
            </w:pPr>
            <w:r>
              <w:rPr>
                <w:rFonts w:ascii="Arial" w:hAnsi="Arial" w:cs="Arial"/>
                <w:b/>
              </w:rPr>
              <w:t>14</w:t>
            </w:r>
            <w:r w:rsidR="00532B02">
              <w:rPr>
                <w:rFonts w:ascii="Arial" w:hAnsi="Arial" w:cs="Arial"/>
                <w:b/>
              </w:rPr>
              <w:t>7</w:t>
            </w:r>
          </w:p>
        </w:tc>
        <w:tc>
          <w:tcPr>
            <w:tcW w:w="6237" w:type="dxa"/>
            <w:tcBorders>
              <w:top w:val="single" w:sz="4" w:space="0" w:color="000000"/>
              <w:left w:val="single" w:sz="4" w:space="0" w:color="000000"/>
              <w:bottom w:val="single" w:sz="4" w:space="0" w:color="000000"/>
              <w:right w:val="single" w:sz="4" w:space="0" w:color="000000"/>
            </w:tcBorders>
          </w:tcPr>
          <w:p w:rsidR="00614E8B" w:rsidRPr="00E718A1" w:rsidRDefault="00614E8B" w:rsidP="00D7042A">
            <w:pPr>
              <w:snapToGrid w:val="0"/>
              <w:rPr>
                <w:rFonts w:ascii="Arial" w:hAnsi="Arial" w:cs="Arial"/>
                <w:b/>
              </w:rPr>
            </w:pPr>
            <w:r>
              <w:rPr>
                <w:rFonts w:ascii="Arial" w:hAnsi="Arial" w:cs="Arial"/>
                <w:b/>
              </w:rPr>
              <w:t xml:space="preserve">CEFTRIAXONA 1G, USO </w:t>
            </w:r>
            <w:proofErr w:type="gramStart"/>
            <w:r>
              <w:rPr>
                <w:rFonts w:ascii="Arial" w:hAnsi="Arial" w:cs="Arial"/>
                <w:b/>
              </w:rPr>
              <w:t>IM</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614E8B" w:rsidRPr="00E718A1" w:rsidRDefault="00614E8B" w:rsidP="00614E8B">
            <w:pPr>
              <w:snapToGrid w:val="0"/>
              <w:jc w:val="right"/>
              <w:rPr>
                <w:rFonts w:ascii="Arial" w:hAnsi="Arial" w:cs="Arial"/>
                <w:b/>
              </w:rPr>
            </w:pPr>
            <w:r>
              <w:rPr>
                <w:rFonts w:ascii="Arial" w:hAnsi="Arial" w:cs="Arial"/>
                <w:b/>
              </w:rPr>
              <w:t>150 AP</w:t>
            </w:r>
          </w:p>
        </w:tc>
      </w:tr>
      <w:tr w:rsidR="00614E8B" w:rsidRPr="00FE1644" w:rsidTr="005C65F9">
        <w:tc>
          <w:tcPr>
            <w:tcW w:w="817" w:type="dxa"/>
            <w:tcBorders>
              <w:top w:val="single" w:sz="4" w:space="0" w:color="000000"/>
              <w:left w:val="single" w:sz="4" w:space="0" w:color="000000"/>
              <w:bottom w:val="single" w:sz="4" w:space="0" w:color="000000"/>
              <w:right w:val="single" w:sz="4" w:space="0" w:color="000000"/>
            </w:tcBorders>
          </w:tcPr>
          <w:p w:rsidR="00614E8B" w:rsidRPr="001B3E3B" w:rsidRDefault="00532B02" w:rsidP="00A06B23">
            <w:pPr>
              <w:snapToGrid w:val="0"/>
              <w:jc w:val="center"/>
              <w:rPr>
                <w:rFonts w:ascii="Arial" w:hAnsi="Arial" w:cs="Arial"/>
                <w:b/>
              </w:rPr>
            </w:pPr>
            <w:r>
              <w:rPr>
                <w:rFonts w:ascii="Arial" w:hAnsi="Arial" w:cs="Arial"/>
                <w:b/>
              </w:rPr>
              <w:t>148</w:t>
            </w:r>
          </w:p>
        </w:tc>
        <w:tc>
          <w:tcPr>
            <w:tcW w:w="6237" w:type="dxa"/>
            <w:tcBorders>
              <w:top w:val="single" w:sz="4" w:space="0" w:color="000000"/>
              <w:left w:val="single" w:sz="4" w:space="0" w:color="000000"/>
              <w:bottom w:val="single" w:sz="4" w:space="0" w:color="000000"/>
              <w:right w:val="single" w:sz="4" w:space="0" w:color="000000"/>
            </w:tcBorders>
          </w:tcPr>
          <w:p w:rsidR="00614E8B" w:rsidRDefault="00614E8B" w:rsidP="00D7042A">
            <w:pPr>
              <w:snapToGrid w:val="0"/>
              <w:rPr>
                <w:rFonts w:ascii="Arial" w:hAnsi="Arial" w:cs="Arial"/>
                <w:b/>
              </w:rPr>
            </w:pPr>
            <w:r>
              <w:rPr>
                <w:rFonts w:ascii="Arial" w:hAnsi="Arial" w:cs="Arial"/>
                <w:b/>
              </w:rPr>
              <w:t>CEFTRIAXONA 1G, USO IV</w:t>
            </w:r>
          </w:p>
        </w:tc>
        <w:tc>
          <w:tcPr>
            <w:tcW w:w="2268" w:type="dxa"/>
            <w:tcBorders>
              <w:top w:val="single" w:sz="4" w:space="0" w:color="000000"/>
              <w:left w:val="single" w:sz="4" w:space="0" w:color="000000"/>
              <w:bottom w:val="single" w:sz="4" w:space="0" w:color="000000"/>
              <w:right w:val="single" w:sz="4" w:space="0" w:color="000000"/>
            </w:tcBorders>
          </w:tcPr>
          <w:p w:rsidR="00614E8B" w:rsidRDefault="00614E8B" w:rsidP="002455E9">
            <w:pPr>
              <w:snapToGrid w:val="0"/>
              <w:jc w:val="right"/>
              <w:rPr>
                <w:rFonts w:ascii="Arial" w:hAnsi="Arial" w:cs="Arial"/>
                <w:b/>
              </w:rPr>
            </w:pPr>
            <w:r>
              <w:rPr>
                <w:rFonts w:ascii="Arial" w:hAnsi="Arial" w:cs="Arial"/>
                <w:b/>
              </w:rPr>
              <w:t>150 AP</w:t>
            </w:r>
          </w:p>
        </w:tc>
      </w:tr>
      <w:tr w:rsidR="00614E8B" w:rsidRPr="00FE1644" w:rsidTr="005C65F9">
        <w:tc>
          <w:tcPr>
            <w:tcW w:w="817" w:type="dxa"/>
            <w:tcBorders>
              <w:top w:val="single" w:sz="4" w:space="0" w:color="000000"/>
              <w:left w:val="single" w:sz="4" w:space="0" w:color="000000"/>
              <w:bottom w:val="single" w:sz="4" w:space="0" w:color="000000"/>
              <w:right w:val="single" w:sz="4" w:space="0" w:color="000000"/>
            </w:tcBorders>
          </w:tcPr>
          <w:p w:rsidR="00614E8B" w:rsidRPr="001B3E3B" w:rsidRDefault="00532B02" w:rsidP="00A06B23">
            <w:pPr>
              <w:snapToGrid w:val="0"/>
              <w:jc w:val="center"/>
              <w:rPr>
                <w:rFonts w:ascii="Arial" w:hAnsi="Arial" w:cs="Arial"/>
                <w:b/>
              </w:rPr>
            </w:pPr>
            <w:r>
              <w:rPr>
                <w:rFonts w:ascii="Arial" w:hAnsi="Arial" w:cs="Arial"/>
                <w:b/>
              </w:rPr>
              <w:t>149</w:t>
            </w:r>
          </w:p>
        </w:tc>
        <w:tc>
          <w:tcPr>
            <w:tcW w:w="6237" w:type="dxa"/>
            <w:tcBorders>
              <w:top w:val="single" w:sz="4" w:space="0" w:color="000000"/>
              <w:left w:val="single" w:sz="4" w:space="0" w:color="000000"/>
              <w:bottom w:val="single" w:sz="4" w:space="0" w:color="000000"/>
              <w:right w:val="single" w:sz="4" w:space="0" w:color="000000"/>
            </w:tcBorders>
          </w:tcPr>
          <w:p w:rsidR="00614E8B" w:rsidRPr="00E718A1" w:rsidRDefault="00614E8B" w:rsidP="00D7042A">
            <w:pPr>
              <w:snapToGrid w:val="0"/>
              <w:rPr>
                <w:rFonts w:ascii="Arial" w:hAnsi="Arial" w:cs="Arial"/>
                <w:b/>
              </w:rPr>
            </w:pPr>
            <w:r w:rsidRPr="00E718A1">
              <w:rPr>
                <w:rFonts w:ascii="Arial" w:hAnsi="Arial" w:cs="Arial"/>
                <w:b/>
              </w:rPr>
              <w:t>CETOPROFENO EV 100</w:t>
            </w:r>
            <w:r>
              <w:rPr>
                <w:rFonts w:ascii="Arial" w:hAnsi="Arial" w:cs="Arial"/>
                <w:b/>
              </w:rPr>
              <w:t xml:space="preserve"> MG</w:t>
            </w:r>
            <w:r w:rsidRPr="00E718A1">
              <w:rPr>
                <w:rFonts w:ascii="Arial" w:hAnsi="Arial" w:cs="Arial"/>
                <w:b/>
              </w:rPr>
              <w:t>/</w:t>
            </w:r>
            <w:r>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614E8B" w:rsidRPr="00E718A1" w:rsidRDefault="00614E8B" w:rsidP="002455E9">
            <w:pPr>
              <w:snapToGrid w:val="0"/>
              <w:jc w:val="right"/>
              <w:rPr>
                <w:rFonts w:ascii="Arial" w:hAnsi="Arial" w:cs="Arial"/>
                <w:b/>
              </w:rPr>
            </w:pPr>
            <w:r>
              <w:rPr>
                <w:rFonts w:ascii="Arial" w:hAnsi="Arial" w:cs="Arial"/>
                <w:b/>
              </w:rPr>
              <w:t>300 AP</w:t>
            </w:r>
          </w:p>
        </w:tc>
      </w:tr>
      <w:tr w:rsidR="00614E8B" w:rsidRPr="00FE1644" w:rsidTr="005C65F9">
        <w:tc>
          <w:tcPr>
            <w:tcW w:w="817" w:type="dxa"/>
            <w:tcBorders>
              <w:top w:val="single" w:sz="4" w:space="0" w:color="000000"/>
              <w:left w:val="single" w:sz="4" w:space="0" w:color="000000"/>
              <w:bottom w:val="single" w:sz="4" w:space="0" w:color="000000"/>
              <w:right w:val="single" w:sz="4" w:space="0" w:color="000000"/>
            </w:tcBorders>
          </w:tcPr>
          <w:p w:rsidR="00614E8B" w:rsidRPr="001B3E3B" w:rsidRDefault="00532B02" w:rsidP="00A06B23">
            <w:pPr>
              <w:snapToGrid w:val="0"/>
              <w:jc w:val="center"/>
              <w:rPr>
                <w:rFonts w:ascii="Arial" w:hAnsi="Arial" w:cs="Arial"/>
                <w:b/>
              </w:rPr>
            </w:pPr>
            <w:r>
              <w:rPr>
                <w:rFonts w:ascii="Arial" w:hAnsi="Arial" w:cs="Arial"/>
                <w:b/>
              </w:rPr>
              <w:t>150</w:t>
            </w:r>
          </w:p>
        </w:tc>
        <w:tc>
          <w:tcPr>
            <w:tcW w:w="6237" w:type="dxa"/>
            <w:tcBorders>
              <w:top w:val="single" w:sz="4" w:space="0" w:color="000000"/>
              <w:left w:val="single" w:sz="4" w:space="0" w:color="000000"/>
              <w:bottom w:val="single" w:sz="4" w:space="0" w:color="000000"/>
              <w:right w:val="single" w:sz="4" w:space="0" w:color="000000"/>
            </w:tcBorders>
          </w:tcPr>
          <w:p w:rsidR="00614E8B" w:rsidRPr="00E718A1" w:rsidRDefault="00614E8B" w:rsidP="00D7042A">
            <w:pPr>
              <w:snapToGrid w:val="0"/>
              <w:rPr>
                <w:rFonts w:ascii="Arial" w:hAnsi="Arial" w:cs="Arial"/>
                <w:b/>
              </w:rPr>
            </w:pPr>
            <w:r w:rsidRPr="00E718A1">
              <w:rPr>
                <w:rFonts w:ascii="Arial" w:hAnsi="Arial" w:cs="Arial"/>
                <w:b/>
              </w:rPr>
              <w:t>CETOPROFENO IM 50</w:t>
            </w:r>
            <w:r>
              <w:rPr>
                <w:rFonts w:ascii="Arial" w:hAnsi="Arial" w:cs="Arial"/>
                <w:b/>
              </w:rPr>
              <w:t>MG</w:t>
            </w:r>
            <w:r w:rsidRPr="00E718A1">
              <w:rPr>
                <w:rFonts w:ascii="Arial" w:hAnsi="Arial" w:cs="Arial"/>
                <w:b/>
              </w:rPr>
              <w:t>/</w:t>
            </w:r>
            <w:r>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614E8B" w:rsidRPr="00E718A1" w:rsidRDefault="00614E8B" w:rsidP="002455E9">
            <w:pPr>
              <w:snapToGrid w:val="0"/>
              <w:jc w:val="right"/>
              <w:rPr>
                <w:rFonts w:ascii="Arial" w:hAnsi="Arial" w:cs="Arial"/>
                <w:b/>
              </w:rPr>
            </w:pPr>
            <w:r>
              <w:rPr>
                <w:rFonts w:ascii="Arial" w:hAnsi="Arial" w:cs="Arial"/>
                <w:b/>
              </w:rPr>
              <w:t>300 AP</w:t>
            </w:r>
          </w:p>
        </w:tc>
      </w:tr>
      <w:tr w:rsidR="00614E8B" w:rsidRPr="00FE1644" w:rsidTr="005C65F9">
        <w:tc>
          <w:tcPr>
            <w:tcW w:w="817" w:type="dxa"/>
            <w:tcBorders>
              <w:top w:val="single" w:sz="4" w:space="0" w:color="000000"/>
              <w:left w:val="single" w:sz="4" w:space="0" w:color="000000"/>
              <w:bottom w:val="single" w:sz="4" w:space="0" w:color="000000"/>
              <w:right w:val="single" w:sz="4" w:space="0" w:color="000000"/>
            </w:tcBorders>
          </w:tcPr>
          <w:p w:rsidR="00614E8B" w:rsidRPr="001B3E3B" w:rsidRDefault="00532B02" w:rsidP="00A06B23">
            <w:pPr>
              <w:snapToGrid w:val="0"/>
              <w:jc w:val="center"/>
              <w:rPr>
                <w:rFonts w:ascii="Arial" w:hAnsi="Arial" w:cs="Arial"/>
                <w:b/>
              </w:rPr>
            </w:pPr>
            <w:r>
              <w:rPr>
                <w:rFonts w:ascii="Arial" w:hAnsi="Arial" w:cs="Arial"/>
                <w:b/>
              </w:rPr>
              <w:t>151</w:t>
            </w:r>
          </w:p>
        </w:tc>
        <w:tc>
          <w:tcPr>
            <w:tcW w:w="6237" w:type="dxa"/>
            <w:tcBorders>
              <w:top w:val="single" w:sz="4" w:space="0" w:color="000000"/>
              <w:left w:val="single" w:sz="4" w:space="0" w:color="000000"/>
              <w:bottom w:val="single" w:sz="4" w:space="0" w:color="000000"/>
              <w:right w:val="single" w:sz="4" w:space="0" w:color="000000"/>
            </w:tcBorders>
          </w:tcPr>
          <w:p w:rsidR="00614E8B" w:rsidRPr="00E718A1" w:rsidRDefault="00614E8B" w:rsidP="00D7042A">
            <w:pPr>
              <w:snapToGrid w:val="0"/>
              <w:rPr>
                <w:rFonts w:ascii="Arial" w:hAnsi="Arial" w:cs="Arial"/>
                <w:b/>
              </w:rPr>
            </w:pPr>
            <w:r>
              <w:rPr>
                <w:rFonts w:ascii="Arial" w:hAnsi="Arial" w:cs="Arial"/>
                <w:b/>
              </w:rPr>
              <w:t>CLONIDINA 150 MCG/</w:t>
            </w:r>
            <w:proofErr w:type="gramStart"/>
            <w:r>
              <w:rPr>
                <w:rFonts w:ascii="Arial" w:hAnsi="Arial" w:cs="Arial"/>
                <w:b/>
              </w:rPr>
              <w:t>1ML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614E8B" w:rsidRDefault="00614E8B" w:rsidP="002455E9">
            <w:pPr>
              <w:snapToGrid w:val="0"/>
              <w:jc w:val="right"/>
              <w:rPr>
                <w:rFonts w:ascii="Arial" w:hAnsi="Arial" w:cs="Arial"/>
                <w:b/>
              </w:rPr>
            </w:pPr>
            <w:r>
              <w:rPr>
                <w:rFonts w:ascii="Arial" w:hAnsi="Arial" w:cs="Arial"/>
                <w:b/>
              </w:rPr>
              <w:t>50 AP</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532B02" w:rsidP="00A06B23">
            <w:pPr>
              <w:snapToGrid w:val="0"/>
              <w:jc w:val="center"/>
              <w:rPr>
                <w:rFonts w:ascii="Arial" w:hAnsi="Arial" w:cs="Arial"/>
                <w:b/>
              </w:rPr>
            </w:pPr>
            <w:r>
              <w:rPr>
                <w:rFonts w:ascii="Arial" w:hAnsi="Arial" w:cs="Arial"/>
                <w:b/>
              </w:rPr>
              <w:t>152</w:t>
            </w:r>
          </w:p>
        </w:tc>
        <w:tc>
          <w:tcPr>
            <w:tcW w:w="6237" w:type="dxa"/>
            <w:tcBorders>
              <w:top w:val="single" w:sz="4" w:space="0" w:color="000000"/>
              <w:left w:val="single" w:sz="4" w:space="0" w:color="000000"/>
              <w:bottom w:val="single" w:sz="4" w:space="0" w:color="000000"/>
              <w:right w:val="single" w:sz="4" w:space="0" w:color="000000"/>
            </w:tcBorders>
          </w:tcPr>
          <w:p w:rsidR="002455E9" w:rsidRDefault="002455E9" w:rsidP="00D7042A">
            <w:pPr>
              <w:snapToGrid w:val="0"/>
              <w:rPr>
                <w:rFonts w:ascii="Arial" w:hAnsi="Arial" w:cs="Arial"/>
                <w:b/>
              </w:rPr>
            </w:pPr>
            <w:r>
              <w:rPr>
                <w:rFonts w:ascii="Arial" w:hAnsi="Arial" w:cs="Arial"/>
                <w:b/>
              </w:rPr>
              <w:t>CLORPROMAZINA 5MG/ML</w:t>
            </w:r>
          </w:p>
        </w:tc>
        <w:tc>
          <w:tcPr>
            <w:tcW w:w="2268" w:type="dxa"/>
            <w:tcBorders>
              <w:top w:val="single" w:sz="4" w:space="0" w:color="000000"/>
              <w:left w:val="single" w:sz="4" w:space="0" w:color="000000"/>
              <w:bottom w:val="single" w:sz="4" w:space="0" w:color="000000"/>
              <w:right w:val="single" w:sz="4" w:space="0" w:color="000000"/>
            </w:tcBorders>
          </w:tcPr>
          <w:p w:rsidR="002455E9" w:rsidRDefault="002455E9" w:rsidP="002455E9">
            <w:pPr>
              <w:snapToGrid w:val="0"/>
              <w:jc w:val="right"/>
              <w:rPr>
                <w:rFonts w:ascii="Arial" w:hAnsi="Arial" w:cs="Arial"/>
                <w:b/>
              </w:rPr>
            </w:pPr>
            <w:r>
              <w:rPr>
                <w:rFonts w:ascii="Arial" w:hAnsi="Arial" w:cs="Arial"/>
                <w:b/>
              </w:rPr>
              <w:t>50 AP</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532B02" w:rsidP="00A06B23">
            <w:pPr>
              <w:snapToGrid w:val="0"/>
              <w:jc w:val="center"/>
              <w:rPr>
                <w:rFonts w:ascii="Arial" w:hAnsi="Arial" w:cs="Arial"/>
                <w:b/>
              </w:rPr>
            </w:pPr>
            <w:r>
              <w:rPr>
                <w:rFonts w:ascii="Arial" w:hAnsi="Arial" w:cs="Arial"/>
                <w:b/>
              </w:rPr>
              <w:t>153</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COLIRIO ANESTESICO</w:t>
            </w:r>
            <w:r>
              <w:rPr>
                <w:rFonts w:ascii="Arial" w:hAnsi="Arial" w:cs="Arial"/>
                <w:b/>
              </w:rPr>
              <w:t xml:space="preserve"> 10 ML</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10 FR</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532B02" w:rsidP="00A06B23">
            <w:pPr>
              <w:snapToGrid w:val="0"/>
              <w:jc w:val="center"/>
              <w:rPr>
                <w:rFonts w:ascii="Arial" w:hAnsi="Arial" w:cs="Arial"/>
                <w:b/>
              </w:rPr>
            </w:pPr>
            <w:r>
              <w:rPr>
                <w:rFonts w:ascii="Arial" w:hAnsi="Arial" w:cs="Arial"/>
                <w:b/>
              </w:rPr>
              <w:lastRenderedPageBreak/>
              <w:t>154</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COMPLEXO B</w:t>
            </w:r>
            <w:r>
              <w:rPr>
                <w:rFonts w:ascii="Arial" w:hAnsi="Arial" w:cs="Arial"/>
                <w:b/>
              </w:rPr>
              <w:t xml:space="preserve"> AMPOLA COM </w:t>
            </w:r>
            <w:proofErr w:type="gramStart"/>
            <w:r>
              <w:rPr>
                <w:rFonts w:ascii="Arial" w:hAnsi="Arial" w:cs="Arial"/>
                <w:b/>
              </w:rPr>
              <w:t>2ML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150 AP</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532B02" w:rsidP="002455E9">
            <w:pPr>
              <w:snapToGrid w:val="0"/>
              <w:jc w:val="center"/>
              <w:rPr>
                <w:rFonts w:ascii="Arial" w:hAnsi="Arial" w:cs="Arial"/>
                <w:b/>
              </w:rPr>
            </w:pPr>
            <w:r>
              <w:rPr>
                <w:rFonts w:ascii="Arial" w:hAnsi="Arial" w:cs="Arial"/>
                <w:b/>
              </w:rPr>
              <w:t>155</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DICLOFENACO 75</w:t>
            </w:r>
            <w:r>
              <w:rPr>
                <w:rFonts w:ascii="Arial" w:hAnsi="Arial" w:cs="Arial"/>
                <w:b/>
              </w:rPr>
              <w:t>MG</w:t>
            </w:r>
            <w:r w:rsidRPr="00E718A1">
              <w:rPr>
                <w:rFonts w:ascii="Arial" w:hAnsi="Arial" w:cs="Arial"/>
                <w:b/>
              </w:rPr>
              <w:t>/</w:t>
            </w:r>
            <w:proofErr w:type="gramStart"/>
            <w:r w:rsidRPr="00E718A1">
              <w:rPr>
                <w:rFonts w:ascii="Arial" w:hAnsi="Arial" w:cs="Arial"/>
                <w:b/>
              </w:rPr>
              <w:t>3</w:t>
            </w:r>
            <w:r>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100 AP</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532B02" w:rsidP="002455E9">
            <w:pPr>
              <w:snapToGrid w:val="0"/>
              <w:jc w:val="center"/>
              <w:rPr>
                <w:rFonts w:ascii="Arial" w:hAnsi="Arial" w:cs="Arial"/>
                <w:b/>
              </w:rPr>
            </w:pPr>
            <w:r>
              <w:rPr>
                <w:rFonts w:ascii="Arial" w:hAnsi="Arial" w:cs="Arial"/>
                <w:b/>
              </w:rPr>
              <w:t>156</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DEXAMETASONA 4</w:t>
            </w:r>
            <w:r>
              <w:rPr>
                <w:rFonts w:ascii="Arial" w:hAnsi="Arial" w:cs="Arial"/>
                <w:b/>
              </w:rPr>
              <w:t>MG</w:t>
            </w:r>
            <w:r w:rsidRPr="00E718A1">
              <w:rPr>
                <w:rFonts w:ascii="Arial" w:hAnsi="Arial" w:cs="Arial"/>
                <w:b/>
              </w:rPr>
              <w:t>/</w:t>
            </w:r>
            <w:r>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50 AP</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532B02" w:rsidP="002455E9">
            <w:pPr>
              <w:snapToGrid w:val="0"/>
              <w:jc w:val="center"/>
              <w:rPr>
                <w:rFonts w:ascii="Arial" w:hAnsi="Arial" w:cs="Arial"/>
                <w:b/>
              </w:rPr>
            </w:pPr>
            <w:r>
              <w:rPr>
                <w:rFonts w:ascii="Arial" w:hAnsi="Arial" w:cs="Arial"/>
                <w:b/>
              </w:rPr>
              <w:t>157</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DIPIRONA SODICA 500</w:t>
            </w:r>
            <w:r>
              <w:rPr>
                <w:rFonts w:ascii="Arial" w:hAnsi="Arial" w:cs="Arial"/>
                <w:b/>
              </w:rPr>
              <w:t>MG</w:t>
            </w:r>
            <w:r w:rsidRPr="00E718A1">
              <w:rPr>
                <w:rFonts w:ascii="Arial" w:hAnsi="Arial" w:cs="Arial"/>
                <w:b/>
              </w:rPr>
              <w:t>/</w:t>
            </w:r>
            <w:r>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300 AP</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532B02" w:rsidP="00A06B23">
            <w:pPr>
              <w:snapToGrid w:val="0"/>
              <w:jc w:val="center"/>
              <w:rPr>
                <w:rFonts w:ascii="Arial" w:hAnsi="Arial" w:cs="Arial"/>
                <w:b/>
              </w:rPr>
            </w:pPr>
            <w:r>
              <w:rPr>
                <w:rFonts w:ascii="Arial" w:hAnsi="Arial" w:cs="Arial"/>
                <w:b/>
              </w:rPr>
              <w:t>158</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DRAMIM 50</w:t>
            </w:r>
            <w:r>
              <w:rPr>
                <w:rFonts w:ascii="Arial" w:hAnsi="Arial" w:cs="Arial"/>
                <w:b/>
              </w:rPr>
              <w:t>MG</w:t>
            </w:r>
            <w:r w:rsidRPr="00E718A1">
              <w:rPr>
                <w:rFonts w:ascii="Arial" w:hAnsi="Arial" w:cs="Arial"/>
                <w:b/>
              </w:rPr>
              <w:t>/</w:t>
            </w:r>
            <w:r>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100 AP</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532B02" w:rsidP="00A06B23">
            <w:pPr>
              <w:snapToGrid w:val="0"/>
              <w:jc w:val="center"/>
              <w:rPr>
                <w:rFonts w:ascii="Arial" w:hAnsi="Arial" w:cs="Arial"/>
                <w:b/>
              </w:rPr>
            </w:pPr>
            <w:r>
              <w:rPr>
                <w:rFonts w:ascii="Arial" w:hAnsi="Arial" w:cs="Arial"/>
                <w:b/>
              </w:rPr>
              <w:t>159</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ENEMA GLICERINADO</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 xml:space="preserve">40 </w:t>
            </w:r>
            <w:r w:rsidR="00FF0889">
              <w:rPr>
                <w:rFonts w:ascii="Arial" w:hAnsi="Arial" w:cs="Arial"/>
                <w:b/>
              </w:rPr>
              <w:t>UN</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532B02" w:rsidP="00A06B23">
            <w:pPr>
              <w:snapToGrid w:val="0"/>
              <w:jc w:val="center"/>
              <w:rPr>
                <w:rFonts w:ascii="Arial" w:hAnsi="Arial" w:cs="Arial"/>
                <w:b/>
              </w:rPr>
            </w:pPr>
            <w:r>
              <w:rPr>
                <w:rFonts w:ascii="Arial" w:hAnsi="Arial" w:cs="Arial"/>
                <w:b/>
              </w:rPr>
              <w:t>160</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EPITEZAN OFTALMOLOGICO</w:t>
            </w:r>
            <w:r>
              <w:rPr>
                <w:rFonts w:ascii="Arial" w:hAnsi="Arial" w:cs="Arial"/>
                <w:b/>
              </w:rPr>
              <w:t xml:space="preserve"> – POMADA</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sidRPr="00E718A1">
              <w:rPr>
                <w:rFonts w:ascii="Arial" w:hAnsi="Arial" w:cs="Arial"/>
                <w:b/>
              </w:rPr>
              <w:t xml:space="preserve">10 </w:t>
            </w:r>
            <w:r w:rsidR="00FF0889">
              <w:rPr>
                <w:rFonts w:ascii="Arial" w:hAnsi="Arial" w:cs="Arial"/>
                <w:b/>
              </w:rPr>
              <w:t>UN</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532B02" w:rsidP="00A06B23">
            <w:pPr>
              <w:snapToGrid w:val="0"/>
              <w:jc w:val="center"/>
              <w:rPr>
                <w:rFonts w:ascii="Arial" w:hAnsi="Arial" w:cs="Arial"/>
                <w:b/>
              </w:rPr>
            </w:pPr>
            <w:r>
              <w:rPr>
                <w:rFonts w:ascii="Arial" w:hAnsi="Arial" w:cs="Arial"/>
                <w:b/>
              </w:rPr>
              <w:t>161</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 xml:space="preserve">FRUCTOGENASE </w:t>
            </w:r>
            <w:proofErr w:type="gramStart"/>
            <w:r w:rsidRPr="00E718A1">
              <w:rPr>
                <w:rFonts w:ascii="Arial" w:hAnsi="Arial" w:cs="Arial"/>
                <w:b/>
              </w:rPr>
              <w:t>10</w:t>
            </w:r>
            <w:r>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80 AP</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532B02" w:rsidP="002455E9">
            <w:pPr>
              <w:snapToGrid w:val="0"/>
              <w:jc w:val="center"/>
              <w:rPr>
                <w:rFonts w:ascii="Arial" w:hAnsi="Arial" w:cs="Arial"/>
                <w:b/>
              </w:rPr>
            </w:pPr>
            <w:r>
              <w:rPr>
                <w:rFonts w:ascii="Arial" w:hAnsi="Arial" w:cs="Arial"/>
                <w:b/>
              </w:rPr>
              <w:t>162</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FUROSEMIDA 10</w:t>
            </w:r>
            <w:r>
              <w:rPr>
                <w:rFonts w:ascii="Arial" w:hAnsi="Arial" w:cs="Arial"/>
                <w:b/>
              </w:rPr>
              <w:t>MG</w:t>
            </w:r>
            <w:r w:rsidRPr="00E718A1">
              <w:rPr>
                <w:rFonts w:ascii="Arial" w:hAnsi="Arial" w:cs="Arial"/>
                <w:b/>
              </w:rPr>
              <w:t>/</w:t>
            </w:r>
            <w:r>
              <w:rPr>
                <w:rFonts w:ascii="Arial" w:hAnsi="Arial" w:cs="Arial"/>
                <w:b/>
              </w:rPr>
              <w:t>ML AMP C/2 ML</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50 AP</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532B02" w:rsidP="002455E9">
            <w:pPr>
              <w:snapToGrid w:val="0"/>
              <w:jc w:val="center"/>
              <w:rPr>
                <w:rFonts w:ascii="Arial" w:hAnsi="Arial" w:cs="Arial"/>
                <w:b/>
              </w:rPr>
            </w:pPr>
            <w:r>
              <w:rPr>
                <w:rFonts w:ascii="Arial" w:hAnsi="Arial" w:cs="Arial"/>
                <w:b/>
              </w:rPr>
              <w:t>163</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HALOPERIDOL 5</w:t>
            </w:r>
            <w:r>
              <w:rPr>
                <w:rFonts w:ascii="Arial" w:hAnsi="Arial" w:cs="Arial"/>
                <w:b/>
              </w:rPr>
              <w:t>MG</w:t>
            </w:r>
            <w:r w:rsidRPr="00E718A1">
              <w:rPr>
                <w:rFonts w:ascii="Arial" w:hAnsi="Arial" w:cs="Arial"/>
                <w:b/>
              </w:rPr>
              <w:t>/</w:t>
            </w:r>
            <w:r>
              <w:rPr>
                <w:rFonts w:ascii="Arial" w:hAnsi="Arial" w:cs="Arial"/>
                <w:b/>
              </w:rPr>
              <w:t>ML AMP C/1 ML</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100 AP</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532B02" w:rsidP="002455E9">
            <w:pPr>
              <w:snapToGrid w:val="0"/>
              <w:jc w:val="center"/>
              <w:rPr>
                <w:rFonts w:ascii="Arial" w:hAnsi="Arial" w:cs="Arial"/>
                <w:b/>
              </w:rPr>
            </w:pPr>
            <w:r>
              <w:rPr>
                <w:rFonts w:ascii="Arial" w:hAnsi="Arial" w:cs="Arial"/>
                <w:b/>
              </w:rPr>
              <w:t>164</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HALOPERIDOL DECANOATO</w:t>
            </w:r>
            <w:r>
              <w:rPr>
                <w:rFonts w:ascii="Arial" w:hAnsi="Arial" w:cs="Arial"/>
                <w:b/>
              </w:rPr>
              <w:t xml:space="preserve"> 50MG/ML-1 ML</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70 AP</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532B02" w:rsidP="00A06B23">
            <w:pPr>
              <w:snapToGrid w:val="0"/>
              <w:jc w:val="center"/>
              <w:rPr>
                <w:rFonts w:ascii="Arial" w:hAnsi="Arial" w:cs="Arial"/>
                <w:b/>
              </w:rPr>
            </w:pPr>
            <w:r>
              <w:rPr>
                <w:rFonts w:ascii="Arial" w:hAnsi="Arial" w:cs="Arial"/>
                <w:b/>
              </w:rPr>
              <w:t>165</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HEPARINA 5000UI/0,25</w:t>
            </w:r>
            <w:r>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150 AP</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532B02" w:rsidP="00A06B23">
            <w:pPr>
              <w:snapToGrid w:val="0"/>
              <w:jc w:val="center"/>
              <w:rPr>
                <w:rFonts w:ascii="Arial" w:hAnsi="Arial" w:cs="Arial"/>
                <w:b/>
              </w:rPr>
            </w:pPr>
            <w:r>
              <w:rPr>
                <w:rFonts w:ascii="Arial" w:hAnsi="Arial" w:cs="Arial"/>
                <w:b/>
              </w:rPr>
              <w:t>166</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HEPARINA 5000UI/</w:t>
            </w:r>
            <w:r>
              <w:rPr>
                <w:rFonts w:ascii="Arial" w:hAnsi="Arial" w:cs="Arial"/>
                <w:b/>
              </w:rPr>
              <w:t>ML</w:t>
            </w:r>
            <w:r w:rsidRPr="00E718A1">
              <w:rPr>
                <w:rFonts w:ascii="Arial" w:hAnsi="Arial" w:cs="Arial"/>
                <w:b/>
              </w:rPr>
              <w:t xml:space="preserve"> </w:t>
            </w:r>
            <w:r>
              <w:rPr>
                <w:rFonts w:ascii="Arial" w:hAnsi="Arial" w:cs="Arial"/>
                <w:b/>
              </w:rPr>
              <w:t>USO</w:t>
            </w:r>
            <w:r w:rsidRPr="00E718A1">
              <w:rPr>
                <w:rFonts w:ascii="Arial" w:hAnsi="Arial" w:cs="Arial"/>
                <w:b/>
              </w:rPr>
              <w:t xml:space="preserve"> EV </w:t>
            </w:r>
            <w:r>
              <w:rPr>
                <w:rFonts w:ascii="Arial" w:hAnsi="Arial" w:cs="Arial"/>
                <w:b/>
              </w:rPr>
              <w:t>AP C</w:t>
            </w:r>
            <w:r w:rsidRPr="00E718A1">
              <w:rPr>
                <w:rFonts w:ascii="Arial" w:hAnsi="Arial" w:cs="Arial"/>
                <w:b/>
              </w:rPr>
              <w:t xml:space="preserve">/ </w:t>
            </w:r>
            <w:proofErr w:type="gramStart"/>
            <w:r w:rsidRPr="00E718A1">
              <w:rPr>
                <w:rFonts w:ascii="Arial" w:hAnsi="Arial" w:cs="Arial"/>
                <w:b/>
              </w:rPr>
              <w:t>5</w:t>
            </w:r>
            <w:r>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100 AP</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532B02" w:rsidP="002455E9">
            <w:pPr>
              <w:snapToGrid w:val="0"/>
              <w:jc w:val="center"/>
              <w:rPr>
                <w:rFonts w:ascii="Arial" w:hAnsi="Arial" w:cs="Arial"/>
                <w:b/>
              </w:rPr>
            </w:pPr>
            <w:r>
              <w:rPr>
                <w:rFonts w:ascii="Arial" w:hAnsi="Arial" w:cs="Arial"/>
                <w:b/>
              </w:rPr>
              <w:t>167</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Pr>
                <w:rFonts w:ascii="Arial" w:hAnsi="Arial" w:cs="Arial"/>
                <w:b/>
              </w:rPr>
              <w:t>HIDROCORTIZONA 100MG PÓ P/SOLUÇÃO INJETÁVEL</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100 AP</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532B02" w:rsidP="00A06B23">
            <w:pPr>
              <w:snapToGrid w:val="0"/>
              <w:jc w:val="center"/>
              <w:rPr>
                <w:rFonts w:ascii="Arial" w:hAnsi="Arial" w:cs="Arial"/>
                <w:b/>
              </w:rPr>
            </w:pPr>
            <w:r>
              <w:rPr>
                <w:rFonts w:ascii="Arial" w:hAnsi="Arial" w:cs="Arial"/>
                <w:b/>
              </w:rPr>
              <w:t>168</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Pr>
                <w:rFonts w:ascii="Arial" w:hAnsi="Arial" w:cs="Arial"/>
                <w:b/>
              </w:rPr>
              <w:t>HIDROCORTIZONA 500MG PÓ P/SOLUÇÃO INJETÁVEL</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150 AP</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532B02" w:rsidP="002455E9">
            <w:pPr>
              <w:snapToGrid w:val="0"/>
              <w:jc w:val="center"/>
              <w:rPr>
                <w:rFonts w:ascii="Arial" w:hAnsi="Arial" w:cs="Arial"/>
                <w:b/>
              </w:rPr>
            </w:pPr>
            <w:r>
              <w:rPr>
                <w:rFonts w:ascii="Arial" w:hAnsi="Arial" w:cs="Arial"/>
                <w:b/>
              </w:rPr>
              <w:t>169</w:t>
            </w:r>
          </w:p>
        </w:tc>
        <w:tc>
          <w:tcPr>
            <w:tcW w:w="6237" w:type="dxa"/>
            <w:tcBorders>
              <w:top w:val="single" w:sz="4" w:space="0" w:color="000000"/>
              <w:left w:val="single" w:sz="4" w:space="0" w:color="000000"/>
              <w:bottom w:val="single" w:sz="4" w:space="0" w:color="000000"/>
              <w:right w:val="single" w:sz="4" w:space="0" w:color="000000"/>
            </w:tcBorders>
          </w:tcPr>
          <w:p w:rsidR="002455E9" w:rsidRDefault="00390599" w:rsidP="00D7042A">
            <w:pPr>
              <w:snapToGrid w:val="0"/>
              <w:rPr>
                <w:rFonts w:ascii="Arial" w:hAnsi="Arial" w:cs="Arial"/>
                <w:b/>
              </w:rPr>
            </w:pPr>
            <w:r>
              <w:rPr>
                <w:rFonts w:ascii="Arial" w:hAnsi="Arial" w:cs="Arial"/>
                <w:b/>
              </w:rPr>
              <w:t>METOCLOPRAMIDA 5MG/ML</w:t>
            </w:r>
          </w:p>
        </w:tc>
        <w:tc>
          <w:tcPr>
            <w:tcW w:w="2268" w:type="dxa"/>
            <w:tcBorders>
              <w:top w:val="single" w:sz="4" w:space="0" w:color="000000"/>
              <w:left w:val="single" w:sz="4" w:space="0" w:color="000000"/>
              <w:bottom w:val="single" w:sz="4" w:space="0" w:color="000000"/>
              <w:right w:val="single" w:sz="4" w:space="0" w:color="000000"/>
            </w:tcBorders>
          </w:tcPr>
          <w:p w:rsidR="002455E9" w:rsidRDefault="00390599" w:rsidP="002455E9">
            <w:pPr>
              <w:snapToGrid w:val="0"/>
              <w:jc w:val="right"/>
              <w:rPr>
                <w:rFonts w:ascii="Arial" w:hAnsi="Arial" w:cs="Arial"/>
                <w:b/>
              </w:rPr>
            </w:pPr>
            <w:r>
              <w:rPr>
                <w:rFonts w:ascii="Arial" w:hAnsi="Arial" w:cs="Arial"/>
                <w:b/>
              </w:rPr>
              <w:t>300 AP</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532B02" w:rsidP="00390599">
            <w:pPr>
              <w:snapToGrid w:val="0"/>
              <w:jc w:val="center"/>
              <w:rPr>
                <w:rFonts w:ascii="Arial" w:hAnsi="Arial" w:cs="Arial"/>
                <w:b/>
              </w:rPr>
            </w:pPr>
            <w:r>
              <w:rPr>
                <w:rFonts w:ascii="Arial" w:hAnsi="Arial" w:cs="Arial"/>
                <w:b/>
              </w:rPr>
              <w:t>170</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Pr>
                <w:rFonts w:ascii="Arial" w:hAnsi="Arial" w:cs="Arial"/>
                <w:b/>
              </w:rPr>
              <w:t>MIDAZOLAN 50 MG/10 ML</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390599" w:rsidP="00390599">
            <w:pPr>
              <w:snapToGrid w:val="0"/>
              <w:jc w:val="right"/>
              <w:rPr>
                <w:rFonts w:ascii="Arial" w:hAnsi="Arial" w:cs="Arial"/>
                <w:b/>
              </w:rPr>
            </w:pPr>
            <w:r>
              <w:rPr>
                <w:rFonts w:ascii="Arial" w:hAnsi="Arial" w:cs="Arial"/>
                <w:b/>
              </w:rPr>
              <w:t>5</w:t>
            </w:r>
            <w:r w:rsidR="002455E9">
              <w:rPr>
                <w:rFonts w:ascii="Arial" w:hAnsi="Arial" w:cs="Arial"/>
                <w:b/>
              </w:rPr>
              <w:t>0 AP</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2455E9" w:rsidP="00390599">
            <w:pPr>
              <w:snapToGrid w:val="0"/>
              <w:jc w:val="center"/>
              <w:rPr>
                <w:rFonts w:ascii="Arial" w:hAnsi="Arial" w:cs="Arial"/>
                <w:b/>
              </w:rPr>
            </w:pPr>
            <w:r>
              <w:rPr>
                <w:rFonts w:ascii="Arial" w:hAnsi="Arial" w:cs="Arial"/>
                <w:b/>
              </w:rPr>
              <w:t>1</w:t>
            </w:r>
            <w:r w:rsidR="009425B4">
              <w:rPr>
                <w:rFonts w:ascii="Arial" w:hAnsi="Arial" w:cs="Arial"/>
                <w:b/>
              </w:rPr>
              <w:t>71</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Pr>
                <w:rFonts w:ascii="Arial" w:hAnsi="Arial" w:cs="Arial"/>
                <w:b/>
              </w:rPr>
              <w:t>OMEPRAZOL 40MG</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390599">
            <w:pPr>
              <w:snapToGrid w:val="0"/>
              <w:jc w:val="right"/>
              <w:rPr>
                <w:rFonts w:ascii="Arial" w:hAnsi="Arial" w:cs="Arial"/>
                <w:b/>
              </w:rPr>
            </w:pPr>
            <w:r>
              <w:rPr>
                <w:rFonts w:ascii="Arial" w:hAnsi="Arial" w:cs="Arial"/>
                <w:b/>
              </w:rPr>
              <w:t>1</w:t>
            </w:r>
            <w:r w:rsidR="00390599">
              <w:rPr>
                <w:rFonts w:ascii="Arial" w:hAnsi="Arial" w:cs="Arial"/>
                <w:b/>
              </w:rPr>
              <w:t>5</w:t>
            </w:r>
            <w:r>
              <w:rPr>
                <w:rFonts w:ascii="Arial" w:hAnsi="Arial" w:cs="Arial"/>
                <w:b/>
              </w:rPr>
              <w:t>0 AP</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2455E9" w:rsidP="00390599">
            <w:pPr>
              <w:snapToGrid w:val="0"/>
              <w:jc w:val="center"/>
              <w:rPr>
                <w:rFonts w:ascii="Arial" w:hAnsi="Arial" w:cs="Arial"/>
                <w:b/>
              </w:rPr>
            </w:pPr>
            <w:r>
              <w:rPr>
                <w:rFonts w:ascii="Arial" w:hAnsi="Arial" w:cs="Arial"/>
                <w:b/>
              </w:rPr>
              <w:t>1</w:t>
            </w:r>
            <w:r w:rsidR="009425B4">
              <w:rPr>
                <w:rFonts w:ascii="Arial" w:hAnsi="Arial" w:cs="Arial"/>
                <w:b/>
              </w:rPr>
              <w:t>72</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390599" w:rsidP="00D7042A">
            <w:pPr>
              <w:snapToGrid w:val="0"/>
              <w:rPr>
                <w:rFonts w:ascii="Arial" w:hAnsi="Arial" w:cs="Arial"/>
                <w:b/>
              </w:rPr>
            </w:pPr>
            <w:r>
              <w:rPr>
                <w:rFonts w:ascii="Arial" w:hAnsi="Arial" w:cs="Arial"/>
                <w:b/>
              </w:rPr>
              <w:t xml:space="preserve">RANITIDINA 25MG/ML </w:t>
            </w:r>
            <w:proofErr w:type="gramStart"/>
            <w:r>
              <w:rPr>
                <w:rFonts w:ascii="Arial" w:hAnsi="Arial" w:cs="Arial"/>
                <w:b/>
              </w:rPr>
              <w:t>2</w:t>
            </w:r>
            <w:proofErr w:type="gramEnd"/>
            <w:r>
              <w:rPr>
                <w:rFonts w:ascii="Arial" w:hAnsi="Arial" w:cs="Arial"/>
                <w:b/>
              </w:rPr>
              <w:t xml:space="preserve"> ML</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390599" w:rsidP="00390599">
            <w:pPr>
              <w:snapToGrid w:val="0"/>
              <w:jc w:val="right"/>
              <w:rPr>
                <w:rFonts w:ascii="Arial" w:hAnsi="Arial" w:cs="Arial"/>
                <w:b/>
              </w:rPr>
            </w:pPr>
            <w:r>
              <w:rPr>
                <w:rFonts w:ascii="Arial" w:hAnsi="Arial" w:cs="Arial"/>
                <w:b/>
              </w:rPr>
              <w:t>200</w:t>
            </w:r>
            <w:r w:rsidR="002455E9">
              <w:rPr>
                <w:rFonts w:ascii="Arial" w:hAnsi="Arial" w:cs="Arial"/>
                <w:b/>
              </w:rPr>
              <w:t xml:space="preserve"> AP</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9425B4" w:rsidP="00390599">
            <w:pPr>
              <w:snapToGrid w:val="0"/>
              <w:jc w:val="center"/>
              <w:rPr>
                <w:rFonts w:ascii="Arial" w:hAnsi="Arial" w:cs="Arial"/>
                <w:b/>
              </w:rPr>
            </w:pPr>
            <w:r>
              <w:rPr>
                <w:rFonts w:ascii="Arial" w:hAnsi="Arial" w:cs="Arial"/>
                <w:b/>
              </w:rPr>
              <w:t>173</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 xml:space="preserve">SULFATO DE </w:t>
            </w:r>
            <w:r>
              <w:rPr>
                <w:rFonts w:ascii="Arial" w:hAnsi="Arial" w:cs="Arial"/>
                <w:b/>
              </w:rPr>
              <w:t>ATROPINA 0,25MG/ML</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390599" w:rsidP="00390599">
            <w:pPr>
              <w:snapToGrid w:val="0"/>
              <w:jc w:val="right"/>
              <w:rPr>
                <w:rFonts w:ascii="Arial" w:hAnsi="Arial" w:cs="Arial"/>
                <w:b/>
              </w:rPr>
            </w:pPr>
            <w:r>
              <w:rPr>
                <w:rFonts w:ascii="Arial" w:hAnsi="Arial" w:cs="Arial"/>
                <w:b/>
              </w:rPr>
              <w:t>50</w:t>
            </w:r>
            <w:r w:rsidR="002455E9">
              <w:rPr>
                <w:rFonts w:ascii="Arial" w:hAnsi="Arial" w:cs="Arial"/>
                <w:b/>
              </w:rPr>
              <w:t xml:space="preserve"> AP</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2455E9" w:rsidP="00390599">
            <w:pPr>
              <w:snapToGrid w:val="0"/>
              <w:jc w:val="center"/>
              <w:rPr>
                <w:rFonts w:ascii="Arial" w:hAnsi="Arial" w:cs="Arial"/>
                <w:b/>
              </w:rPr>
            </w:pPr>
            <w:r>
              <w:rPr>
                <w:rFonts w:ascii="Arial" w:hAnsi="Arial" w:cs="Arial"/>
                <w:b/>
              </w:rPr>
              <w:t>1</w:t>
            </w:r>
            <w:r w:rsidR="009425B4">
              <w:rPr>
                <w:rFonts w:ascii="Arial" w:hAnsi="Arial" w:cs="Arial"/>
                <w:b/>
              </w:rPr>
              <w:t>74</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Pr>
                <w:rFonts w:ascii="Arial" w:hAnsi="Arial" w:cs="Arial"/>
                <w:b/>
              </w:rPr>
              <w:t xml:space="preserve">TRAMADOL 50 MG/ML </w:t>
            </w:r>
            <w:proofErr w:type="gramStart"/>
            <w:r>
              <w:rPr>
                <w:rFonts w:ascii="Arial" w:hAnsi="Arial" w:cs="Arial"/>
                <w:b/>
              </w:rPr>
              <w:t>1</w:t>
            </w:r>
            <w:proofErr w:type="gramEnd"/>
            <w:r>
              <w:rPr>
                <w:rFonts w:ascii="Arial" w:hAnsi="Arial" w:cs="Arial"/>
                <w:b/>
              </w:rPr>
              <w:t xml:space="preserve"> ML</w:t>
            </w:r>
          </w:p>
        </w:tc>
        <w:tc>
          <w:tcPr>
            <w:tcW w:w="2268" w:type="dxa"/>
            <w:tcBorders>
              <w:top w:val="single" w:sz="4" w:space="0" w:color="000000"/>
              <w:left w:val="single" w:sz="4" w:space="0" w:color="000000"/>
              <w:bottom w:val="single" w:sz="4" w:space="0" w:color="000000"/>
              <w:right w:val="single" w:sz="4" w:space="0" w:color="000000"/>
            </w:tcBorders>
          </w:tcPr>
          <w:p w:rsidR="002455E9" w:rsidRDefault="00390599" w:rsidP="00390599">
            <w:pPr>
              <w:snapToGrid w:val="0"/>
              <w:jc w:val="right"/>
              <w:rPr>
                <w:rFonts w:ascii="Arial" w:hAnsi="Arial" w:cs="Arial"/>
                <w:b/>
              </w:rPr>
            </w:pPr>
            <w:r>
              <w:rPr>
                <w:rFonts w:ascii="Arial" w:hAnsi="Arial" w:cs="Arial"/>
                <w:b/>
              </w:rPr>
              <w:t>100</w:t>
            </w:r>
            <w:r w:rsidR="002455E9">
              <w:rPr>
                <w:rFonts w:ascii="Arial" w:hAnsi="Arial" w:cs="Arial"/>
                <w:b/>
              </w:rPr>
              <w:t xml:space="preserve"> AP</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2455E9" w:rsidP="00390599">
            <w:pPr>
              <w:snapToGrid w:val="0"/>
              <w:jc w:val="center"/>
              <w:rPr>
                <w:rFonts w:ascii="Arial" w:hAnsi="Arial" w:cs="Arial"/>
                <w:b/>
              </w:rPr>
            </w:pPr>
            <w:r>
              <w:rPr>
                <w:rFonts w:ascii="Arial" w:hAnsi="Arial" w:cs="Arial"/>
                <w:b/>
              </w:rPr>
              <w:t>1</w:t>
            </w:r>
            <w:r w:rsidR="009425B4">
              <w:rPr>
                <w:rFonts w:ascii="Arial" w:hAnsi="Arial" w:cs="Arial"/>
                <w:b/>
              </w:rPr>
              <w:t>75</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Pr>
                <w:rFonts w:ascii="Arial" w:hAnsi="Arial" w:cs="Arial"/>
                <w:b/>
              </w:rPr>
              <w:t>V</w:t>
            </w:r>
            <w:r w:rsidRPr="00E718A1">
              <w:rPr>
                <w:rFonts w:ascii="Arial" w:hAnsi="Arial" w:cs="Arial"/>
                <w:b/>
              </w:rPr>
              <w:t>ITAMINA K 10</w:t>
            </w:r>
            <w:r>
              <w:rPr>
                <w:rFonts w:ascii="Arial" w:hAnsi="Arial" w:cs="Arial"/>
                <w:b/>
              </w:rPr>
              <w:t>MG</w:t>
            </w:r>
            <w:r w:rsidRPr="00E718A1">
              <w:rPr>
                <w:rFonts w:ascii="Arial" w:hAnsi="Arial" w:cs="Arial"/>
                <w:b/>
              </w:rPr>
              <w:t>/</w:t>
            </w:r>
            <w:r>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30 AP</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2455E9" w:rsidP="00390599">
            <w:pPr>
              <w:snapToGrid w:val="0"/>
              <w:jc w:val="center"/>
              <w:rPr>
                <w:rFonts w:ascii="Arial" w:hAnsi="Arial" w:cs="Arial"/>
                <w:b/>
              </w:rPr>
            </w:pPr>
            <w:r>
              <w:rPr>
                <w:rFonts w:ascii="Arial" w:hAnsi="Arial" w:cs="Arial"/>
                <w:b/>
              </w:rPr>
              <w:t>1</w:t>
            </w:r>
            <w:r w:rsidR="009425B4">
              <w:rPr>
                <w:rFonts w:ascii="Arial" w:hAnsi="Arial" w:cs="Arial"/>
                <w:b/>
              </w:rPr>
              <w:t>76</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ÁLCOOL 70 %</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proofErr w:type="gramStart"/>
            <w:r>
              <w:rPr>
                <w:rFonts w:ascii="Arial" w:hAnsi="Arial" w:cs="Arial"/>
                <w:b/>
              </w:rPr>
              <w:t>120 L</w:t>
            </w:r>
            <w:proofErr w:type="gramEnd"/>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2455E9" w:rsidP="0068341F">
            <w:pPr>
              <w:snapToGrid w:val="0"/>
              <w:jc w:val="center"/>
              <w:rPr>
                <w:rFonts w:ascii="Arial" w:hAnsi="Arial" w:cs="Arial"/>
                <w:b/>
              </w:rPr>
            </w:pPr>
            <w:r>
              <w:rPr>
                <w:rFonts w:ascii="Arial" w:hAnsi="Arial" w:cs="Arial"/>
                <w:b/>
              </w:rPr>
              <w:t>1</w:t>
            </w:r>
            <w:r w:rsidR="009425B4">
              <w:rPr>
                <w:rFonts w:ascii="Arial" w:hAnsi="Arial" w:cs="Arial"/>
                <w:b/>
              </w:rPr>
              <w:t>77</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Pr>
                <w:rFonts w:ascii="Arial" w:hAnsi="Arial" w:cs="Arial"/>
                <w:b/>
              </w:rPr>
              <w:t xml:space="preserve">ÁGUA DESTILADA </w:t>
            </w:r>
            <w:proofErr w:type="gramStart"/>
            <w:r>
              <w:rPr>
                <w:rFonts w:ascii="Arial" w:hAnsi="Arial" w:cs="Arial"/>
                <w:b/>
              </w:rPr>
              <w:t>5</w:t>
            </w:r>
            <w:r w:rsidRPr="00E718A1">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caps/>
              </w:rPr>
              <w:t>5</w:t>
            </w:r>
            <w:r w:rsidRPr="00E718A1">
              <w:rPr>
                <w:rFonts w:ascii="Arial" w:hAnsi="Arial" w:cs="Arial"/>
                <w:b/>
                <w:caps/>
              </w:rPr>
              <w:t>00</w:t>
            </w:r>
            <w:r>
              <w:rPr>
                <w:rFonts w:ascii="Arial" w:hAnsi="Arial" w:cs="Arial"/>
                <w:b/>
              </w:rPr>
              <w:t xml:space="preserve"> FR</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9425B4" w:rsidP="00A06B23">
            <w:pPr>
              <w:snapToGrid w:val="0"/>
              <w:jc w:val="center"/>
              <w:rPr>
                <w:rFonts w:ascii="Arial" w:hAnsi="Arial" w:cs="Arial"/>
                <w:b/>
              </w:rPr>
            </w:pPr>
            <w:r>
              <w:rPr>
                <w:rFonts w:ascii="Arial" w:hAnsi="Arial" w:cs="Arial"/>
                <w:b/>
              </w:rPr>
              <w:t>178</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Pr>
                <w:rFonts w:ascii="Arial" w:hAnsi="Arial" w:cs="Arial"/>
                <w:b/>
              </w:rPr>
              <w:t xml:space="preserve">ÁGUA DESTILADA </w:t>
            </w:r>
            <w:proofErr w:type="gramStart"/>
            <w:r>
              <w:rPr>
                <w:rFonts w:ascii="Arial" w:hAnsi="Arial" w:cs="Arial"/>
                <w:b/>
              </w:rPr>
              <w:t>10</w:t>
            </w:r>
            <w:r w:rsidRPr="00E718A1">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sidRPr="00E718A1">
              <w:rPr>
                <w:rFonts w:ascii="Arial" w:hAnsi="Arial" w:cs="Arial"/>
                <w:b/>
                <w:caps/>
              </w:rPr>
              <w:t>1.000</w:t>
            </w:r>
            <w:r>
              <w:rPr>
                <w:rFonts w:ascii="Arial" w:hAnsi="Arial" w:cs="Arial"/>
                <w:b/>
              </w:rPr>
              <w:t xml:space="preserve"> FR</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9425B4" w:rsidP="00A06B23">
            <w:pPr>
              <w:snapToGrid w:val="0"/>
              <w:jc w:val="center"/>
              <w:rPr>
                <w:rFonts w:ascii="Arial" w:hAnsi="Arial" w:cs="Arial"/>
                <w:b/>
              </w:rPr>
            </w:pPr>
            <w:r>
              <w:rPr>
                <w:rFonts w:ascii="Arial" w:hAnsi="Arial" w:cs="Arial"/>
                <w:b/>
              </w:rPr>
              <w:lastRenderedPageBreak/>
              <w:t>179</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Pr>
                <w:rFonts w:ascii="Arial" w:hAnsi="Arial" w:cs="Arial"/>
                <w:b/>
              </w:rPr>
              <w:t>ÁGUA DESTILADA 1.000</w:t>
            </w:r>
            <w:r w:rsidRPr="00E718A1">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150 FR</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9425B4" w:rsidP="00A06B23">
            <w:pPr>
              <w:snapToGrid w:val="0"/>
              <w:jc w:val="center"/>
              <w:rPr>
                <w:rFonts w:ascii="Arial" w:hAnsi="Arial" w:cs="Arial"/>
                <w:b/>
              </w:rPr>
            </w:pPr>
            <w:r>
              <w:rPr>
                <w:rFonts w:ascii="Arial" w:hAnsi="Arial" w:cs="Arial"/>
                <w:b/>
              </w:rPr>
              <w:t>180</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ÁGUA OXIGENADA</w:t>
            </w:r>
            <w:r>
              <w:rPr>
                <w:rFonts w:ascii="Arial" w:hAnsi="Arial" w:cs="Arial"/>
                <w:b/>
              </w:rPr>
              <w:t xml:space="preserve"> 1000 ML</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proofErr w:type="gramStart"/>
            <w:r>
              <w:rPr>
                <w:rFonts w:ascii="Arial" w:hAnsi="Arial" w:cs="Arial"/>
                <w:b/>
              </w:rPr>
              <w:t>5 L</w:t>
            </w:r>
            <w:proofErr w:type="gramEnd"/>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9425B4" w:rsidP="00A06B23">
            <w:pPr>
              <w:snapToGrid w:val="0"/>
              <w:jc w:val="center"/>
              <w:rPr>
                <w:rFonts w:ascii="Arial" w:hAnsi="Arial" w:cs="Arial"/>
                <w:b/>
              </w:rPr>
            </w:pPr>
            <w:r>
              <w:rPr>
                <w:rFonts w:ascii="Arial" w:hAnsi="Arial" w:cs="Arial"/>
                <w:b/>
              </w:rPr>
              <w:t>181</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AGULHA</w:t>
            </w:r>
            <w:r>
              <w:rPr>
                <w:rFonts w:ascii="Arial" w:hAnsi="Arial" w:cs="Arial"/>
                <w:b/>
              </w:rPr>
              <w:t xml:space="preserve"> DESC.</w:t>
            </w:r>
            <w:proofErr w:type="gramStart"/>
            <w:r w:rsidRPr="00E718A1">
              <w:rPr>
                <w:rFonts w:ascii="Arial" w:hAnsi="Arial" w:cs="Arial"/>
                <w:b/>
              </w:rPr>
              <w:t>13X4,</w:t>
            </w:r>
            <w:proofErr w:type="gramEnd"/>
            <w:r w:rsidRPr="00E718A1">
              <w:rPr>
                <w:rFonts w:ascii="Arial" w:hAnsi="Arial" w:cs="Arial"/>
                <w:b/>
              </w:rPr>
              <w:t>5</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 xml:space="preserve">2.000 </w:t>
            </w:r>
            <w:r w:rsidR="00FF0889">
              <w:rPr>
                <w:rFonts w:ascii="Arial" w:hAnsi="Arial" w:cs="Arial"/>
                <w:b/>
              </w:rPr>
              <w:t>UN</w:t>
            </w:r>
          </w:p>
        </w:tc>
      </w:tr>
      <w:tr w:rsidR="00D7042A" w:rsidRPr="00FE1644" w:rsidTr="005C65F9">
        <w:tc>
          <w:tcPr>
            <w:tcW w:w="817" w:type="dxa"/>
            <w:tcBorders>
              <w:top w:val="single" w:sz="4" w:space="0" w:color="000000"/>
              <w:left w:val="single" w:sz="4" w:space="0" w:color="000000"/>
              <w:bottom w:val="single" w:sz="4" w:space="0" w:color="000000"/>
              <w:right w:val="single" w:sz="4" w:space="0" w:color="000000"/>
            </w:tcBorders>
          </w:tcPr>
          <w:p w:rsidR="00D7042A" w:rsidRDefault="009425B4" w:rsidP="00A06B23">
            <w:pPr>
              <w:snapToGrid w:val="0"/>
              <w:jc w:val="center"/>
              <w:rPr>
                <w:rFonts w:ascii="Arial" w:hAnsi="Arial" w:cs="Arial"/>
                <w:b/>
              </w:rPr>
            </w:pPr>
            <w:r>
              <w:rPr>
                <w:rFonts w:ascii="Arial" w:hAnsi="Arial" w:cs="Arial"/>
                <w:b/>
              </w:rPr>
              <w:t>182</w:t>
            </w:r>
          </w:p>
        </w:tc>
        <w:tc>
          <w:tcPr>
            <w:tcW w:w="6237" w:type="dxa"/>
            <w:tcBorders>
              <w:top w:val="single" w:sz="4" w:space="0" w:color="000000"/>
              <w:left w:val="single" w:sz="4" w:space="0" w:color="000000"/>
              <w:bottom w:val="single" w:sz="4" w:space="0" w:color="000000"/>
              <w:right w:val="single" w:sz="4" w:space="0" w:color="000000"/>
            </w:tcBorders>
          </w:tcPr>
          <w:p w:rsidR="00D7042A" w:rsidRPr="00E718A1" w:rsidRDefault="00D7042A" w:rsidP="00D7042A">
            <w:pPr>
              <w:snapToGrid w:val="0"/>
              <w:rPr>
                <w:rFonts w:ascii="Arial" w:hAnsi="Arial" w:cs="Arial"/>
                <w:b/>
              </w:rPr>
            </w:pPr>
            <w:r>
              <w:rPr>
                <w:rFonts w:ascii="Arial" w:hAnsi="Arial" w:cs="Arial"/>
                <w:b/>
              </w:rPr>
              <w:t>AGULHA DESC. 40X12</w:t>
            </w:r>
          </w:p>
        </w:tc>
        <w:tc>
          <w:tcPr>
            <w:tcW w:w="2268" w:type="dxa"/>
            <w:tcBorders>
              <w:top w:val="single" w:sz="4" w:space="0" w:color="000000"/>
              <w:left w:val="single" w:sz="4" w:space="0" w:color="000000"/>
              <w:bottom w:val="single" w:sz="4" w:space="0" w:color="000000"/>
              <w:right w:val="single" w:sz="4" w:space="0" w:color="000000"/>
            </w:tcBorders>
          </w:tcPr>
          <w:p w:rsidR="00D7042A" w:rsidRDefault="00D7042A" w:rsidP="002455E9">
            <w:pPr>
              <w:snapToGrid w:val="0"/>
              <w:jc w:val="right"/>
              <w:rPr>
                <w:rFonts w:ascii="Arial" w:hAnsi="Arial" w:cs="Arial"/>
                <w:b/>
              </w:rPr>
            </w:pPr>
            <w:r>
              <w:rPr>
                <w:rFonts w:ascii="Arial" w:hAnsi="Arial" w:cs="Arial"/>
                <w:b/>
              </w:rPr>
              <w:t xml:space="preserve">2.000 </w:t>
            </w:r>
            <w:r w:rsidR="00FF0889">
              <w:rPr>
                <w:rFonts w:ascii="Arial" w:hAnsi="Arial" w:cs="Arial"/>
                <w:b/>
              </w:rPr>
              <w:t>UN</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9425B4" w:rsidP="00D7042A">
            <w:pPr>
              <w:snapToGrid w:val="0"/>
              <w:jc w:val="center"/>
              <w:rPr>
                <w:rFonts w:ascii="Arial" w:hAnsi="Arial" w:cs="Arial"/>
                <w:b/>
              </w:rPr>
            </w:pPr>
            <w:r>
              <w:rPr>
                <w:rFonts w:ascii="Arial" w:hAnsi="Arial" w:cs="Arial"/>
                <w:b/>
              </w:rPr>
              <w:t>183</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Pr>
                <w:rFonts w:ascii="Arial" w:hAnsi="Arial" w:cs="Arial"/>
                <w:b/>
              </w:rPr>
              <w:t xml:space="preserve">ATADURA DE CREPE </w:t>
            </w:r>
            <w:proofErr w:type="gramStart"/>
            <w:r>
              <w:rPr>
                <w:rFonts w:ascii="Arial" w:hAnsi="Arial" w:cs="Arial"/>
                <w:b/>
              </w:rPr>
              <w:t>10</w:t>
            </w:r>
            <w:r w:rsidRPr="00E718A1">
              <w:rPr>
                <w:rFonts w:ascii="Arial" w:hAnsi="Arial" w:cs="Arial"/>
                <w:b/>
              </w:rPr>
              <w:t>CM</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 xml:space="preserve">1.500 </w:t>
            </w:r>
            <w:r w:rsidR="00FF0889">
              <w:rPr>
                <w:rFonts w:ascii="Arial" w:hAnsi="Arial" w:cs="Arial"/>
                <w:b/>
              </w:rPr>
              <w:t>UN</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9425B4" w:rsidP="00A06B23">
            <w:pPr>
              <w:snapToGrid w:val="0"/>
              <w:jc w:val="center"/>
              <w:rPr>
                <w:rFonts w:ascii="Arial" w:hAnsi="Arial" w:cs="Arial"/>
                <w:b/>
              </w:rPr>
            </w:pPr>
            <w:r>
              <w:rPr>
                <w:rFonts w:ascii="Arial" w:hAnsi="Arial" w:cs="Arial"/>
                <w:b/>
              </w:rPr>
              <w:t>184</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Pr>
                <w:rFonts w:ascii="Arial" w:hAnsi="Arial" w:cs="Arial"/>
                <w:b/>
              </w:rPr>
              <w:t xml:space="preserve">ATADURA DE CREPE </w:t>
            </w:r>
            <w:proofErr w:type="gramStart"/>
            <w:r>
              <w:rPr>
                <w:rFonts w:ascii="Arial" w:hAnsi="Arial" w:cs="Arial"/>
                <w:b/>
              </w:rPr>
              <w:t>12</w:t>
            </w:r>
            <w:r w:rsidRPr="00E718A1">
              <w:rPr>
                <w:rFonts w:ascii="Arial" w:hAnsi="Arial" w:cs="Arial"/>
                <w:b/>
              </w:rPr>
              <w:t>CM</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 xml:space="preserve">1.500 </w:t>
            </w:r>
            <w:r w:rsidR="00FF0889">
              <w:rPr>
                <w:rFonts w:ascii="Arial" w:hAnsi="Arial" w:cs="Arial"/>
                <w:b/>
              </w:rPr>
              <w:t>UN</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9425B4" w:rsidP="00D7042A">
            <w:pPr>
              <w:snapToGrid w:val="0"/>
              <w:jc w:val="center"/>
              <w:rPr>
                <w:rFonts w:ascii="Arial" w:hAnsi="Arial" w:cs="Arial"/>
                <w:b/>
              </w:rPr>
            </w:pPr>
            <w:r>
              <w:rPr>
                <w:rFonts w:ascii="Arial" w:hAnsi="Arial" w:cs="Arial"/>
                <w:b/>
              </w:rPr>
              <w:t>185</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Pr>
                <w:rFonts w:ascii="Arial" w:hAnsi="Arial" w:cs="Arial"/>
                <w:b/>
              </w:rPr>
              <w:t xml:space="preserve">ATADURA DE CREPE </w:t>
            </w:r>
            <w:proofErr w:type="gramStart"/>
            <w:r>
              <w:rPr>
                <w:rFonts w:ascii="Arial" w:hAnsi="Arial" w:cs="Arial"/>
                <w:b/>
              </w:rPr>
              <w:t>20</w:t>
            </w:r>
            <w:r w:rsidRPr="00E718A1">
              <w:rPr>
                <w:rFonts w:ascii="Arial" w:hAnsi="Arial" w:cs="Arial"/>
                <w:b/>
              </w:rPr>
              <w:t>CM</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 xml:space="preserve">500 </w:t>
            </w:r>
            <w:r w:rsidR="00FF0889">
              <w:rPr>
                <w:rFonts w:ascii="Arial" w:hAnsi="Arial" w:cs="Arial"/>
                <w:b/>
              </w:rPr>
              <w:t>UN</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9425B4" w:rsidP="00D7042A">
            <w:pPr>
              <w:snapToGrid w:val="0"/>
              <w:jc w:val="center"/>
              <w:rPr>
                <w:rFonts w:ascii="Arial" w:hAnsi="Arial" w:cs="Arial"/>
                <w:b/>
              </w:rPr>
            </w:pPr>
            <w:r>
              <w:rPr>
                <w:rFonts w:ascii="Arial" w:hAnsi="Arial" w:cs="Arial"/>
                <w:b/>
              </w:rPr>
              <w:t>186</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BUTTERFLY Nº 19</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 xml:space="preserve">50 </w:t>
            </w:r>
            <w:r w:rsidR="00FF0889">
              <w:rPr>
                <w:rFonts w:ascii="Arial" w:hAnsi="Arial" w:cs="Arial"/>
                <w:b/>
              </w:rPr>
              <w:t>UN</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9425B4" w:rsidP="00D7042A">
            <w:pPr>
              <w:snapToGrid w:val="0"/>
              <w:jc w:val="center"/>
              <w:rPr>
                <w:rFonts w:ascii="Arial" w:hAnsi="Arial" w:cs="Arial"/>
                <w:b/>
              </w:rPr>
            </w:pPr>
            <w:r>
              <w:rPr>
                <w:rFonts w:ascii="Arial" w:hAnsi="Arial" w:cs="Arial"/>
                <w:b/>
              </w:rPr>
              <w:t>187</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BUTTERFLY Nº 21</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 xml:space="preserve">200 </w:t>
            </w:r>
            <w:r w:rsidR="00FF0889">
              <w:rPr>
                <w:rFonts w:ascii="Arial" w:hAnsi="Arial" w:cs="Arial"/>
                <w:b/>
              </w:rPr>
              <w:t>UN</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9425B4" w:rsidP="00A06B23">
            <w:pPr>
              <w:snapToGrid w:val="0"/>
              <w:jc w:val="center"/>
              <w:rPr>
                <w:rFonts w:ascii="Arial" w:hAnsi="Arial" w:cs="Arial"/>
                <w:b/>
              </w:rPr>
            </w:pPr>
            <w:r>
              <w:rPr>
                <w:rFonts w:ascii="Arial" w:hAnsi="Arial" w:cs="Arial"/>
                <w:b/>
              </w:rPr>
              <w:t>188</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BUTTERFLY Nº 23</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 xml:space="preserve">600 </w:t>
            </w:r>
            <w:r w:rsidR="00FF0889">
              <w:rPr>
                <w:rFonts w:ascii="Arial" w:hAnsi="Arial" w:cs="Arial"/>
                <w:b/>
              </w:rPr>
              <w:t>UN</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9425B4" w:rsidP="009425B4">
            <w:pPr>
              <w:snapToGrid w:val="0"/>
              <w:jc w:val="center"/>
              <w:rPr>
                <w:rFonts w:ascii="Arial" w:hAnsi="Arial" w:cs="Arial"/>
                <w:b/>
              </w:rPr>
            </w:pPr>
            <w:r>
              <w:rPr>
                <w:rFonts w:ascii="Arial" w:hAnsi="Arial" w:cs="Arial"/>
                <w:b/>
              </w:rPr>
              <w:t>189</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BUTTERFLY Nº 25</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 xml:space="preserve">200 </w:t>
            </w:r>
            <w:r w:rsidR="00FF0889">
              <w:rPr>
                <w:rFonts w:ascii="Arial" w:hAnsi="Arial" w:cs="Arial"/>
                <w:b/>
              </w:rPr>
              <w:t>UN</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9425B4" w:rsidP="00A06B23">
            <w:pPr>
              <w:snapToGrid w:val="0"/>
              <w:jc w:val="center"/>
              <w:rPr>
                <w:rFonts w:ascii="Arial" w:hAnsi="Arial" w:cs="Arial"/>
                <w:b/>
              </w:rPr>
            </w:pPr>
            <w:r>
              <w:rPr>
                <w:rFonts w:ascii="Arial" w:hAnsi="Arial" w:cs="Arial"/>
                <w:b/>
              </w:rPr>
              <w:t>190</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BUTTERFLY Nº 27</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 xml:space="preserve">50 </w:t>
            </w:r>
            <w:r w:rsidR="00FF0889">
              <w:rPr>
                <w:rFonts w:ascii="Arial" w:hAnsi="Arial" w:cs="Arial"/>
                <w:b/>
              </w:rPr>
              <w:t>UN</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9425B4" w:rsidP="00D7042A">
            <w:pPr>
              <w:snapToGrid w:val="0"/>
              <w:jc w:val="center"/>
              <w:rPr>
                <w:rFonts w:ascii="Arial" w:hAnsi="Arial" w:cs="Arial"/>
                <w:b/>
              </w:rPr>
            </w:pPr>
            <w:r>
              <w:rPr>
                <w:rFonts w:ascii="Arial" w:hAnsi="Arial" w:cs="Arial"/>
                <w:b/>
              </w:rPr>
              <w:t>191</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 xml:space="preserve">CAIXA COLETORA PROD. PERF/CORT 7 </w:t>
            </w:r>
            <w:proofErr w:type="gramStart"/>
            <w:r w:rsidRPr="00E718A1">
              <w:rPr>
                <w:rFonts w:ascii="Arial" w:hAnsi="Arial" w:cs="Arial"/>
                <w:b/>
              </w:rPr>
              <w:t>LITROS</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 xml:space="preserve">50 </w:t>
            </w:r>
            <w:r w:rsidR="00FF0889">
              <w:rPr>
                <w:rFonts w:ascii="Arial" w:hAnsi="Arial" w:cs="Arial"/>
                <w:b/>
              </w:rPr>
              <w:t>UN</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9425B4" w:rsidP="00A06B23">
            <w:pPr>
              <w:snapToGrid w:val="0"/>
              <w:jc w:val="center"/>
              <w:rPr>
                <w:rFonts w:ascii="Arial" w:hAnsi="Arial" w:cs="Arial"/>
                <w:b/>
              </w:rPr>
            </w:pPr>
            <w:r>
              <w:rPr>
                <w:rFonts w:ascii="Arial" w:hAnsi="Arial" w:cs="Arial"/>
                <w:b/>
              </w:rPr>
              <w:t>192</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 xml:space="preserve">CAIXA COLETORA PROD. PERF/CORT 13 </w:t>
            </w:r>
            <w:proofErr w:type="gramStart"/>
            <w:r w:rsidRPr="00E718A1">
              <w:rPr>
                <w:rFonts w:ascii="Arial" w:hAnsi="Arial" w:cs="Arial"/>
                <w:b/>
              </w:rPr>
              <w:t>LITROS</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 xml:space="preserve">100 </w:t>
            </w:r>
            <w:r w:rsidR="00FF0889">
              <w:rPr>
                <w:rFonts w:ascii="Arial" w:hAnsi="Arial" w:cs="Arial"/>
                <w:b/>
              </w:rPr>
              <w:t>UN</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Pr="001B3E3B" w:rsidRDefault="009425B4" w:rsidP="00213E9E">
            <w:pPr>
              <w:snapToGrid w:val="0"/>
              <w:jc w:val="center"/>
              <w:rPr>
                <w:rFonts w:ascii="Arial" w:hAnsi="Arial" w:cs="Arial"/>
                <w:b/>
              </w:rPr>
            </w:pPr>
            <w:r>
              <w:rPr>
                <w:rFonts w:ascii="Arial" w:hAnsi="Arial" w:cs="Arial"/>
                <w:b/>
              </w:rPr>
              <w:t>193</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 xml:space="preserve">CATETER </w:t>
            </w:r>
            <w:proofErr w:type="gramStart"/>
            <w:r w:rsidRPr="00E718A1">
              <w:rPr>
                <w:rFonts w:ascii="Arial" w:hAnsi="Arial" w:cs="Arial"/>
                <w:b/>
              </w:rPr>
              <w:t>INTRA VENOSO</w:t>
            </w:r>
            <w:proofErr w:type="gramEnd"/>
            <w:r w:rsidRPr="00E718A1">
              <w:rPr>
                <w:rFonts w:ascii="Arial" w:hAnsi="Arial" w:cs="Arial"/>
                <w:b/>
              </w:rPr>
              <w:t xml:space="preserve"> ABBOCATH N° 24</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 xml:space="preserve">500 </w:t>
            </w:r>
            <w:r w:rsidR="00FF0889">
              <w:rPr>
                <w:rFonts w:ascii="Arial" w:hAnsi="Arial" w:cs="Arial"/>
                <w:b/>
              </w:rPr>
              <w:t>UN</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9425B4" w:rsidP="00213E9E">
            <w:pPr>
              <w:snapToGrid w:val="0"/>
              <w:jc w:val="center"/>
              <w:rPr>
                <w:rFonts w:ascii="Arial" w:hAnsi="Arial" w:cs="Arial"/>
                <w:b/>
              </w:rPr>
            </w:pPr>
            <w:r>
              <w:rPr>
                <w:rFonts w:ascii="Arial" w:hAnsi="Arial" w:cs="Arial"/>
                <w:b/>
              </w:rPr>
              <w:t>194</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213E9E">
            <w:pPr>
              <w:snapToGrid w:val="0"/>
              <w:rPr>
                <w:rFonts w:ascii="Arial" w:hAnsi="Arial" w:cs="Arial"/>
                <w:b/>
              </w:rPr>
            </w:pPr>
            <w:r>
              <w:rPr>
                <w:rFonts w:ascii="Arial" w:hAnsi="Arial" w:cs="Arial"/>
                <w:b/>
              </w:rPr>
              <w:t xml:space="preserve">CLOREXIDINA DEGERMANTE </w:t>
            </w:r>
            <w:proofErr w:type="gramStart"/>
            <w:r>
              <w:rPr>
                <w:rFonts w:ascii="Arial" w:hAnsi="Arial" w:cs="Arial"/>
                <w:b/>
              </w:rPr>
              <w:t>1</w:t>
            </w:r>
            <w:r w:rsidR="00213E9E">
              <w:rPr>
                <w:rFonts w:ascii="Arial" w:hAnsi="Arial" w:cs="Arial"/>
                <w:b/>
              </w:rPr>
              <w:t>000ML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2455E9" w:rsidRDefault="002455E9" w:rsidP="002455E9">
            <w:pPr>
              <w:snapToGrid w:val="0"/>
              <w:jc w:val="right"/>
              <w:rPr>
                <w:rFonts w:ascii="Arial" w:hAnsi="Arial" w:cs="Arial"/>
                <w:b/>
              </w:rPr>
            </w:pPr>
            <w:proofErr w:type="gramStart"/>
            <w:r>
              <w:rPr>
                <w:rFonts w:ascii="Arial" w:hAnsi="Arial" w:cs="Arial"/>
                <w:b/>
              </w:rPr>
              <w:t>10 L</w:t>
            </w:r>
            <w:proofErr w:type="gramEnd"/>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9425B4" w:rsidP="00A1698D">
            <w:pPr>
              <w:snapToGrid w:val="0"/>
              <w:jc w:val="center"/>
              <w:rPr>
                <w:rFonts w:ascii="Arial" w:hAnsi="Arial" w:cs="Arial"/>
                <w:b/>
              </w:rPr>
            </w:pPr>
            <w:r>
              <w:rPr>
                <w:rFonts w:ascii="Arial" w:hAnsi="Arial" w:cs="Arial"/>
                <w:b/>
              </w:rPr>
              <w:t>195</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A1698D" w:rsidP="00A1698D">
            <w:pPr>
              <w:snapToGrid w:val="0"/>
              <w:rPr>
                <w:rFonts w:ascii="Arial" w:hAnsi="Arial" w:cs="Arial"/>
                <w:b/>
              </w:rPr>
            </w:pPr>
            <w:r>
              <w:rPr>
                <w:rFonts w:ascii="Arial" w:hAnsi="Arial" w:cs="Arial"/>
                <w:b/>
              </w:rPr>
              <w:t xml:space="preserve">CLONIDINA ALCOOLICA </w:t>
            </w:r>
            <w:proofErr w:type="gramStart"/>
            <w:r>
              <w:rPr>
                <w:rFonts w:ascii="Arial" w:hAnsi="Arial" w:cs="Arial"/>
                <w:b/>
              </w:rPr>
              <w:t>250ML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A1698D" w:rsidP="00A1698D">
            <w:pPr>
              <w:snapToGrid w:val="0"/>
              <w:jc w:val="right"/>
              <w:rPr>
                <w:rFonts w:ascii="Arial" w:hAnsi="Arial" w:cs="Arial"/>
                <w:b/>
              </w:rPr>
            </w:pPr>
            <w:r>
              <w:rPr>
                <w:rFonts w:ascii="Arial" w:hAnsi="Arial" w:cs="Arial"/>
                <w:b/>
              </w:rPr>
              <w:t>50</w:t>
            </w:r>
            <w:r w:rsidR="002455E9" w:rsidRPr="00E718A1">
              <w:rPr>
                <w:rFonts w:ascii="Arial" w:hAnsi="Arial" w:cs="Arial"/>
                <w:b/>
              </w:rPr>
              <w:t xml:space="preserve"> </w:t>
            </w:r>
            <w:r>
              <w:rPr>
                <w:rFonts w:ascii="Arial" w:hAnsi="Arial" w:cs="Arial"/>
                <w:b/>
              </w:rPr>
              <w:t>FR</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9425B4" w:rsidP="00A1698D">
            <w:pPr>
              <w:snapToGrid w:val="0"/>
              <w:jc w:val="center"/>
              <w:rPr>
                <w:rFonts w:ascii="Arial" w:hAnsi="Arial" w:cs="Arial"/>
                <w:b/>
              </w:rPr>
            </w:pPr>
            <w:r>
              <w:rPr>
                <w:rFonts w:ascii="Arial" w:hAnsi="Arial" w:cs="Arial"/>
                <w:b/>
              </w:rPr>
              <w:t>196</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A1698D" w:rsidP="00A1698D">
            <w:pPr>
              <w:snapToGrid w:val="0"/>
              <w:rPr>
                <w:rFonts w:ascii="Arial" w:hAnsi="Arial" w:cs="Arial"/>
                <w:b/>
              </w:rPr>
            </w:pPr>
            <w:r>
              <w:rPr>
                <w:rFonts w:ascii="Arial" w:hAnsi="Arial" w:cs="Arial"/>
                <w:b/>
              </w:rPr>
              <w:t xml:space="preserve">CLONIDINA AQUOSO </w:t>
            </w:r>
            <w:proofErr w:type="gramStart"/>
            <w:r>
              <w:rPr>
                <w:rFonts w:ascii="Arial" w:hAnsi="Arial" w:cs="Arial"/>
                <w:b/>
              </w:rPr>
              <w:t>250ML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A1698D" w:rsidP="00A1698D">
            <w:pPr>
              <w:snapToGrid w:val="0"/>
              <w:jc w:val="right"/>
              <w:rPr>
                <w:rFonts w:ascii="Arial" w:hAnsi="Arial" w:cs="Arial"/>
                <w:b/>
              </w:rPr>
            </w:pPr>
            <w:r>
              <w:rPr>
                <w:rFonts w:ascii="Arial" w:hAnsi="Arial" w:cs="Arial"/>
                <w:b/>
              </w:rPr>
              <w:t>100</w:t>
            </w:r>
            <w:r w:rsidR="002455E9">
              <w:rPr>
                <w:rFonts w:ascii="Arial" w:hAnsi="Arial" w:cs="Arial"/>
                <w:b/>
              </w:rPr>
              <w:t xml:space="preserve"> </w:t>
            </w:r>
            <w:r>
              <w:rPr>
                <w:rFonts w:ascii="Arial" w:hAnsi="Arial" w:cs="Arial"/>
                <w:b/>
              </w:rPr>
              <w:t>FR</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9425B4" w:rsidP="00A1698D">
            <w:pPr>
              <w:snapToGrid w:val="0"/>
              <w:jc w:val="center"/>
              <w:rPr>
                <w:rFonts w:ascii="Arial" w:hAnsi="Arial" w:cs="Arial"/>
                <w:b/>
              </w:rPr>
            </w:pPr>
            <w:r>
              <w:rPr>
                <w:rFonts w:ascii="Arial" w:hAnsi="Arial" w:cs="Arial"/>
                <w:b/>
              </w:rPr>
              <w:t>197</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A1698D" w:rsidP="00A1698D">
            <w:pPr>
              <w:snapToGrid w:val="0"/>
              <w:rPr>
                <w:rFonts w:ascii="Arial" w:hAnsi="Arial" w:cs="Arial"/>
                <w:b/>
              </w:rPr>
            </w:pPr>
            <w:r>
              <w:rPr>
                <w:rFonts w:ascii="Arial" w:hAnsi="Arial" w:cs="Arial"/>
                <w:b/>
              </w:rPr>
              <w:t xml:space="preserve">CLONIDINA DEGERMANTE </w:t>
            </w:r>
            <w:proofErr w:type="gramStart"/>
            <w:r>
              <w:rPr>
                <w:rFonts w:ascii="Arial" w:hAnsi="Arial" w:cs="Arial"/>
                <w:b/>
              </w:rPr>
              <w:t>1000ML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A1698D" w:rsidP="00A1698D">
            <w:pPr>
              <w:snapToGrid w:val="0"/>
              <w:jc w:val="right"/>
              <w:rPr>
                <w:rFonts w:ascii="Arial" w:hAnsi="Arial" w:cs="Arial"/>
                <w:b/>
              </w:rPr>
            </w:pPr>
            <w:r>
              <w:rPr>
                <w:rFonts w:ascii="Arial" w:hAnsi="Arial" w:cs="Arial"/>
                <w:b/>
              </w:rPr>
              <w:t>10</w:t>
            </w:r>
            <w:r w:rsidR="002455E9">
              <w:rPr>
                <w:rFonts w:ascii="Arial" w:hAnsi="Arial" w:cs="Arial"/>
                <w:b/>
              </w:rPr>
              <w:t xml:space="preserve"> </w:t>
            </w:r>
            <w:r>
              <w:rPr>
                <w:rFonts w:ascii="Arial" w:hAnsi="Arial" w:cs="Arial"/>
                <w:b/>
              </w:rPr>
              <w:t>LT</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9425B4" w:rsidP="00A1698D">
            <w:pPr>
              <w:snapToGrid w:val="0"/>
              <w:jc w:val="center"/>
              <w:rPr>
                <w:rFonts w:ascii="Arial" w:hAnsi="Arial" w:cs="Arial"/>
                <w:b/>
              </w:rPr>
            </w:pPr>
            <w:r>
              <w:rPr>
                <w:rFonts w:ascii="Arial" w:hAnsi="Arial" w:cs="Arial"/>
                <w:b/>
              </w:rPr>
              <w:t>198</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A1698D" w:rsidP="00A1698D">
            <w:pPr>
              <w:snapToGrid w:val="0"/>
              <w:rPr>
                <w:rFonts w:ascii="Arial" w:hAnsi="Arial" w:cs="Arial"/>
                <w:b/>
              </w:rPr>
            </w:pPr>
            <w:r>
              <w:rPr>
                <w:rFonts w:ascii="Arial" w:hAnsi="Arial" w:cs="Arial"/>
                <w:b/>
              </w:rPr>
              <w:t xml:space="preserve">COLETOR DE URINA SIST. FECHADO CAP. </w:t>
            </w:r>
            <w:proofErr w:type="gramStart"/>
            <w:r>
              <w:rPr>
                <w:rFonts w:ascii="Arial" w:hAnsi="Arial" w:cs="Arial"/>
                <w:b/>
              </w:rPr>
              <w:t>2000ML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A1698D" w:rsidP="00A1698D">
            <w:pPr>
              <w:snapToGrid w:val="0"/>
              <w:jc w:val="right"/>
              <w:rPr>
                <w:rFonts w:ascii="Arial" w:hAnsi="Arial" w:cs="Arial"/>
                <w:b/>
              </w:rPr>
            </w:pPr>
            <w:r>
              <w:rPr>
                <w:rFonts w:ascii="Arial" w:hAnsi="Arial" w:cs="Arial"/>
                <w:b/>
              </w:rPr>
              <w:t>75</w:t>
            </w:r>
            <w:r w:rsidR="002455E9">
              <w:rPr>
                <w:rFonts w:ascii="Arial" w:hAnsi="Arial" w:cs="Arial"/>
                <w:b/>
              </w:rPr>
              <w:t xml:space="preserve"> </w:t>
            </w:r>
            <w:r w:rsidR="00FF0889">
              <w:rPr>
                <w:rFonts w:ascii="Arial" w:hAnsi="Arial" w:cs="Arial"/>
                <w:b/>
              </w:rPr>
              <w:t>UN</w:t>
            </w:r>
          </w:p>
        </w:tc>
      </w:tr>
      <w:tr w:rsidR="00A1698D" w:rsidRPr="00FE1644" w:rsidTr="005C65F9">
        <w:tc>
          <w:tcPr>
            <w:tcW w:w="817" w:type="dxa"/>
            <w:tcBorders>
              <w:top w:val="single" w:sz="4" w:space="0" w:color="000000"/>
              <w:left w:val="single" w:sz="4" w:space="0" w:color="000000"/>
              <w:bottom w:val="single" w:sz="4" w:space="0" w:color="000000"/>
              <w:right w:val="single" w:sz="4" w:space="0" w:color="000000"/>
            </w:tcBorders>
          </w:tcPr>
          <w:p w:rsidR="00A1698D" w:rsidRDefault="009425B4" w:rsidP="00A1698D">
            <w:pPr>
              <w:snapToGrid w:val="0"/>
              <w:jc w:val="center"/>
              <w:rPr>
                <w:rFonts w:ascii="Arial" w:hAnsi="Arial" w:cs="Arial"/>
                <w:b/>
              </w:rPr>
            </w:pPr>
            <w:r>
              <w:rPr>
                <w:rFonts w:ascii="Arial" w:hAnsi="Arial" w:cs="Arial"/>
                <w:b/>
              </w:rPr>
              <w:t>199</w:t>
            </w:r>
          </w:p>
        </w:tc>
        <w:tc>
          <w:tcPr>
            <w:tcW w:w="6237" w:type="dxa"/>
            <w:tcBorders>
              <w:top w:val="single" w:sz="4" w:space="0" w:color="000000"/>
              <w:left w:val="single" w:sz="4" w:space="0" w:color="000000"/>
              <w:bottom w:val="single" w:sz="4" w:space="0" w:color="000000"/>
              <w:right w:val="single" w:sz="4" w:space="0" w:color="000000"/>
            </w:tcBorders>
          </w:tcPr>
          <w:p w:rsidR="00A1698D" w:rsidRDefault="00A1698D" w:rsidP="00A1698D">
            <w:pPr>
              <w:snapToGrid w:val="0"/>
              <w:rPr>
                <w:rFonts w:ascii="Arial" w:hAnsi="Arial" w:cs="Arial"/>
                <w:b/>
              </w:rPr>
            </w:pPr>
            <w:r>
              <w:rPr>
                <w:rFonts w:ascii="Arial" w:hAnsi="Arial" w:cs="Arial"/>
                <w:b/>
              </w:rPr>
              <w:t>COMPRESSAS DE GASES 13 FIOS 10X10 PACOTE C/500 UNIDADES</w:t>
            </w:r>
          </w:p>
        </w:tc>
        <w:tc>
          <w:tcPr>
            <w:tcW w:w="2268" w:type="dxa"/>
            <w:tcBorders>
              <w:top w:val="single" w:sz="4" w:space="0" w:color="000000"/>
              <w:left w:val="single" w:sz="4" w:space="0" w:color="000000"/>
              <w:bottom w:val="single" w:sz="4" w:space="0" w:color="000000"/>
              <w:right w:val="single" w:sz="4" w:space="0" w:color="000000"/>
            </w:tcBorders>
          </w:tcPr>
          <w:p w:rsidR="00A1698D" w:rsidRDefault="00A1698D" w:rsidP="00F13D8C">
            <w:pPr>
              <w:snapToGrid w:val="0"/>
              <w:jc w:val="right"/>
              <w:rPr>
                <w:rFonts w:ascii="Arial" w:hAnsi="Arial" w:cs="Arial"/>
                <w:b/>
              </w:rPr>
            </w:pPr>
            <w:r>
              <w:rPr>
                <w:rFonts w:ascii="Arial" w:hAnsi="Arial" w:cs="Arial"/>
                <w:b/>
              </w:rPr>
              <w:t>800 PC</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9425B4" w:rsidP="00A06B23">
            <w:pPr>
              <w:snapToGrid w:val="0"/>
              <w:jc w:val="center"/>
              <w:rPr>
                <w:rFonts w:ascii="Arial" w:hAnsi="Arial" w:cs="Arial"/>
                <w:b/>
              </w:rPr>
            </w:pPr>
            <w:r>
              <w:rPr>
                <w:rFonts w:ascii="Arial" w:hAnsi="Arial" w:cs="Arial"/>
                <w:b/>
              </w:rPr>
              <w:t>200</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CATETER NASAL N° 06</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 xml:space="preserve">30 </w:t>
            </w:r>
            <w:r w:rsidR="00FF0889">
              <w:rPr>
                <w:rFonts w:ascii="Arial" w:hAnsi="Arial" w:cs="Arial"/>
                <w:b/>
              </w:rPr>
              <w:t>UN</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9425B4" w:rsidP="00A06B23">
            <w:pPr>
              <w:snapToGrid w:val="0"/>
              <w:jc w:val="center"/>
              <w:rPr>
                <w:rFonts w:ascii="Arial" w:hAnsi="Arial" w:cs="Arial"/>
                <w:b/>
              </w:rPr>
            </w:pPr>
            <w:r>
              <w:rPr>
                <w:rFonts w:ascii="Arial" w:hAnsi="Arial" w:cs="Arial"/>
                <w:b/>
              </w:rPr>
              <w:t>201</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CATETER NASAL N° 08</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3</w:t>
            </w:r>
            <w:r w:rsidRPr="00E718A1">
              <w:rPr>
                <w:rFonts w:ascii="Arial" w:hAnsi="Arial" w:cs="Arial"/>
                <w:b/>
              </w:rPr>
              <w:t xml:space="preserve">0 </w:t>
            </w:r>
            <w:r w:rsidR="00FF0889">
              <w:rPr>
                <w:rFonts w:ascii="Arial" w:hAnsi="Arial" w:cs="Arial"/>
                <w:b/>
              </w:rPr>
              <w:t>UN</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9425B4" w:rsidP="00A06B23">
            <w:pPr>
              <w:snapToGrid w:val="0"/>
              <w:jc w:val="center"/>
              <w:rPr>
                <w:rFonts w:ascii="Arial" w:hAnsi="Arial" w:cs="Arial"/>
                <w:b/>
              </w:rPr>
            </w:pPr>
            <w:r>
              <w:rPr>
                <w:rFonts w:ascii="Arial" w:hAnsi="Arial" w:cs="Arial"/>
                <w:b/>
              </w:rPr>
              <w:t>202</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EQUIPO MACRO GOTAS</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 xml:space="preserve">3.000 </w:t>
            </w:r>
            <w:r w:rsidR="00FF0889">
              <w:rPr>
                <w:rFonts w:ascii="Arial" w:hAnsi="Arial" w:cs="Arial"/>
                <w:b/>
              </w:rPr>
              <w:t>UN</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9425B4" w:rsidP="00A06B23">
            <w:pPr>
              <w:snapToGrid w:val="0"/>
              <w:jc w:val="center"/>
              <w:rPr>
                <w:rFonts w:ascii="Arial" w:hAnsi="Arial" w:cs="Arial"/>
                <w:b/>
              </w:rPr>
            </w:pPr>
            <w:r>
              <w:rPr>
                <w:rFonts w:ascii="Arial" w:hAnsi="Arial" w:cs="Arial"/>
                <w:b/>
              </w:rPr>
              <w:t>203</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EQUIPO MICRO GOTAS</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 xml:space="preserve">100 </w:t>
            </w:r>
            <w:r w:rsidR="00FF0889">
              <w:rPr>
                <w:rFonts w:ascii="Arial" w:hAnsi="Arial" w:cs="Arial"/>
                <w:b/>
              </w:rPr>
              <w:t>UN</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9425B4" w:rsidP="00A06B23">
            <w:pPr>
              <w:snapToGrid w:val="0"/>
              <w:jc w:val="center"/>
              <w:rPr>
                <w:rFonts w:ascii="Arial" w:hAnsi="Arial" w:cs="Arial"/>
                <w:b/>
              </w:rPr>
            </w:pPr>
            <w:r>
              <w:rPr>
                <w:rFonts w:ascii="Arial" w:hAnsi="Arial" w:cs="Arial"/>
                <w:b/>
              </w:rPr>
              <w:lastRenderedPageBreak/>
              <w:t>204</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ESPECULO P</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 xml:space="preserve">400 </w:t>
            </w:r>
            <w:r w:rsidR="00FF0889">
              <w:rPr>
                <w:rFonts w:ascii="Arial" w:hAnsi="Arial" w:cs="Arial"/>
                <w:b/>
              </w:rPr>
              <w:t>UN</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9425B4" w:rsidP="00A06B23">
            <w:pPr>
              <w:snapToGrid w:val="0"/>
              <w:jc w:val="center"/>
              <w:rPr>
                <w:rFonts w:ascii="Arial" w:hAnsi="Arial" w:cs="Arial"/>
                <w:b/>
              </w:rPr>
            </w:pPr>
            <w:r>
              <w:rPr>
                <w:rFonts w:ascii="Arial" w:hAnsi="Arial" w:cs="Arial"/>
                <w:b/>
              </w:rPr>
              <w:t>205</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Pr>
                <w:rFonts w:ascii="Arial" w:hAnsi="Arial" w:cs="Arial"/>
                <w:b/>
              </w:rPr>
              <w:t>FIO SUTURA N° 3.0</w:t>
            </w:r>
            <w:r w:rsidRPr="00E718A1">
              <w:rPr>
                <w:rFonts w:ascii="Arial" w:hAnsi="Arial" w:cs="Arial"/>
                <w:b/>
              </w:rPr>
              <w:t xml:space="preserve"> </w:t>
            </w:r>
            <w:proofErr w:type="gramStart"/>
            <w:r>
              <w:rPr>
                <w:rFonts w:ascii="Arial" w:hAnsi="Arial" w:cs="Arial"/>
                <w:b/>
              </w:rPr>
              <w:t>M</w:t>
            </w:r>
            <w:r w:rsidRPr="00E718A1">
              <w:rPr>
                <w:rFonts w:ascii="Arial" w:hAnsi="Arial" w:cs="Arial"/>
                <w:b/>
              </w:rPr>
              <w:t>ONON.</w:t>
            </w:r>
            <w:proofErr w:type="gramEnd"/>
            <w:r w:rsidRPr="00E718A1">
              <w:rPr>
                <w:rFonts w:ascii="Arial" w:hAnsi="Arial" w:cs="Arial"/>
                <w:b/>
              </w:rPr>
              <w:t>C/AGULHA PEQUENA</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 xml:space="preserve">400 </w:t>
            </w:r>
            <w:r w:rsidR="00FF0889">
              <w:rPr>
                <w:rFonts w:ascii="Arial" w:hAnsi="Arial" w:cs="Arial"/>
                <w:b/>
              </w:rPr>
              <w:t>UN</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9425B4" w:rsidP="00A06B23">
            <w:pPr>
              <w:snapToGrid w:val="0"/>
              <w:jc w:val="center"/>
              <w:rPr>
                <w:rFonts w:ascii="Arial" w:hAnsi="Arial" w:cs="Arial"/>
                <w:b/>
              </w:rPr>
            </w:pPr>
            <w:r>
              <w:rPr>
                <w:rFonts w:ascii="Arial" w:hAnsi="Arial" w:cs="Arial"/>
                <w:b/>
              </w:rPr>
              <w:t>206</w:t>
            </w:r>
          </w:p>
        </w:tc>
        <w:tc>
          <w:tcPr>
            <w:tcW w:w="6237" w:type="dxa"/>
            <w:tcBorders>
              <w:top w:val="single" w:sz="4" w:space="0" w:color="000000"/>
              <w:left w:val="single" w:sz="4" w:space="0" w:color="000000"/>
              <w:bottom w:val="single" w:sz="4" w:space="0" w:color="000000"/>
              <w:right w:val="single" w:sz="4" w:space="0" w:color="000000"/>
            </w:tcBorders>
          </w:tcPr>
          <w:p w:rsidR="002455E9" w:rsidRDefault="002455E9" w:rsidP="00D7042A">
            <w:pPr>
              <w:snapToGrid w:val="0"/>
              <w:rPr>
                <w:rFonts w:ascii="Arial" w:hAnsi="Arial" w:cs="Arial"/>
                <w:b/>
              </w:rPr>
            </w:pPr>
            <w:r>
              <w:rPr>
                <w:rFonts w:ascii="Arial" w:hAnsi="Arial" w:cs="Arial"/>
                <w:b/>
              </w:rPr>
              <w:t xml:space="preserve">IODOPOVIDONA TÓPICO </w:t>
            </w:r>
            <w:proofErr w:type="gramStart"/>
            <w:r>
              <w:rPr>
                <w:rFonts w:ascii="Arial" w:hAnsi="Arial" w:cs="Arial"/>
                <w:b/>
              </w:rPr>
              <w:t>1000ML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2455E9" w:rsidRDefault="002455E9" w:rsidP="002455E9">
            <w:pPr>
              <w:snapToGrid w:val="0"/>
              <w:jc w:val="right"/>
              <w:rPr>
                <w:rFonts w:ascii="Arial" w:hAnsi="Arial" w:cs="Arial"/>
                <w:b/>
              </w:rPr>
            </w:pPr>
            <w:r>
              <w:rPr>
                <w:rFonts w:ascii="Arial" w:hAnsi="Arial" w:cs="Arial"/>
                <w:b/>
              </w:rPr>
              <w:t>06 FR</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9425B4" w:rsidP="00A06B23">
            <w:pPr>
              <w:snapToGrid w:val="0"/>
              <w:jc w:val="center"/>
              <w:rPr>
                <w:rFonts w:ascii="Arial" w:hAnsi="Arial" w:cs="Arial"/>
                <w:b/>
              </w:rPr>
            </w:pPr>
            <w:r>
              <w:rPr>
                <w:rFonts w:ascii="Arial" w:hAnsi="Arial" w:cs="Arial"/>
                <w:b/>
              </w:rPr>
              <w:t>207</w:t>
            </w:r>
          </w:p>
        </w:tc>
        <w:tc>
          <w:tcPr>
            <w:tcW w:w="6237" w:type="dxa"/>
            <w:tcBorders>
              <w:top w:val="single" w:sz="4" w:space="0" w:color="000000"/>
              <w:left w:val="single" w:sz="4" w:space="0" w:color="000000"/>
              <w:bottom w:val="single" w:sz="4" w:space="0" w:color="000000"/>
              <w:right w:val="single" w:sz="4" w:space="0" w:color="000000"/>
            </w:tcBorders>
          </w:tcPr>
          <w:p w:rsidR="002455E9" w:rsidRDefault="002455E9" w:rsidP="00D7042A">
            <w:pPr>
              <w:snapToGrid w:val="0"/>
              <w:rPr>
                <w:rFonts w:ascii="Arial" w:hAnsi="Arial" w:cs="Arial"/>
                <w:b/>
              </w:rPr>
            </w:pPr>
            <w:r>
              <w:rPr>
                <w:rFonts w:ascii="Arial" w:hAnsi="Arial" w:cs="Arial"/>
                <w:b/>
              </w:rPr>
              <w:t>KIT ESCOVA/ESPATULA P/CP</w:t>
            </w:r>
          </w:p>
        </w:tc>
        <w:tc>
          <w:tcPr>
            <w:tcW w:w="2268" w:type="dxa"/>
            <w:tcBorders>
              <w:top w:val="single" w:sz="4" w:space="0" w:color="000000"/>
              <w:left w:val="single" w:sz="4" w:space="0" w:color="000000"/>
              <w:bottom w:val="single" w:sz="4" w:space="0" w:color="000000"/>
              <w:right w:val="single" w:sz="4" w:space="0" w:color="000000"/>
            </w:tcBorders>
          </w:tcPr>
          <w:p w:rsidR="002455E9" w:rsidRDefault="002455E9" w:rsidP="002455E9">
            <w:pPr>
              <w:snapToGrid w:val="0"/>
              <w:jc w:val="right"/>
              <w:rPr>
                <w:rFonts w:ascii="Arial" w:hAnsi="Arial" w:cs="Arial"/>
                <w:b/>
              </w:rPr>
            </w:pPr>
            <w:r>
              <w:rPr>
                <w:rFonts w:ascii="Arial" w:hAnsi="Arial" w:cs="Arial"/>
                <w:b/>
              </w:rPr>
              <w:t xml:space="preserve">500 </w:t>
            </w:r>
            <w:r w:rsidR="00FF0889">
              <w:rPr>
                <w:rFonts w:ascii="Arial" w:hAnsi="Arial" w:cs="Arial"/>
                <w:b/>
              </w:rPr>
              <w:t>UN</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9425B4" w:rsidP="00A06B23">
            <w:pPr>
              <w:snapToGrid w:val="0"/>
              <w:jc w:val="center"/>
              <w:rPr>
                <w:rFonts w:ascii="Arial" w:hAnsi="Arial" w:cs="Arial"/>
                <w:b/>
              </w:rPr>
            </w:pPr>
            <w:r>
              <w:rPr>
                <w:rFonts w:ascii="Arial" w:hAnsi="Arial" w:cs="Arial"/>
                <w:b/>
              </w:rPr>
              <w:t>208</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LUVAS DE PROCEDIMENTO LÁTEX P CX C/ 100</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3C528B">
            <w:pPr>
              <w:snapToGrid w:val="0"/>
              <w:jc w:val="right"/>
              <w:rPr>
                <w:rFonts w:ascii="Arial" w:hAnsi="Arial" w:cs="Arial"/>
                <w:b/>
              </w:rPr>
            </w:pPr>
            <w:r>
              <w:rPr>
                <w:rFonts w:ascii="Arial" w:hAnsi="Arial" w:cs="Arial"/>
                <w:b/>
              </w:rPr>
              <w:t>200 CX</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9425B4" w:rsidP="00A06B23">
            <w:pPr>
              <w:snapToGrid w:val="0"/>
              <w:jc w:val="center"/>
              <w:rPr>
                <w:rFonts w:ascii="Arial" w:hAnsi="Arial" w:cs="Arial"/>
                <w:b/>
              </w:rPr>
            </w:pPr>
            <w:r>
              <w:rPr>
                <w:rFonts w:ascii="Arial" w:hAnsi="Arial" w:cs="Arial"/>
                <w:b/>
              </w:rPr>
              <w:t>209</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LUVAS DE PROCEDIMENTO LÁTEX M CX C/ 100</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3C528B">
            <w:pPr>
              <w:snapToGrid w:val="0"/>
              <w:jc w:val="right"/>
              <w:rPr>
                <w:rFonts w:ascii="Arial" w:hAnsi="Arial" w:cs="Arial"/>
                <w:b/>
              </w:rPr>
            </w:pPr>
            <w:r>
              <w:rPr>
                <w:rFonts w:ascii="Arial" w:hAnsi="Arial" w:cs="Arial"/>
                <w:b/>
              </w:rPr>
              <w:t>300 CX</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9425B4" w:rsidP="00A06B23">
            <w:pPr>
              <w:snapToGrid w:val="0"/>
              <w:jc w:val="center"/>
              <w:rPr>
                <w:rFonts w:ascii="Arial" w:hAnsi="Arial" w:cs="Arial"/>
                <w:b/>
              </w:rPr>
            </w:pPr>
            <w:r>
              <w:rPr>
                <w:rFonts w:ascii="Arial" w:hAnsi="Arial" w:cs="Arial"/>
                <w:b/>
              </w:rPr>
              <w:t>210</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LUVAS CIRÚRGICAS 7.0</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200 PA</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9425B4" w:rsidP="00A06B23">
            <w:pPr>
              <w:snapToGrid w:val="0"/>
              <w:jc w:val="center"/>
              <w:rPr>
                <w:rFonts w:ascii="Arial" w:hAnsi="Arial" w:cs="Arial"/>
                <w:b/>
              </w:rPr>
            </w:pPr>
            <w:r>
              <w:rPr>
                <w:rFonts w:ascii="Arial" w:hAnsi="Arial" w:cs="Arial"/>
                <w:b/>
              </w:rPr>
              <w:t>211</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LUVAS CIRÚRGICAS 7.5</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200 PA</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9425B4" w:rsidP="00A06B23">
            <w:pPr>
              <w:snapToGrid w:val="0"/>
              <w:jc w:val="center"/>
              <w:rPr>
                <w:rFonts w:ascii="Arial" w:hAnsi="Arial" w:cs="Arial"/>
                <w:b/>
              </w:rPr>
            </w:pPr>
            <w:r>
              <w:rPr>
                <w:rFonts w:ascii="Arial" w:hAnsi="Arial" w:cs="Arial"/>
                <w:b/>
              </w:rPr>
              <w:t>212</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LUVAS CIRÚRGICAS 8.0</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300 PA</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9425B4" w:rsidP="00A06B23">
            <w:pPr>
              <w:snapToGrid w:val="0"/>
              <w:jc w:val="center"/>
              <w:rPr>
                <w:rFonts w:ascii="Arial" w:hAnsi="Arial" w:cs="Arial"/>
                <w:b/>
              </w:rPr>
            </w:pPr>
            <w:r>
              <w:rPr>
                <w:rFonts w:ascii="Arial" w:hAnsi="Arial" w:cs="Arial"/>
                <w:b/>
              </w:rPr>
              <w:t>213</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 xml:space="preserve">LUVAS DE PROCEDIMENTO VINIL </w:t>
            </w:r>
            <w:r>
              <w:rPr>
                <w:rFonts w:ascii="Arial" w:hAnsi="Arial" w:cs="Arial"/>
                <w:b/>
              </w:rPr>
              <w:t>M</w:t>
            </w:r>
            <w:r w:rsidRPr="00E718A1">
              <w:rPr>
                <w:rFonts w:ascii="Arial" w:hAnsi="Arial" w:cs="Arial"/>
                <w:b/>
              </w:rPr>
              <w:t xml:space="preserve"> CX C/ 100</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10 CX</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9425B4" w:rsidP="00A06B23">
            <w:pPr>
              <w:snapToGrid w:val="0"/>
              <w:jc w:val="center"/>
              <w:rPr>
                <w:rFonts w:ascii="Arial" w:hAnsi="Arial" w:cs="Arial"/>
                <w:b/>
              </w:rPr>
            </w:pPr>
            <w:r>
              <w:rPr>
                <w:rFonts w:ascii="Arial" w:hAnsi="Arial" w:cs="Arial"/>
                <w:b/>
              </w:rPr>
              <w:t>214</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Pr>
                <w:rFonts w:ascii="Arial" w:hAnsi="Arial" w:cs="Arial"/>
                <w:b/>
              </w:rPr>
              <w:t>MICROPORE 2,5CM X 10</w:t>
            </w:r>
            <w:r w:rsidRPr="00E718A1">
              <w:rPr>
                <w:rFonts w:ascii="Arial" w:hAnsi="Arial" w:cs="Arial"/>
                <w:b/>
              </w:rPr>
              <w:t>M P/CURATIVO</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 xml:space="preserve">200 </w:t>
            </w:r>
            <w:r w:rsidR="00FF0889">
              <w:rPr>
                <w:rFonts w:ascii="Arial" w:hAnsi="Arial" w:cs="Arial"/>
                <w:b/>
              </w:rPr>
              <w:t>UN</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9425B4" w:rsidP="00A06B23">
            <w:pPr>
              <w:snapToGrid w:val="0"/>
              <w:jc w:val="center"/>
              <w:rPr>
                <w:rFonts w:ascii="Arial" w:hAnsi="Arial" w:cs="Arial"/>
                <w:b/>
              </w:rPr>
            </w:pPr>
            <w:r>
              <w:rPr>
                <w:rFonts w:ascii="Arial" w:hAnsi="Arial" w:cs="Arial"/>
                <w:b/>
              </w:rPr>
              <w:t>215</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 xml:space="preserve">MICROPORE </w:t>
            </w:r>
            <w:proofErr w:type="gramStart"/>
            <w:r w:rsidRPr="00E718A1">
              <w:rPr>
                <w:rFonts w:ascii="Arial" w:hAnsi="Arial" w:cs="Arial"/>
                <w:b/>
              </w:rPr>
              <w:t>50MMX4.</w:t>
            </w:r>
            <w:proofErr w:type="gramEnd"/>
            <w:r w:rsidRPr="00E718A1">
              <w:rPr>
                <w:rFonts w:ascii="Arial" w:hAnsi="Arial" w:cs="Arial"/>
                <w:b/>
              </w:rPr>
              <w:t>5 METROS P/ CURATIVO</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 xml:space="preserve">100 </w:t>
            </w:r>
            <w:r w:rsidR="00FF0889">
              <w:rPr>
                <w:rFonts w:ascii="Arial" w:hAnsi="Arial" w:cs="Arial"/>
                <w:b/>
              </w:rPr>
              <w:t>UN</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9425B4" w:rsidP="00A06B23">
            <w:pPr>
              <w:snapToGrid w:val="0"/>
              <w:jc w:val="center"/>
              <w:rPr>
                <w:rFonts w:ascii="Arial" w:hAnsi="Arial" w:cs="Arial"/>
                <w:b/>
              </w:rPr>
            </w:pPr>
            <w:r>
              <w:rPr>
                <w:rFonts w:ascii="Arial" w:hAnsi="Arial" w:cs="Arial"/>
                <w:b/>
              </w:rPr>
              <w:t>216</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 xml:space="preserve">SERINGA DE INSULINA 01 ML C/ AGULHA </w:t>
            </w:r>
            <w:proofErr w:type="gramStart"/>
            <w:r>
              <w:rPr>
                <w:rFonts w:ascii="Arial" w:hAnsi="Arial" w:cs="Arial"/>
                <w:b/>
              </w:rPr>
              <w:t>8</w:t>
            </w:r>
            <w:proofErr w:type="gramEnd"/>
            <w:r>
              <w:rPr>
                <w:rFonts w:ascii="Arial" w:hAnsi="Arial" w:cs="Arial"/>
                <w:b/>
              </w:rPr>
              <w:t xml:space="preserve"> X0,30</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 xml:space="preserve">5.000 </w:t>
            </w:r>
            <w:r w:rsidR="00FF0889">
              <w:rPr>
                <w:rFonts w:ascii="Arial" w:hAnsi="Arial" w:cs="Arial"/>
                <w:b/>
              </w:rPr>
              <w:t>UN</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9425B4" w:rsidP="00A06B23">
            <w:pPr>
              <w:snapToGrid w:val="0"/>
              <w:jc w:val="center"/>
              <w:rPr>
                <w:rFonts w:ascii="Arial" w:hAnsi="Arial" w:cs="Arial"/>
                <w:b/>
              </w:rPr>
            </w:pPr>
            <w:r>
              <w:rPr>
                <w:rFonts w:ascii="Arial" w:hAnsi="Arial" w:cs="Arial"/>
                <w:b/>
              </w:rPr>
              <w:t>217</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SORO FISIOLÓGICO SISTEMA FECHADO 1.000 ML</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861AA0" w:rsidP="00861AA0">
            <w:pPr>
              <w:snapToGrid w:val="0"/>
              <w:jc w:val="right"/>
              <w:rPr>
                <w:rFonts w:ascii="Arial" w:hAnsi="Arial" w:cs="Arial"/>
                <w:b/>
              </w:rPr>
            </w:pPr>
            <w:r>
              <w:rPr>
                <w:rFonts w:ascii="Arial" w:hAnsi="Arial" w:cs="Arial"/>
                <w:b/>
              </w:rPr>
              <w:t>1</w:t>
            </w:r>
            <w:r w:rsidR="002455E9">
              <w:rPr>
                <w:rFonts w:ascii="Arial" w:hAnsi="Arial" w:cs="Arial"/>
                <w:b/>
              </w:rPr>
              <w:t>00 FR</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9425B4" w:rsidP="00A06B23">
            <w:pPr>
              <w:snapToGrid w:val="0"/>
              <w:jc w:val="center"/>
              <w:rPr>
                <w:rFonts w:ascii="Arial" w:hAnsi="Arial" w:cs="Arial"/>
                <w:b/>
              </w:rPr>
            </w:pPr>
            <w:r>
              <w:rPr>
                <w:rFonts w:ascii="Arial" w:hAnsi="Arial" w:cs="Arial"/>
                <w:b/>
              </w:rPr>
              <w:t>218</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SORO FISIOLÓGICO SISTEMA FECHADO 500 ML</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500 FR</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9425B4" w:rsidP="00A06B23">
            <w:pPr>
              <w:snapToGrid w:val="0"/>
              <w:jc w:val="center"/>
              <w:rPr>
                <w:rFonts w:ascii="Arial" w:hAnsi="Arial" w:cs="Arial"/>
                <w:b/>
              </w:rPr>
            </w:pPr>
            <w:r>
              <w:rPr>
                <w:rFonts w:ascii="Arial" w:hAnsi="Arial" w:cs="Arial"/>
                <w:b/>
              </w:rPr>
              <w:t>219</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SORO FISIOLÓGICO SISTEMA FECHADO 250 ML</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1.000 FR</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9425B4" w:rsidP="00A06B23">
            <w:pPr>
              <w:snapToGrid w:val="0"/>
              <w:jc w:val="center"/>
              <w:rPr>
                <w:rFonts w:ascii="Arial" w:hAnsi="Arial" w:cs="Arial"/>
                <w:b/>
              </w:rPr>
            </w:pPr>
            <w:r>
              <w:rPr>
                <w:rFonts w:ascii="Arial" w:hAnsi="Arial" w:cs="Arial"/>
                <w:b/>
              </w:rPr>
              <w:t>220</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SORO FISIOLÓGICO SISTEMA FECHADO 125 ML</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1.000 FR</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9425B4" w:rsidP="00A06B23">
            <w:pPr>
              <w:snapToGrid w:val="0"/>
              <w:jc w:val="center"/>
              <w:rPr>
                <w:rFonts w:ascii="Arial" w:hAnsi="Arial" w:cs="Arial"/>
                <w:b/>
              </w:rPr>
            </w:pPr>
            <w:r>
              <w:rPr>
                <w:rFonts w:ascii="Arial" w:hAnsi="Arial" w:cs="Arial"/>
                <w:b/>
              </w:rPr>
              <w:t>221</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SORO GLICOSE 5% SISTEMA FECHADO 1.000 ML</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100 FR</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9425B4" w:rsidP="00A06B23">
            <w:pPr>
              <w:snapToGrid w:val="0"/>
              <w:jc w:val="center"/>
              <w:rPr>
                <w:rFonts w:ascii="Arial" w:hAnsi="Arial" w:cs="Arial"/>
                <w:b/>
              </w:rPr>
            </w:pPr>
            <w:r>
              <w:rPr>
                <w:rFonts w:ascii="Arial" w:hAnsi="Arial" w:cs="Arial"/>
                <w:b/>
              </w:rPr>
              <w:t>222</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SORO GLICOSE 5% SISTEMA FECHADO 500 ML</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100 FR</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9425B4" w:rsidP="00A06B23">
            <w:pPr>
              <w:snapToGrid w:val="0"/>
              <w:jc w:val="center"/>
              <w:rPr>
                <w:rFonts w:ascii="Arial" w:hAnsi="Arial" w:cs="Arial"/>
                <w:b/>
              </w:rPr>
            </w:pPr>
            <w:r>
              <w:rPr>
                <w:rFonts w:ascii="Arial" w:hAnsi="Arial" w:cs="Arial"/>
                <w:b/>
              </w:rPr>
              <w:t>223</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SORO GLICOFISIOLOGICO SISTEMA FECHADO 1.000 ML</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50 FR</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9425B4" w:rsidP="00A06B23">
            <w:pPr>
              <w:snapToGrid w:val="0"/>
              <w:jc w:val="center"/>
              <w:rPr>
                <w:rFonts w:ascii="Arial" w:hAnsi="Arial" w:cs="Arial"/>
                <w:b/>
              </w:rPr>
            </w:pPr>
            <w:r>
              <w:rPr>
                <w:rFonts w:ascii="Arial" w:hAnsi="Arial" w:cs="Arial"/>
                <w:b/>
              </w:rPr>
              <w:t>224</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D7042A">
            <w:pPr>
              <w:snapToGrid w:val="0"/>
              <w:rPr>
                <w:rFonts w:ascii="Arial" w:hAnsi="Arial" w:cs="Arial"/>
                <w:b/>
              </w:rPr>
            </w:pPr>
            <w:r w:rsidRPr="00E718A1">
              <w:rPr>
                <w:rFonts w:ascii="Arial" w:hAnsi="Arial" w:cs="Arial"/>
                <w:b/>
              </w:rPr>
              <w:t>SORO GLICOFISIOLOGICO SISTEMA FECHADO 500 ML</w:t>
            </w:r>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50 FR</w:t>
            </w:r>
          </w:p>
        </w:tc>
      </w:tr>
      <w:tr w:rsidR="002455E9" w:rsidRPr="00FE1644" w:rsidTr="005C65F9">
        <w:tc>
          <w:tcPr>
            <w:tcW w:w="817" w:type="dxa"/>
            <w:tcBorders>
              <w:top w:val="single" w:sz="4" w:space="0" w:color="000000"/>
              <w:left w:val="single" w:sz="4" w:space="0" w:color="000000"/>
              <w:bottom w:val="single" w:sz="4" w:space="0" w:color="000000"/>
              <w:right w:val="single" w:sz="4" w:space="0" w:color="000000"/>
            </w:tcBorders>
          </w:tcPr>
          <w:p w:rsidR="002455E9" w:rsidRDefault="009425B4" w:rsidP="00A06B23">
            <w:pPr>
              <w:snapToGrid w:val="0"/>
              <w:jc w:val="center"/>
              <w:rPr>
                <w:rFonts w:ascii="Arial" w:hAnsi="Arial" w:cs="Arial"/>
                <w:b/>
              </w:rPr>
            </w:pPr>
            <w:r>
              <w:rPr>
                <w:rFonts w:ascii="Arial" w:hAnsi="Arial" w:cs="Arial"/>
                <w:b/>
              </w:rPr>
              <w:t>225</w:t>
            </w:r>
          </w:p>
        </w:tc>
        <w:tc>
          <w:tcPr>
            <w:tcW w:w="6237" w:type="dxa"/>
            <w:tcBorders>
              <w:top w:val="single" w:sz="4" w:space="0" w:color="000000"/>
              <w:left w:val="single" w:sz="4" w:space="0" w:color="000000"/>
              <w:bottom w:val="single" w:sz="4" w:space="0" w:color="000000"/>
              <w:right w:val="single" w:sz="4" w:space="0" w:color="000000"/>
            </w:tcBorders>
          </w:tcPr>
          <w:p w:rsidR="002455E9" w:rsidRPr="00E718A1" w:rsidRDefault="002455E9" w:rsidP="004A45EE">
            <w:pPr>
              <w:snapToGrid w:val="0"/>
              <w:rPr>
                <w:rFonts w:ascii="Arial" w:hAnsi="Arial" w:cs="Arial"/>
                <w:b/>
              </w:rPr>
            </w:pPr>
            <w:r>
              <w:rPr>
                <w:rFonts w:ascii="Arial" w:hAnsi="Arial" w:cs="Arial"/>
                <w:b/>
              </w:rPr>
              <w:t>SORO RINGER LACTATO SIST.</w:t>
            </w:r>
            <w:r w:rsidRPr="00E718A1">
              <w:rPr>
                <w:rFonts w:ascii="Arial" w:hAnsi="Arial" w:cs="Arial"/>
                <w:b/>
              </w:rPr>
              <w:t xml:space="preserve"> FECHADO </w:t>
            </w:r>
            <w:r w:rsidR="004A45EE">
              <w:rPr>
                <w:rFonts w:ascii="Arial" w:hAnsi="Arial" w:cs="Arial"/>
                <w:b/>
              </w:rPr>
              <w:t>1.000</w:t>
            </w:r>
            <w:proofErr w:type="gramStart"/>
            <w:r w:rsidRPr="00E718A1">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2455E9" w:rsidRPr="00E718A1" w:rsidRDefault="002455E9" w:rsidP="002455E9">
            <w:pPr>
              <w:snapToGrid w:val="0"/>
              <w:jc w:val="right"/>
              <w:rPr>
                <w:rFonts w:ascii="Arial" w:hAnsi="Arial" w:cs="Arial"/>
                <w:b/>
              </w:rPr>
            </w:pPr>
            <w:r>
              <w:rPr>
                <w:rFonts w:ascii="Arial" w:hAnsi="Arial" w:cs="Arial"/>
                <w:b/>
              </w:rPr>
              <w:t>50 FR</w:t>
            </w:r>
          </w:p>
        </w:tc>
      </w:tr>
      <w:tr w:rsidR="004A45EE" w:rsidRPr="00FE1644" w:rsidTr="005C65F9">
        <w:tc>
          <w:tcPr>
            <w:tcW w:w="817" w:type="dxa"/>
            <w:tcBorders>
              <w:top w:val="single" w:sz="4" w:space="0" w:color="000000"/>
              <w:left w:val="single" w:sz="4" w:space="0" w:color="000000"/>
              <w:bottom w:val="single" w:sz="4" w:space="0" w:color="000000"/>
              <w:right w:val="single" w:sz="4" w:space="0" w:color="000000"/>
            </w:tcBorders>
          </w:tcPr>
          <w:p w:rsidR="004A45EE" w:rsidRDefault="009425B4" w:rsidP="00A06B23">
            <w:pPr>
              <w:snapToGrid w:val="0"/>
              <w:jc w:val="center"/>
              <w:rPr>
                <w:rFonts w:ascii="Arial" w:hAnsi="Arial" w:cs="Arial"/>
                <w:b/>
              </w:rPr>
            </w:pPr>
            <w:r>
              <w:rPr>
                <w:rFonts w:ascii="Arial" w:hAnsi="Arial" w:cs="Arial"/>
                <w:b/>
              </w:rPr>
              <w:t>226</w:t>
            </w:r>
          </w:p>
        </w:tc>
        <w:tc>
          <w:tcPr>
            <w:tcW w:w="6237" w:type="dxa"/>
            <w:tcBorders>
              <w:top w:val="single" w:sz="4" w:space="0" w:color="000000"/>
              <w:left w:val="single" w:sz="4" w:space="0" w:color="000000"/>
              <w:bottom w:val="single" w:sz="4" w:space="0" w:color="000000"/>
              <w:right w:val="single" w:sz="4" w:space="0" w:color="000000"/>
            </w:tcBorders>
          </w:tcPr>
          <w:p w:rsidR="004A45EE" w:rsidRDefault="004A45EE" w:rsidP="00D7042A">
            <w:pPr>
              <w:snapToGrid w:val="0"/>
              <w:rPr>
                <w:rFonts w:ascii="Arial" w:hAnsi="Arial" w:cs="Arial"/>
                <w:b/>
              </w:rPr>
            </w:pPr>
            <w:r>
              <w:rPr>
                <w:rFonts w:ascii="Arial" w:hAnsi="Arial" w:cs="Arial"/>
                <w:b/>
              </w:rPr>
              <w:t xml:space="preserve">SORO RINGER LACTATO </w:t>
            </w:r>
            <w:proofErr w:type="gramStart"/>
            <w:r>
              <w:rPr>
                <w:rFonts w:ascii="Arial" w:hAnsi="Arial" w:cs="Arial"/>
                <w:b/>
              </w:rPr>
              <w:t>SIST.</w:t>
            </w:r>
            <w:proofErr w:type="gramEnd"/>
            <w:r>
              <w:rPr>
                <w:rFonts w:ascii="Arial" w:hAnsi="Arial" w:cs="Arial"/>
                <w:b/>
              </w:rPr>
              <w:t>FECHADO 500ML</w:t>
            </w:r>
          </w:p>
        </w:tc>
        <w:tc>
          <w:tcPr>
            <w:tcW w:w="2268" w:type="dxa"/>
            <w:tcBorders>
              <w:top w:val="single" w:sz="4" w:space="0" w:color="000000"/>
              <w:left w:val="single" w:sz="4" w:space="0" w:color="000000"/>
              <w:bottom w:val="single" w:sz="4" w:space="0" w:color="000000"/>
              <w:right w:val="single" w:sz="4" w:space="0" w:color="000000"/>
            </w:tcBorders>
          </w:tcPr>
          <w:p w:rsidR="004A45EE" w:rsidRDefault="004A45EE" w:rsidP="002455E9">
            <w:pPr>
              <w:snapToGrid w:val="0"/>
              <w:jc w:val="right"/>
              <w:rPr>
                <w:rFonts w:ascii="Arial" w:hAnsi="Arial" w:cs="Arial"/>
                <w:b/>
              </w:rPr>
            </w:pPr>
            <w:r>
              <w:rPr>
                <w:rFonts w:ascii="Arial" w:hAnsi="Arial" w:cs="Arial"/>
                <w:b/>
              </w:rPr>
              <w:t>50 FR</w:t>
            </w:r>
          </w:p>
        </w:tc>
      </w:tr>
    </w:tbl>
    <w:p w:rsidR="00CE4657" w:rsidRDefault="00CE4657" w:rsidP="00E4242E">
      <w:pPr>
        <w:tabs>
          <w:tab w:val="left" w:pos="1995"/>
        </w:tabs>
        <w:spacing w:after="0" w:line="240" w:lineRule="auto"/>
        <w:ind w:right="57"/>
        <w:jc w:val="both"/>
        <w:rPr>
          <w:b/>
          <w:bCs/>
          <w:color w:val="000000"/>
          <w:kern w:val="0"/>
          <w:sz w:val="28"/>
          <w:szCs w:val="28"/>
        </w:rPr>
      </w:pPr>
    </w:p>
    <w:p w:rsidR="00217F63" w:rsidRDefault="00217F63" w:rsidP="00E4242E">
      <w:pPr>
        <w:tabs>
          <w:tab w:val="left" w:pos="1995"/>
        </w:tabs>
        <w:spacing w:after="0" w:line="240" w:lineRule="auto"/>
        <w:ind w:right="57"/>
        <w:jc w:val="both"/>
        <w:rPr>
          <w:b/>
          <w:bCs/>
          <w:color w:val="000000"/>
          <w:kern w:val="0"/>
          <w:sz w:val="28"/>
          <w:szCs w:val="28"/>
        </w:rPr>
      </w:pPr>
    </w:p>
    <w:p w:rsidR="00217F63" w:rsidRDefault="00217F63" w:rsidP="00E4242E">
      <w:pPr>
        <w:tabs>
          <w:tab w:val="left" w:pos="1995"/>
        </w:tabs>
        <w:spacing w:after="0" w:line="240" w:lineRule="auto"/>
        <w:ind w:right="57"/>
        <w:jc w:val="both"/>
        <w:rPr>
          <w:b/>
          <w:bCs/>
          <w:color w:val="000000"/>
          <w:kern w:val="0"/>
          <w:sz w:val="28"/>
          <w:szCs w:val="28"/>
        </w:rPr>
      </w:pPr>
    </w:p>
    <w:p w:rsidR="00217F63" w:rsidRDefault="00217F63" w:rsidP="00E4242E">
      <w:pPr>
        <w:tabs>
          <w:tab w:val="left" w:pos="1995"/>
        </w:tabs>
        <w:spacing w:after="0" w:line="240" w:lineRule="auto"/>
        <w:ind w:right="57"/>
        <w:jc w:val="both"/>
        <w:rPr>
          <w:b/>
          <w:bCs/>
          <w:color w:val="000000"/>
          <w:kern w:val="0"/>
          <w:sz w:val="28"/>
          <w:szCs w:val="28"/>
        </w:rPr>
      </w:pPr>
    </w:p>
    <w:p w:rsidR="00217F63" w:rsidRDefault="00217F63" w:rsidP="00E4242E">
      <w:pPr>
        <w:tabs>
          <w:tab w:val="left" w:pos="1995"/>
        </w:tabs>
        <w:spacing w:after="0" w:line="240" w:lineRule="auto"/>
        <w:ind w:right="57"/>
        <w:jc w:val="both"/>
        <w:rPr>
          <w:b/>
          <w:bCs/>
          <w:color w:val="000000"/>
          <w:kern w:val="0"/>
          <w:sz w:val="28"/>
          <w:szCs w:val="28"/>
        </w:rPr>
      </w:pPr>
    </w:p>
    <w:p w:rsidR="00EA70C0" w:rsidRPr="007950A8" w:rsidRDefault="00EA70C0" w:rsidP="00E4242E">
      <w:pPr>
        <w:tabs>
          <w:tab w:val="left" w:pos="1995"/>
        </w:tabs>
        <w:spacing w:after="0" w:line="240" w:lineRule="auto"/>
        <w:ind w:right="57"/>
        <w:jc w:val="both"/>
        <w:rPr>
          <w:rFonts w:ascii="Arial" w:hAnsi="Arial" w:cs="Arial"/>
          <w:sz w:val="28"/>
          <w:szCs w:val="28"/>
        </w:rPr>
      </w:pPr>
      <w:r w:rsidRPr="007950A8">
        <w:rPr>
          <w:b/>
          <w:bCs/>
          <w:color w:val="000000"/>
          <w:kern w:val="0"/>
          <w:sz w:val="28"/>
          <w:szCs w:val="28"/>
        </w:rPr>
        <w:t xml:space="preserve">Obs. 1: </w:t>
      </w:r>
      <w:r w:rsidRPr="007950A8">
        <w:rPr>
          <w:color w:val="000000"/>
          <w:kern w:val="0"/>
          <w:sz w:val="28"/>
          <w:szCs w:val="28"/>
        </w:rPr>
        <w:t xml:space="preserve">Os licitantes, em suas propostas, deverão cotar somente medicamentos </w:t>
      </w:r>
      <w:r w:rsidRPr="007950A8">
        <w:rPr>
          <w:b/>
          <w:color w:val="000000"/>
          <w:kern w:val="0"/>
          <w:sz w:val="28"/>
          <w:szCs w:val="28"/>
          <w:u w:val="single"/>
        </w:rPr>
        <w:t>éticos ou genéricos</w:t>
      </w:r>
      <w:r w:rsidRPr="007950A8">
        <w:rPr>
          <w:color w:val="000000"/>
          <w:kern w:val="0"/>
          <w:sz w:val="28"/>
          <w:szCs w:val="28"/>
        </w:rPr>
        <w:t xml:space="preserve"> não sendo aceito medicamentos similares ou manipulados</w:t>
      </w:r>
      <w:r w:rsidR="009670FA" w:rsidRPr="007950A8">
        <w:rPr>
          <w:color w:val="000000"/>
          <w:kern w:val="0"/>
          <w:sz w:val="28"/>
          <w:szCs w:val="28"/>
        </w:rPr>
        <w:t>, observado o disposto neste edital</w:t>
      </w:r>
      <w:r w:rsidRPr="007950A8">
        <w:rPr>
          <w:color w:val="000000"/>
          <w:kern w:val="0"/>
          <w:sz w:val="28"/>
          <w:szCs w:val="28"/>
        </w:rPr>
        <w:t>.</w:t>
      </w:r>
    </w:p>
    <w:p w:rsidR="00BC7874" w:rsidRDefault="00BC7874" w:rsidP="00E4242E">
      <w:pPr>
        <w:autoSpaceDE w:val="0"/>
        <w:autoSpaceDN w:val="0"/>
        <w:adjustRightInd w:val="0"/>
        <w:spacing w:after="0" w:line="240" w:lineRule="auto"/>
        <w:jc w:val="both"/>
        <w:rPr>
          <w:b/>
          <w:bCs/>
          <w:color w:val="000000"/>
          <w:kern w:val="0"/>
          <w:sz w:val="28"/>
          <w:szCs w:val="28"/>
        </w:rPr>
      </w:pPr>
    </w:p>
    <w:p w:rsidR="00EA70C0" w:rsidRPr="007950A8" w:rsidRDefault="00EA70C0" w:rsidP="00E4242E">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OBS. </w:t>
      </w:r>
      <w:r w:rsidR="00742691">
        <w:rPr>
          <w:b/>
          <w:bCs/>
          <w:color w:val="000000"/>
          <w:kern w:val="0"/>
          <w:sz w:val="28"/>
          <w:szCs w:val="28"/>
        </w:rPr>
        <w:t>2</w:t>
      </w:r>
      <w:r w:rsidRPr="007950A8">
        <w:rPr>
          <w:b/>
          <w:bCs/>
          <w:color w:val="000000"/>
          <w:kern w:val="0"/>
          <w:sz w:val="28"/>
          <w:szCs w:val="28"/>
        </w:rPr>
        <w:t xml:space="preserve">: </w:t>
      </w:r>
      <w:r w:rsidRPr="007950A8">
        <w:rPr>
          <w:color w:val="000000"/>
          <w:kern w:val="0"/>
          <w:sz w:val="28"/>
          <w:szCs w:val="28"/>
        </w:rPr>
        <w:t>Na proposta os licitantes deverão indicar a MARCA dos produtos ofertados, vinculando-se a esta para o caso de ser vencedor do certame.</w:t>
      </w:r>
    </w:p>
    <w:p w:rsidR="00BC7874" w:rsidRDefault="00BC7874" w:rsidP="00EA70C0">
      <w:pPr>
        <w:autoSpaceDE w:val="0"/>
        <w:autoSpaceDN w:val="0"/>
        <w:adjustRightInd w:val="0"/>
        <w:spacing w:after="0" w:line="240" w:lineRule="auto"/>
        <w:jc w:val="both"/>
        <w:rPr>
          <w:b/>
          <w:bCs/>
          <w:color w:val="000000"/>
          <w:kern w:val="0"/>
          <w:sz w:val="28"/>
          <w:szCs w:val="28"/>
        </w:rPr>
      </w:pPr>
    </w:p>
    <w:p w:rsidR="00EA70C0" w:rsidRDefault="00742691" w:rsidP="00EA70C0">
      <w:pPr>
        <w:autoSpaceDE w:val="0"/>
        <w:autoSpaceDN w:val="0"/>
        <w:adjustRightInd w:val="0"/>
        <w:spacing w:after="0" w:line="240" w:lineRule="auto"/>
        <w:jc w:val="both"/>
        <w:rPr>
          <w:b/>
          <w:bCs/>
          <w:color w:val="000000"/>
          <w:kern w:val="0"/>
          <w:sz w:val="28"/>
          <w:szCs w:val="28"/>
        </w:rPr>
      </w:pPr>
      <w:r>
        <w:rPr>
          <w:b/>
          <w:bCs/>
          <w:color w:val="000000"/>
          <w:kern w:val="0"/>
          <w:sz w:val="28"/>
          <w:szCs w:val="28"/>
        </w:rPr>
        <w:t>OBS.3:</w:t>
      </w:r>
      <w:r w:rsidR="006D0268">
        <w:rPr>
          <w:b/>
          <w:bCs/>
          <w:color w:val="000000"/>
          <w:kern w:val="0"/>
          <w:sz w:val="28"/>
          <w:szCs w:val="28"/>
        </w:rPr>
        <w:t xml:space="preserve"> </w:t>
      </w:r>
      <w:r w:rsidR="00EA70C0" w:rsidRPr="007950A8">
        <w:rPr>
          <w:b/>
          <w:bCs/>
          <w:color w:val="000000"/>
          <w:kern w:val="0"/>
          <w:sz w:val="28"/>
          <w:szCs w:val="28"/>
        </w:rPr>
        <w:t xml:space="preserve">OS LICITANTES QUANDO DA ELABORAÇÃO DE SUAS PROPOSTAS DEVERÃO O FAZER COM A MÁXIMA ATENÇÃO E CUIDADO, E COM A RESPONSABILIDADE QUE A SITUAÇÃO </w:t>
      </w:r>
      <w:proofErr w:type="gramStart"/>
      <w:r w:rsidR="00EA70C0" w:rsidRPr="007950A8">
        <w:rPr>
          <w:b/>
          <w:bCs/>
          <w:color w:val="000000"/>
          <w:kern w:val="0"/>
          <w:sz w:val="28"/>
          <w:szCs w:val="28"/>
        </w:rPr>
        <w:t>EXIGE,</w:t>
      </w:r>
      <w:proofErr w:type="gramEnd"/>
      <w:r w:rsidR="00EA70C0" w:rsidRPr="007950A8">
        <w:rPr>
          <w:b/>
          <w:bCs/>
          <w:color w:val="000000"/>
          <w:kern w:val="0"/>
          <w:sz w:val="28"/>
          <w:szCs w:val="28"/>
        </w:rPr>
        <w:t xml:space="preserve"> VEZ QUE NÃO SERÃO ACEITOS PEDIDOS DE DESCLASSIFICAÇÃO POSTERIOR, POR ERRO NA COTAÇÃO DA PROPOSTA, OU QUALQUER OUTRA JUSTIFICATIVA, SENDO QUE A EMPRESA DEVERÁ FORNECER O </w:t>
      </w:r>
      <w:r w:rsidR="008A7924">
        <w:rPr>
          <w:b/>
          <w:bCs/>
          <w:color w:val="000000"/>
          <w:kern w:val="0"/>
          <w:sz w:val="28"/>
          <w:szCs w:val="28"/>
        </w:rPr>
        <w:t xml:space="preserve">PRODUTO </w:t>
      </w:r>
      <w:r w:rsidR="00EA70C0" w:rsidRPr="007950A8">
        <w:rPr>
          <w:b/>
          <w:bCs/>
          <w:color w:val="000000"/>
          <w:kern w:val="0"/>
          <w:sz w:val="28"/>
          <w:szCs w:val="28"/>
        </w:rPr>
        <w:t>PELO PREÇO OFERTADO, SOB PENA DE LHE SER APLICADA AS PENALIDADES PREVISTAS NESTE EDITAL E EM LEI.</w:t>
      </w:r>
    </w:p>
    <w:p w:rsidR="00EA70C0" w:rsidRPr="007950A8" w:rsidRDefault="00EA70C0" w:rsidP="00EA70C0">
      <w:pPr>
        <w:autoSpaceDE w:val="0"/>
        <w:autoSpaceDN w:val="0"/>
        <w:adjustRightInd w:val="0"/>
        <w:spacing w:after="0" w:line="240" w:lineRule="auto"/>
        <w:jc w:val="both"/>
        <w:rPr>
          <w:b/>
          <w:bCs/>
          <w:color w:val="000000"/>
          <w:kern w:val="0"/>
          <w:sz w:val="28"/>
          <w:szCs w:val="28"/>
        </w:rPr>
      </w:pPr>
    </w:p>
    <w:p w:rsidR="00EA70C0" w:rsidRPr="007950A8" w:rsidRDefault="00EA70C0" w:rsidP="00EA70C0">
      <w:pPr>
        <w:autoSpaceDE w:val="0"/>
        <w:autoSpaceDN w:val="0"/>
        <w:adjustRightInd w:val="0"/>
        <w:spacing w:after="0" w:line="240" w:lineRule="auto"/>
        <w:jc w:val="both"/>
        <w:rPr>
          <w:b/>
          <w:bCs/>
          <w:color w:val="000000"/>
          <w:kern w:val="0"/>
          <w:sz w:val="28"/>
          <w:szCs w:val="28"/>
        </w:rPr>
      </w:pPr>
      <w:r w:rsidRPr="007950A8">
        <w:rPr>
          <w:b/>
          <w:bCs/>
          <w:color w:val="000000"/>
          <w:kern w:val="0"/>
          <w:sz w:val="28"/>
          <w:szCs w:val="28"/>
        </w:rPr>
        <w:t>Das Condições de Pagamento</w:t>
      </w:r>
    </w:p>
    <w:p w:rsidR="00F0281E" w:rsidRPr="007950A8" w:rsidRDefault="00804F0A"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O pagamento será efetuado em até 30 (trinta) dias após a entrega e aceitação dos produtos e protocolização da nota fiscal, proporcional à quantidade entregue.</w:t>
      </w:r>
    </w:p>
    <w:p w:rsidR="00EA70C0" w:rsidRPr="007950A8" w:rsidRDefault="00EA70C0" w:rsidP="00EA70C0">
      <w:pPr>
        <w:autoSpaceDE w:val="0"/>
        <w:autoSpaceDN w:val="0"/>
        <w:adjustRightInd w:val="0"/>
        <w:spacing w:after="0" w:line="240" w:lineRule="auto"/>
        <w:jc w:val="both"/>
        <w:rPr>
          <w:b/>
          <w:bCs/>
          <w:color w:val="000000"/>
          <w:kern w:val="0"/>
          <w:sz w:val="28"/>
          <w:szCs w:val="28"/>
        </w:rPr>
      </w:pPr>
    </w:p>
    <w:p w:rsidR="00EA70C0" w:rsidRPr="007950A8" w:rsidRDefault="00EA70C0" w:rsidP="00EA70C0">
      <w:pPr>
        <w:autoSpaceDE w:val="0"/>
        <w:autoSpaceDN w:val="0"/>
        <w:adjustRightInd w:val="0"/>
        <w:spacing w:after="0" w:line="240" w:lineRule="auto"/>
        <w:jc w:val="both"/>
        <w:rPr>
          <w:b/>
          <w:bCs/>
          <w:color w:val="000000"/>
          <w:kern w:val="0"/>
          <w:sz w:val="28"/>
          <w:szCs w:val="28"/>
        </w:rPr>
      </w:pPr>
      <w:r w:rsidRPr="007950A8">
        <w:rPr>
          <w:b/>
          <w:bCs/>
          <w:color w:val="000000"/>
          <w:kern w:val="0"/>
          <w:sz w:val="28"/>
          <w:szCs w:val="28"/>
        </w:rPr>
        <w:t>Da Habilitação</w:t>
      </w:r>
    </w:p>
    <w:p w:rsidR="00EA70C0" w:rsidRPr="00247FFB" w:rsidRDefault="00804F0A" w:rsidP="00EA70C0">
      <w:pPr>
        <w:autoSpaceDE w:val="0"/>
        <w:autoSpaceDN w:val="0"/>
        <w:adjustRightInd w:val="0"/>
        <w:spacing w:after="0" w:line="240" w:lineRule="auto"/>
        <w:jc w:val="both"/>
        <w:rPr>
          <w:kern w:val="0"/>
          <w:sz w:val="28"/>
          <w:szCs w:val="28"/>
        </w:rPr>
      </w:pPr>
      <w:r w:rsidRPr="002F0985">
        <w:rPr>
          <w:color w:val="FF0000"/>
          <w:kern w:val="0"/>
          <w:sz w:val="28"/>
          <w:szCs w:val="28"/>
        </w:rPr>
        <w:t xml:space="preserve"> </w:t>
      </w:r>
      <w:r w:rsidRPr="002F0985">
        <w:rPr>
          <w:color w:val="FF0000"/>
          <w:kern w:val="0"/>
          <w:sz w:val="28"/>
          <w:szCs w:val="28"/>
        </w:rPr>
        <w:tab/>
      </w:r>
      <w:r w:rsidRPr="00247FFB">
        <w:rPr>
          <w:kern w:val="0"/>
          <w:sz w:val="28"/>
          <w:szCs w:val="28"/>
        </w:rPr>
        <w:tab/>
      </w:r>
      <w:r w:rsidR="00EA70C0" w:rsidRPr="00247FFB">
        <w:rPr>
          <w:kern w:val="0"/>
          <w:sz w:val="28"/>
          <w:szCs w:val="28"/>
        </w:rPr>
        <w:t>Os interessados deverão cadastrar-se ju</w:t>
      </w:r>
      <w:r w:rsidRPr="00247FFB">
        <w:rPr>
          <w:kern w:val="0"/>
          <w:sz w:val="28"/>
          <w:szCs w:val="28"/>
        </w:rPr>
        <w:t>nto a Prefeitura Municipal até o</w:t>
      </w:r>
      <w:r w:rsidR="00EA70C0" w:rsidRPr="00247FFB">
        <w:rPr>
          <w:kern w:val="0"/>
          <w:sz w:val="28"/>
          <w:szCs w:val="28"/>
        </w:rPr>
        <w:t xml:space="preserve"> </w:t>
      </w:r>
      <w:r w:rsidR="00EA70C0" w:rsidRPr="008A7924">
        <w:rPr>
          <w:kern w:val="0"/>
          <w:sz w:val="28"/>
          <w:szCs w:val="28"/>
        </w:rPr>
        <w:t>dia</w:t>
      </w:r>
      <w:r w:rsidR="005369E9" w:rsidRPr="008A7924">
        <w:rPr>
          <w:kern w:val="0"/>
          <w:sz w:val="28"/>
          <w:szCs w:val="28"/>
        </w:rPr>
        <w:t xml:space="preserve"> </w:t>
      </w:r>
      <w:r w:rsidR="00747015" w:rsidRPr="008A7924">
        <w:rPr>
          <w:kern w:val="0"/>
          <w:sz w:val="28"/>
          <w:szCs w:val="28"/>
        </w:rPr>
        <w:t>2</w:t>
      </w:r>
      <w:r w:rsidR="006333BA" w:rsidRPr="008A7924">
        <w:rPr>
          <w:kern w:val="0"/>
          <w:sz w:val="28"/>
          <w:szCs w:val="28"/>
        </w:rPr>
        <w:t>9</w:t>
      </w:r>
      <w:r w:rsidR="00E11330" w:rsidRPr="008A7924">
        <w:rPr>
          <w:kern w:val="0"/>
          <w:sz w:val="28"/>
          <w:szCs w:val="28"/>
        </w:rPr>
        <w:t xml:space="preserve"> </w:t>
      </w:r>
      <w:r w:rsidR="005369E9" w:rsidRPr="008A7924">
        <w:rPr>
          <w:kern w:val="0"/>
          <w:sz w:val="28"/>
          <w:szCs w:val="28"/>
        </w:rPr>
        <w:t xml:space="preserve">de </w:t>
      </w:r>
      <w:r w:rsidR="00747015" w:rsidRPr="008A7924">
        <w:rPr>
          <w:kern w:val="0"/>
          <w:sz w:val="28"/>
          <w:szCs w:val="28"/>
        </w:rPr>
        <w:t>agosto</w:t>
      </w:r>
      <w:r w:rsidR="005369E9" w:rsidRPr="008A7924">
        <w:rPr>
          <w:kern w:val="0"/>
          <w:sz w:val="28"/>
          <w:szCs w:val="28"/>
        </w:rPr>
        <w:t xml:space="preserve"> de 201</w:t>
      </w:r>
      <w:r w:rsidR="0042461B" w:rsidRPr="008A7924">
        <w:rPr>
          <w:kern w:val="0"/>
          <w:sz w:val="28"/>
          <w:szCs w:val="28"/>
        </w:rPr>
        <w:t>6</w:t>
      </w:r>
      <w:r w:rsidR="00EA70C0" w:rsidRPr="006D0268">
        <w:rPr>
          <w:color w:val="FF0000"/>
          <w:kern w:val="0"/>
          <w:sz w:val="28"/>
          <w:szCs w:val="28"/>
        </w:rPr>
        <w:t>,</w:t>
      </w:r>
      <w:r w:rsidR="00EA70C0" w:rsidRPr="00247FFB">
        <w:rPr>
          <w:kern w:val="0"/>
          <w:sz w:val="28"/>
          <w:szCs w:val="28"/>
        </w:rPr>
        <w:t xml:space="preserve"> nos termos e prazos do parágrafo segundo do artigo 22 da Lei n.º8.666/93, apresentando os seguintes documentos:</w:t>
      </w:r>
    </w:p>
    <w:p w:rsidR="00804F0A" w:rsidRPr="00247FFB" w:rsidRDefault="00804F0A" w:rsidP="00EA70C0">
      <w:pPr>
        <w:autoSpaceDE w:val="0"/>
        <w:autoSpaceDN w:val="0"/>
        <w:adjustRightInd w:val="0"/>
        <w:spacing w:after="0" w:line="240" w:lineRule="auto"/>
        <w:jc w:val="both"/>
        <w:rPr>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I-Habilitação Jurídica:</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a) cédula de identidade</w:t>
      </w:r>
      <w:r w:rsidR="000B02D9" w:rsidRPr="007950A8">
        <w:rPr>
          <w:color w:val="000000"/>
          <w:kern w:val="0"/>
          <w:sz w:val="28"/>
          <w:szCs w:val="28"/>
        </w:rPr>
        <w:t xml:space="preserve"> dos sócios, diretores ou administradores</w:t>
      </w:r>
      <w:r w:rsidRPr="007950A8">
        <w:rPr>
          <w:color w:val="000000"/>
          <w:kern w:val="0"/>
          <w:sz w:val="28"/>
          <w:szCs w:val="28"/>
        </w:rPr>
        <w:t>;</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b) registro comercial, no caso de empresa individual;</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c) ato constitutivo, estatuto ou contrato social em vigor, devidamente registrado, em se tratando de sociedades comerciais, e, no caso de sociedades por ações, acompanhando de documentos de eleição de seus administradores;</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d) inscrição do ato constitutivo, no caso de sociedades civis, acompanhada de prova de diretoria em vigor;</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e) decreto de autorização, em se tratando de empresa ou sociedade estrangeira em funcionamento no País, e ato de registro ou autorização para funcionamento expedido pelo órgão competente, quando a atividade assim o exigir;</w:t>
      </w:r>
    </w:p>
    <w:p w:rsidR="00EA70C0"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f) caso o licitante seja representado por procurador, deverá ser juntada procuração, com poderes ao procurador para decidir a respeito de todos os atos que forem necessários ao andamento da licitação.</w:t>
      </w:r>
    </w:p>
    <w:p w:rsidR="00BC7874" w:rsidRDefault="00BC7874" w:rsidP="00EA70C0">
      <w:pPr>
        <w:autoSpaceDE w:val="0"/>
        <w:autoSpaceDN w:val="0"/>
        <w:adjustRightInd w:val="0"/>
        <w:spacing w:after="0" w:line="240" w:lineRule="auto"/>
        <w:jc w:val="both"/>
        <w:rPr>
          <w:color w:val="000000"/>
          <w:kern w:val="0"/>
          <w:sz w:val="28"/>
          <w:szCs w:val="28"/>
        </w:rPr>
      </w:pPr>
    </w:p>
    <w:p w:rsidR="00BC7874" w:rsidRPr="007950A8" w:rsidRDefault="00BC7874" w:rsidP="00EA70C0">
      <w:pPr>
        <w:autoSpaceDE w:val="0"/>
        <w:autoSpaceDN w:val="0"/>
        <w:adjustRightInd w:val="0"/>
        <w:spacing w:after="0" w:line="240" w:lineRule="auto"/>
        <w:jc w:val="both"/>
        <w:rPr>
          <w:color w:val="000000"/>
          <w:kern w:val="0"/>
          <w:sz w:val="28"/>
          <w:szCs w:val="28"/>
        </w:rPr>
      </w:pPr>
    </w:p>
    <w:p w:rsidR="00804F0A" w:rsidRPr="007950A8" w:rsidRDefault="00804F0A"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II- Regularidade Fiscal:</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a) prova de inscrição no CNPJ;</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b) prova de inscrição no cadastro de contribuintes estadual ou municipal se </w:t>
      </w:r>
      <w:proofErr w:type="gramStart"/>
      <w:r w:rsidRPr="007950A8">
        <w:rPr>
          <w:color w:val="000000"/>
          <w:kern w:val="0"/>
          <w:sz w:val="28"/>
          <w:szCs w:val="28"/>
        </w:rPr>
        <w:t>houver,</w:t>
      </w:r>
      <w:proofErr w:type="gramEnd"/>
      <w:r w:rsidRPr="007950A8">
        <w:rPr>
          <w:color w:val="000000"/>
          <w:kern w:val="0"/>
          <w:sz w:val="28"/>
          <w:szCs w:val="28"/>
        </w:rPr>
        <w:t xml:space="preserve"> relativo ao domicílio ou sede do licitante, pertinente ao seu ramo de atividade compatível com o objeto contratual;</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c) prova de regularidade com a Fazenda Federal, Estadual e Municipal do domicílio ou sede do licitante, ou outra equivalente, na forma da Lei;</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d) certidões negativas ao INSS</w:t>
      </w:r>
      <w:r w:rsidR="00247FFB">
        <w:rPr>
          <w:color w:val="000000"/>
          <w:kern w:val="0"/>
          <w:sz w:val="28"/>
          <w:szCs w:val="28"/>
        </w:rPr>
        <w:t>, na forma da lei,</w:t>
      </w:r>
      <w:r w:rsidRPr="007950A8">
        <w:rPr>
          <w:color w:val="000000"/>
          <w:kern w:val="0"/>
          <w:sz w:val="28"/>
          <w:szCs w:val="28"/>
        </w:rPr>
        <w:t xml:space="preserve"> e FGTS;</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e) certidão negativa de débitos trabalhistas – CNDT.</w:t>
      </w:r>
    </w:p>
    <w:p w:rsidR="00804F0A" w:rsidRPr="007950A8" w:rsidRDefault="00804F0A"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III- Qualificação Técnica:</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a) Registro ou inscrição na entidade profissional competente</w:t>
      </w:r>
      <w:proofErr w:type="gramStart"/>
      <w:r w:rsidRPr="007950A8">
        <w:rPr>
          <w:color w:val="000000"/>
          <w:kern w:val="0"/>
          <w:sz w:val="28"/>
          <w:szCs w:val="28"/>
        </w:rPr>
        <w:t>, se for</w:t>
      </w:r>
      <w:proofErr w:type="gramEnd"/>
      <w:r w:rsidRPr="007950A8">
        <w:rPr>
          <w:color w:val="000000"/>
          <w:kern w:val="0"/>
          <w:sz w:val="28"/>
          <w:szCs w:val="28"/>
        </w:rPr>
        <w:t xml:space="preserve"> o caso;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b) Atestado de qualificação técnica fornecida por pessoa jurídica de direito público ou privado atestado </w:t>
      </w:r>
      <w:proofErr w:type="gramStart"/>
      <w:r w:rsidRPr="007950A8">
        <w:rPr>
          <w:color w:val="000000"/>
          <w:kern w:val="0"/>
          <w:sz w:val="28"/>
          <w:szCs w:val="28"/>
        </w:rPr>
        <w:t>a</w:t>
      </w:r>
      <w:proofErr w:type="gramEnd"/>
      <w:r w:rsidRPr="007950A8">
        <w:rPr>
          <w:color w:val="000000"/>
          <w:kern w:val="0"/>
          <w:sz w:val="28"/>
          <w:szCs w:val="28"/>
        </w:rPr>
        <w:t xml:space="preserve"> execução satisfatória de objeto compatível em características, quantidade e prazos com o do presente certame;</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c) Declaração de que possui condições de atender ao objeto deste certame, sob as penas da lei;</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d) </w:t>
      </w:r>
      <w:proofErr w:type="gramStart"/>
      <w:r w:rsidRPr="007950A8">
        <w:rPr>
          <w:color w:val="000000"/>
          <w:kern w:val="0"/>
          <w:sz w:val="28"/>
          <w:szCs w:val="28"/>
        </w:rPr>
        <w:t>Alvará de funcionamento fornecida pela Vigilância Sanitária Municipal e/ou Estadual</w:t>
      </w:r>
      <w:proofErr w:type="gramEnd"/>
      <w:r w:rsidRPr="007950A8">
        <w:rPr>
          <w:color w:val="000000"/>
          <w:kern w:val="0"/>
          <w:sz w:val="28"/>
          <w:szCs w:val="28"/>
        </w:rPr>
        <w:t>;</w:t>
      </w:r>
    </w:p>
    <w:p w:rsidR="00EA70C0"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e) Autorização de Funcionamento da Empresa (AFE), expedida pela Agência Nacional de Vigilância Sanitária – ANVISA.</w:t>
      </w:r>
    </w:p>
    <w:p w:rsidR="00804F0A" w:rsidRPr="007950A8" w:rsidRDefault="00804F0A"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IV- Qualificação Econômica Financeira:</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a)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a mais de três meses da data de apresentação da proposta;</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b) Certidão Negativa de falência ou concordata expedida pelo distribuidor da sede da pessoa jurídica, expedida a menos de 60 (sessenta) dias da data do cadastramento.</w:t>
      </w:r>
    </w:p>
    <w:p w:rsidR="00EA70C0" w:rsidRPr="007950A8" w:rsidRDefault="00EA70C0" w:rsidP="00EA70C0">
      <w:pPr>
        <w:autoSpaceDE w:val="0"/>
        <w:autoSpaceDN w:val="0"/>
        <w:adjustRightInd w:val="0"/>
        <w:spacing w:after="0" w:line="240" w:lineRule="auto"/>
        <w:jc w:val="both"/>
        <w:rPr>
          <w:color w:val="000000"/>
          <w:kern w:val="0"/>
          <w:sz w:val="28"/>
          <w:szCs w:val="28"/>
        </w:rPr>
      </w:pPr>
    </w:p>
    <w:p w:rsidR="00EA70C0" w:rsidRPr="007950A8" w:rsidRDefault="00804F0A"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Os documentos constantes dos itens II a IV poderão ser apresentados no original, ou mediante fotocópia autenticada pelo tabelião ou funcionário do município, ou publicação em órgão da imprensa oficial.</w:t>
      </w:r>
    </w:p>
    <w:p w:rsidR="00EA70C0" w:rsidRPr="007950A8" w:rsidRDefault="00EA70C0" w:rsidP="00EA70C0">
      <w:pPr>
        <w:autoSpaceDE w:val="0"/>
        <w:autoSpaceDN w:val="0"/>
        <w:adjustRightInd w:val="0"/>
        <w:spacing w:after="0" w:line="240" w:lineRule="auto"/>
        <w:jc w:val="both"/>
        <w:rPr>
          <w:b/>
          <w:bCs/>
          <w:color w:val="000000"/>
          <w:kern w:val="0"/>
          <w:sz w:val="28"/>
          <w:szCs w:val="28"/>
        </w:rPr>
      </w:pPr>
    </w:p>
    <w:p w:rsidR="00EA70C0" w:rsidRDefault="00EA70C0" w:rsidP="00EA70C0">
      <w:pPr>
        <w:autoSpaceDE w:val="0"/>
        <w:autoSpaceDN w:val="0"/>
        <w:adjustRightInd w:val="0"/>
        <w:spacing w:after="0" w:line="240" w:lineRule="auto"/>
        <w:jc w:val="both"/>
        <w:rPr>
          <w:b/>
          <w:bCs/>
          <w:color w:val="000000"/>
          <w:kern w:val="0"/>
          <w:sz w:val="28"/>
          <w:szCs w:val="28"/>
        </w:rPr>
      </w:pPr>
      <w:r w:rsidRPr="007950A8">
        <w:rPr>
          <w:b/>
          <w:bCs/>
          <w:color w:val="000000"/>
          <w:kern w:val="0"/>
          <w:sz w:val="28"/>
          <w:szCs w:val="28"/>
        </w:rPr>
        <w:t>Do Recebimento das Propostas</w:t>
      </w:r>
    </w:p>
    <w:p w:rsidR="006333BA" w:rsidRPr="007950A8" w:rsidRDefault="006333BA" w:rsidP="00EA70C0">
      <w:pPr>
        <w:autoSpaceDE w:val="0"/>
        <w:autoSpaceDN w:val="0"/>
        <w:adjustRightInd w:val="0"/>
        <w:spacing w:after="0" w:line="240" w:lineRule="auto"/>
        <w:jc w:val="both"/>
        <w:rPr>
          <w:b/>
          <w:bCs/>
          <w:color w:val="000000"/>
          <w:kern w:val="0"/>
          <w:sz w:val="28"/>
          <w:szCs w:val="28"/>
        </w:rPr>
      </w:pPr>
    </w:p>
    <w:p w:rsidR="00EA70C0" w:rsidRPr="007950A8" w:rsidRDefault="00804F0A"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 xml:space="preserve">As propostas serão recebidas pela Comissão de Licitações no dia, local e horário mencionado no preâmbulo, em uma via datilografada, assinada em sua última folha e rubricada nas demais pelos proponentes ou seus procuradores constituídos, </w:t>
      </w:r>
      <w:r w:rsidR="00EA70C0" w:rsidRPr="007950A8">
        <w:rPr>
          <w:color w:val="000000"/>
          <w:kern w:val="0"/>
          <w:sz w:val="28"/>
          <w:szCs w:val="28"/>
        </w:rPr>
        <w:lastRenderedPageBreak/>
        <w:t>sem entrelinhas emendas ou rasuras, em dois envelopes distintos fechados, contendo na sua parte externa frontal as seguintes inscrições:</w:t>
      </w:r>
    </w:p>
    <w:p w:rsidR="00EA70C0" w:rsidRPr="007950A8" w:rsidRDefault="00EA70C0" w:rsidP="00EA70C0">
      <w:pPr>
        <w:autoSpaceDE w:val="0"/>
        <w:autoSpaceDN w:val="0"/>
        <w:adjustRightInd w:val="0"/>
        <w:spacing w:after="0" w:line="240" w:lineRule="auto"/>
        <w:jc w:val="both"/>
        <w:rPr>
          <w:color w:val="FF0000"/>
          <w:kern w:val="0"/>
          <w:sz w:val="28"/>
          <w:szCs w:val="28"/>
        </w:rPr>
      </w:pPr>
    </w:p>
    <w:p w:rsidR="006333BA" w:rsidRDefault="006333BA" w:rsidP="00EA70C0">
      <w:pPr>
        <w:autoSpaceDE w:val="0"/>
        <w:autoSpaceDN w:val="0"/>
        <w:adjustRightInd w:val="0"/>
        <w:spacing w:after="0" w:line="240" w:lineRule="auto"/>
        <w:jc w:val="both"/>
        <w:rPr>
          <w:color w:val="FF0000"/>
          <w:kern w:val="0"/>
          <w:sz w:val="28"/>
          <w:szCs w:val="28"/>
        </w:rPr>
      </w:pPr>
    </w:p>
    <w:p w:rsidR="00265124" w:rsidRDefault="00265124" w:rsidP="00EA70C0">
      <w:pPr>
        <w:autoSpaceDE w:val="0"/>
        <w:autoSpaceDN w:val="0"/>
        <w:adjustRightInd w:val="0"/>
        <w:spacing w:after="0" w:line="240" w:lineRule="auto"/>
        <w:jc w:val="both"/>
        <w:rPr>
          <w:color w:val="FF0000"/>
          <w:kern w:val="0"/>
          <w:sz w:val="28"/>
          <w:szCs w:val="28"/>
        </w:rPr>
      </w:pPr>
    </w:p>
    <w:p w:rsidR="00EA70C0" w:rsidRPr="00A126E2" w:rsidRDefault="00EA70C0" w:rsidP="00EA70C0">
      <w:pPr>
        <w:autoSpaceDE w:val="0"/>
        <w:autoSpaceDN w:val="0"/>
        <w:adjustRightInd w:val="0"/>
        <w:spacing w:after="0" w:line="240" w:lineRule="auto"/>
        <w:jc w:val="both"/>
        <w:rPr>
          <w:color w:val="000000" w:themeColor="text1"/>
          <w:kern w:val="0"/>
          <w:sz w:val="28"/>
          <w:szCs w:val="28"/>
        </w:rPr>
      </w:pPr>
      <w:r w:rsidRPr="00A126E2">
        <w:rPr>
          <w:color w:val="000000" w:themeColor="text1"/>
          <w:kern w:val="0"/>
          <w:sz w:val="28"/>
          <w:szCs w:val="28"/>
        </w:rPr>
        <w:t xml:space="preserve">Prefeitura Municipal de </w:t>
      </w:r>
      <w:r w:rsidR="00804F0A" w:rsidRPr="00A126E2">
        <w:rPr>
          <w:color w:val="000000" w:themeColor="text1"/>
          <w:kern w:val="0"/>
          <w:sz w:val="28"/>
          <w:szCs w:val="28"/>
        </w:rPr>
        <w:t>ÁUREA</w:t>
      </w:r>
    </w:p>
    <w:p w:rsidR="00EA70C0" w:rsidRPr="00A126E2" w:rsidRDefault="00701875" w:rsidP="00EA70C0">
      <w:pPr>
        <w:autoSpaceDE w:val="0"/>
        <w:autoSpaceDN w:val="0"/>
        <w:adjustRightInd w:val="0"/>
        <w:spacing w:after="0" w:line="240" w:lineRule="auto"/>
        <w:jc w:val="both"/>
        <w:rPr>
          <w:color w:val="000000" w:themeColor="text1"/>
          <w:kern w:val="0"/>
          <w:sz w:val="28"/>
          <w:szCs w:val="28"/>
        </w:rPr>
      </w:pPr>
      <w:r w:rsidRPr="00A126E2">
        <w:rPr>
          <w:color w:val="000000" w:themeColor="text1"/>
          <w:kern w:val="0"/>
          <w:sz w:val="28"/>
          <w:szCs w:val="28"/>
        </w:rPr>
        <w:t>Processo Licitatório</w:t>
      </w:r>
      <w:r w:rsidR="00804F0A" w:rsidRPr="00A126E2">
        <w:rPr>
          <w:color w:val="000000" w:themeColor="text1"/>
          <w:kern w:val="0"/>
          <w:sz w:val="28"/>
          <w:szCs w:val="28"/>
        </w:rPr>
        <w:t xml:space="preserve"> n.º </w:t>
      </w:r>
      <w:r w:rsidR="006D0268" w:rsidRPr="00A126E2">
        <w:rPr>
          <w:color w:val="000000" w:themeColor="text1"/>
          <w:kern w:val="0"/>
          <w:sz w:val="28"/>
          <w:szCs w:val="28"/>
        </w:rPr>
        <w:t>34</w:t>
      </w:r>
      <w:r w:rsidR="00EA70C0" w:rsidRPr="00A126E2">
        <w:rPr>
          <w:color w:val="000000" w:themeColor="text1"/>
          <w:kern w:val="0"/>
          <w:sz w:val="28"/>
          <w:szCs w:val="28"/>
        </w:rPr>
        <w:t>/</w:t>
      </w:r>
      <w:r w:rsidR="00804F0A" w:rsidRPr="00A126E2">
        <w:rPr>
          <w:color w:val="000000" w:themeColor="text1"/>
          <w:kern w:val="0"/>
          <w:sz w:val="28"/>
          <w:szCs w:val="28"/>
        </w:rPr>
        <w:t>201</w:t>
      </w:r>
      <w:r w:rsidR="008E501B" w:rsidRPr="00A126E2">
        <w:rPr>
          <w:color w:val="000000" w:themeColor="text1"/>
          <w:kern w:val="0"/>
          <w:sz w:val="28"/>
          <w:szCs w:val="28"/>
        </w:rPr>
        <w:t>6</w:t>
      </w:r>
    </w:p>
    <w:p w:rsidR="00EA70C0" w:rsidRPr="00A126E2" w:rsidRDefault="00EA70C0" w:rsidP="00EA70C0">
      <w:pPr>
        <w:autoSpaceDE w:val="0"/>
        <w:autoSpaceDN w:val="0"/>
        <w:adjustRightInd w:val="0"/>
        <w:spacing w:after="0" w:line="240" w:lineRule="auto"/>
        <w:jc w:val="both"/>
        <w:rPr>
          <w:color w:val="000000" w:themeColor="text1"/>
          <w:kern w:val="0"/>
          <w:sz w:val="28"/>
          <w:szCs w:val="28"/>
        </w:rPr>
      </w:pPr>
      <w:r w:rsidRPr="00A126E2">
        <w:rPr>
          <w:color w:val="000000" w:themeColor="text1"/>
          <w:kern w:val="0"/>
          <w:sz w:val="28"/>
          <w:szCs w:val="28"/>
        </w:rPr>
        <w:t xml:space="preserve">Tomada de Preço n.º </w:t>
      </w:r>
      <w:r w:rsidR="006D0268" w:rsidRPr="00A126E2">
        <w:rPr>
          <w:color w:val="000000" w:themeColor="text1"/>
          <w:kern w:val="0"/>
          <w:sz w:val="28"/>
          <w:szCs w:val="28"/>
        </w:rPr>
        <w:t>08</w:t>
      </w:r>
      <w:r w:rsidRPr="00A126E2">
        <w:rPr>
          <w:color w:val="000000" w:themeColor="text1"/>
          <w:kern w:val="0"/>
          <w:sz w:val="28"/>
          <w:szCs w:val="28"/>
        </w:rPr>
        <w:t>/</w:t>
      </w:r>
      <w:r w:rsidR="00C703D4" w:rsidRPr="00A126E2">
        <w:rPr>
          <w:color w:val="000000" w:themeColor="text1"/>
          <w:kern w:val="0"/>
          <w:sz w:val="28"/>
          <w:szCs w:val="28"/>
        </w:rPr>
        <w:t>201</w:t>
      </w:r>
      <w:r w:rsidR="008E501B" w:rsidRPr="00A126E2">
        <w:rPr>
          <w:color w:val="000000" w:themeColor="text1"/>
          <w:kern w:val="0"/>
          <w:sz w:val="28"/>
          <w:szCs w:val="28"/>
        </w:rPr>
        <w:t>6</w:t>
      </w:r>
    </w:p>
    <w:p w:rsidR="00EA70C0" w:rsidRPr="00A126E2" w:rsidRDefault="00EA70C0" w:rsidP="00EA70C0">
      <w:pPr>
        <w:autoSpaceDE w:val="0"/>
        <w:autoSpaceDN w:val="0"/>
        <w:adjustRightInd w:val="0"/>
        <w:spacing w:after="0" w:line="240" w:lineRule="auto"/>
        <w:jc w:val="both"/>
        <w:rPr>
          <w:color w:val="000000" w:themeColor="text1"/>
          <w:kern w:val="0"/>
          <w:sz w:val="28"/>
          <w:szCs w:val="28"/>
        </w:rPr>
      </w:pPr>
      <w:r w:rsidRPr="00A126E2">
        <w:rPr>
          <w:color w:val="000000" w:themeColor="text1"/>
          <w:kern w:val="0"/>
          <w:sz w:val="28"/>
          <w:szCs w:val="28"/>
        </w:rPr>
        <w:t>Envelope n.º 01- Habilitação</w:t>
      </w:r>
    </w:p>
    <w:p w:rsidR="00EA70C0" w:rsidRPr="00A126E2" w:rsidRDefault="00EA70C0" w:rsidP="00EA70C0">
      <w:pPr>
        <w:autoSpaceDE w:val="0"/>
        <w:autoSpaceDN w:val="0"/>
        <w:adjustRightInd w:val="0"/>
        <w:spacing w:after="0" w:line="240" w:lineRule="auto"/>
        <w:jc w:val="both"/>
        <w:rPr>
          <w:color w:val="000000" w:themeColor="text1"/>
          <w:kern w:val="0"/>
          <w:sz w:val="28"/>
          <w:szCs w:val="28"/>
        </w:rPr>
      </w:pPr>
      <w:r w:rsidRPr="00A126E2">
        <w:rPr>
          <w:color w:val="000000" w:themeColor="text1"/>
          <w:kern w:val="0"/>
          <w:sz w:val="28"/>
          <w:szCs w:val="28"/>
        </w:rPr>
        <w:t>Nome do Proponente: ______________________________</w:t>
      </w:r>
    </w:p>
    <w:p w:rsidR="00701875" w:rsidRPr="00A126E2" w:rsidRDefault="00701875" w:rsidP="00EA70C0">
      <w:pPr>
        <w:autoSpaceDE w:val="0"/>
        <w:autoSpaceDN w:val="0"/>
        <w:adjustRightInd w:val="0"/>
        <w:spacing w:after="0" w:line="240" w:lineRule="auto"/>
        <w:jc w:val="both"/>
        <w:rPr>
          <w:color w:val="000000" w:themeColor="text1"/>
          <w:kern w:val="0"/>
          <w:sz w:val="28"/>
          <w:szCs w:val="28"/>
        </w:rPr>
      </w:pPr>
    </w:p>
    <w:p w:rsidR="00EA70C0" w:rsidRPr="00A126E2" w:rsidRDefault="00EA70C0" w:rsidP="00EA70C0">
      <w:pPr>
        <w:autoSpaceDE w:val="0"/>
        <w:autoSpaceDN w:val="0"/>
        <w:adjustRightInd w:val="0"/>
        <w:spacing w:after="0" w:line="240" w:lineRule="auto"/>
        <w:jc w:val="both"/>
        <w:rPr>
          <w:color w:val="000000" w:themeColor="text1"/>
          <w:kern w:val="0"/>
          <w:sz w:val="28"/>
          <w:szCs w:val="28"/>
        </w:rPr>
      </w:pPr>
      <w:r w:rsidRPr="00A126E2">
        <w:rPr>
          <w:color w:val="000000" w:themeColor="text1"/>
          <w:kern w:val="0"/>
          <w:sz w:val="28"/>
          <w:szCs w:val="28"/>
        </w:rPr>
        <w:t xml:space="preserve">Prefeitura Municipal de </w:t>
      </w:r>
      <w:r w:rsidR="00804F0A" w:rsidRPr="00A126E2">
        <w:rPr>
          <w:color w:val="000000" w:themeColor="text1"/>
          <w:kern w:val="0"/>
          <w:sz w:val="28"/>
          <w:szCs w:val="28"/>
        </w:rPr>
        <w:t>ÁUREA</w:t>
      </w:r>
    </w:p>
    <w:p w:rsidR="00EA70C0" w:rsidRPr="00A126E2" w:rsidRDefault="00701875" w:rsidP="00EA70C0">
      <w:pPr>
        <w:autoSpaceDE w:val="0"/>
        <w:autoSpaceDN w:val="0"/>
        <w:adjustRightInd w:val="0"/>
        <w:spacing w:after="0" w:line="240" w:lineRule="auto"/>
        <w:jc w:val="both"/>
        <w:rPr>
          <w:color w:val="000000" w:themeColor="text1"/>
          <w:kern w:val="0"/>
          <w:sz w:val="28"/>
          <w:szCs w:val="28"/>
        </w:rPr>
      </w:pPr>
      <w:r w:rsidRPr="00A126E2">
        <w:rPr>
          <w:color w:val="000000" w:themeColor="text1"/>
          <w:kern w:val="0"/>
          <w:sz w:val="28"/>
          <w:szCs w:val="28"/>
        </w:rPr>
        <w:t>Processo Licitatório</w:t>
      </w:r>
      <w:r w:rsidR="00EA70C0" w:rsidRPr="00A126E2">
        <w:rPr>
          <w:color w:val="000000" w:themeColor="text1"/>
          <w:kern w:val="0"/>
          <w:sz w:val="28"/>
          <w:szCs w:val="28"/>
        </w:rPr>
        <w:t xml:space="preserve"> n.º </w:t>
      </w:r>
      <w:r w:rsidR="006D0268" w:rsidRPr="00A126E2">
        <w:rPr>
          <w:color w:val="000000" w:themeColor="text1"/>
          <w:kern w:val="0"/>
          <w:sz w:val="28"/>
          <w:szCs w:val="28"/>
        </w:rPr>
        <w:t>34</w:t>
      </w:r>
      <w:r w:rsidR="00EA70C0" w:rsidRPr="00A126E2">
        <w:rPr>
          <w:color w:val="000000" w:themeColor="text1"/>
          <w:kern w:val="0"/>
          <w:sz w:val="28"/>
          <w:szCs w:val="28"/>
        </w:rPr>
        <w:t>/</w:t>
      </w:r>
      <w:r w:rsidR="00804F0A" w:rsidRPr="00A126E2">
        <w:rPr>
          <w:color w:val="000000" w:themeColor="text1"/>
          <w:kern w:val="0"/>
          <w:sz w:val="28"/>
          <w:szCs w:val="28"/>
        </w:rPr>
        <w:t>201</w:t>
      </w:r>
      <w:r w:rsidR="008E501B" w:rsidRPr="00A126E2">
        <w:rPr>
          <w:color w:val="000000" w:themeColor="text1"/>
          <w:kern w:val="0"/>
          <w:sz w:val="28"/>
          <w:szCs w:val="28"/>
        </w:rPr>
        <w:t>6</w:t>
      </w:r>
    </w:p>
    <w:p w:rsidR="00EA70C0" w:rsidRPr="00A126E2" w:rsidRDefault="006D0268" w:rsidP="00EA70C0">
      <w:pPr>
        <w:autoSpaceDE w:val="0"/>
        <w:autoSpaceDN w:val="0"/>
        <w:adjustRightInd w:val="0"/>
        <w:spacing w:after="0" w:line="240" w:lineRule="auto"/>
        <w:jc w:val="both"/>
        <w:rPr>
          <w:color w:val="000000" w:themeColor="text1"/>
          <w:kern w:val="0"/>
          <w:sz w:val="28"/>
          <w:szCs w:val="28"/>
        </w:rPr>
      </w:pPr>
      <w:r w:rsidRPr="00A126E2">
        <w:rPr>
          <w:color w:val="000000" w:themeColor="text1"/>
          <w:kern w:val="0"/>
          <w:sz w:val="28"/>
          <w:szCs w:val="28"/>
        </w:rPr>
        <w:t>Tomada de Preço n.º 08</w:t>
      </w:r>
      <w:r w:rsidR="00EA70C0" w:rsidRPr="00A126E2">
        <w:rPr>
          <w:color w:val="000000" w:themeColor="text1"/>
          <w:kern w:val="0"/>
          <w:sz w:val="28"/>
          <w:szCs w:val="28"/>
        </w:rPr>
        <w:t>/</w:t>
      </w:r>
      <w:r w:rsidR="00C703D4" w:rsidRPr="00A126E2">
        <w:rPr>
          <w:color w:val="000000" w:themeColor="text1"/>
          <w:kern w:val="0"/>
          <w:sz w:val="28"/>
          <w:szCs w:val="28"/>
        </w:rPr>
        <w:t>201</w:t>
      </w:r>
      <w:r w:rsidR="008E501B" w:rsidRPr="00A126E2">
        <w:rPr>
          <w:color w:val="000000" w:themeColor="text1"/>
          <w:kern w:val="0"/>
          <w:sz w:val="28"/>
          <w:szCs w:val="28"/>
        </w:rPr>
        <w:t>6</w:t>
      </w:r>
    </w:p>
    <w:p w:rsidR="00EA70C0" w:rsidRPr="00A126E2" w:rsidRDefault="00EA70C0" w:rsidP="00EA70C0">
      <w:pPr>
        <w:autoSpaceDE w:val="0"/>
        <w:autoSpaceDN w:val="0"/>
        <w:adjustRightInd w:val="0"/>
        <w:spacing w:after="0" w:line="240" w:lineRule="auto"/>
        <w:jc w:val="both"/>
        <w:rPr>
          <w:color w:val="000000" w:themeColor="text1"/>
          <w:kern w:val="0"/>
          <w:sz w:val="28"/>
          <w:szCs w:val="28"/>
        </w:rPr>
      </w:pPr>
      <w:r w:rsidRPr="00A126E2">
        <w:rPr>
          <w:color w:val="000000" w:themeColor="text1"/>
          <w:kern w:val="0"/>
          <w:sz w:val="28"/>
          <w:szCs w:val="28"/>
        </w:rPr>
        <w:t>Envelope n.º 02 – Proposta</w:t>
      </w:r>
    </w:p>
    <w:p w:rsidR="00EA70C0" w:rsidRPr="00A126E2" w:rsidRDefault="00EA70C0" w:rsidP="00EA70C0">
      <w:pPr>
        <w:autoSpaceDE w:val="0"/>
        <w:autoSpaceDN w:val="0"/>
        <w:adjustRightInd w:val="0"/>
        <w:spacing w:after="0" w:line="240" w:lineRule="auto"/>
        <w:jc w:val="both"/>
        <w:rPr>
          <w:color w:val="000000" w:themeColor="text1"/>
          <w:kern w:val="0"/>
          <w:sz w:val="28"/>
          <w:szCs w:val="28"/>
        </w:rPr>
      </w:pPr>
      <w:r w:rsidRPr="00A126E2">
        <w:rPr>
          <w:color w:val="000000" w:themeColor="text1"/>
          <w:kern w:val="0"/>
          <w:sz w:val="28"/>
          <w:szCs w:val="28"/>
        </w:rPr>
        <w:t>Nome do Proponente: _______________________________</w:t>
      </w:r>
    </w:p>
    <w:p w:rsidR="00EA70C0" w:rsidRPr="00A126E2" w:rsidRDefault="00EA70C0" w:rsidP="00EA70C0">
      <w:pPr>
        <w:autoSpaceDE w:val="0"/>
        <w:autoSpaceDN w:val="0"/>
        <w:adjustRightInd w:val="0"/>
        <w:spacing w:after="0" w:line="240" w:lineRule="auto"/>
        <w:jc w:val="both"/>
        <w:rPr>
          <w:color w:val="000000" w:themeColor="text1"/>
          <w:kern w:val="0"/>
          <w:sz w:val="28"/>
          <w:szCs w:val="28"/>
        </w:rPr>
      </w:pPr>
    </w:p>
    <w:p w:rsidR="00EA70C0" w:rsidRPr="007950A8" w:rsidRDefault="00804F0A"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O envelope n.º 01 deverá conter:</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a) certificado de registro cadastral fornecido pelo município de </w:t>
      </w:r>
      <w:r w:rsidR="00804F0A" w:rsidRPr="007950A8">
        <w:rPr>
          <w:color w:val="000000"/>
          <w:kern w:val="0"/>
          <w:sz w:val="28"/>
          <w:szCs w:val="28"/>
        </w:rPr>
        <w:t>Áurea</w:t>
      </w:r>
      <w:r w:rsidRPr="007950A8">
        <w:rPr>
          <w:color w:val="000000"/>
          <w:kern w:val="0"/>
          <w:sz w:val="28"/>
          <w:szCs w:val="28"/>
        </w:rPr>
        <w:t>, especificamente para a presente licitação;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b) se o proponente for representado por procurador deverá juntar procuração com poderes para decidir a respeito de atos constantes </w:t>
      </w:r>
      <w:proofErr w:type="gramStart"/>
      <w:r w:rsidRPr="007950A8">
        <w:rPr>
          <w:color w:val="000000"/>
          <w:kern w:val="0"/>
          <w:sz w:val="28"/>
          <w:szCs w:val="28"/>
        </w:rPr>
        <w:t>da presente</w:t>
      </w:r>
      <w:proofErr w:type="gramEnd"/>
      <w:r w:rsidRPr="007950A8">
        <w:rPr>
          <w:color w:val="000000"/>
          <w:kern w:val="0"/>
          <w:sz w:val="28"/>
          <w:szCs w:val="28"/>
        </w:rPr>
        <w:t xml:space="preserve"> licitação;</w:t>
      </w:r>
    </w:p>
    <w:p w:rsidR="00804F0A" w:rsidRPr="007950A8" w:rsidRDefault="00804F0A" w:rsidP="00EA70C0">
      <w:pPr>
        <w:autoSpaceDE w:val="0"/>
        <w:autoSpaceDN w:val="0"/>
        <w:adjustRightInd w:val="0"/>
        <w:spacing w:after="0" w:line="240" w:lineRule="auto"/>
        <w:jc w:val="both"/>
        <w:rPr>
          <w:color w:val="000000"/>
          <w:kern w:val="0"/>
          <w:sz w:val="28"/>
          <w:szCs w:val="28"/>
        </w:rPr>
      </w:pPr>
    </w:p>
    <w:p w:rsidR="00EA70C0" w:rsidRPr="00126DA5" w:rsidRDefault="00804F0A" w:rsidP="00EA70C0">
      <w:pPr>
        <w:autoSpaceDE w:val="0"/>
        <w:autoSpaceDN w:val="0"/>
        <w:adjustRightInd w:val="0"/>
        <w:spacing w:after="0" w:line="240" w:lineRule="auto"/>
        <w:jc w:val="both"/>
        <w:rPr>
          <w:color w:val="000000" w:themeColor="text1"/>
          <w:kern w:val="0"/>
          <w:sz w:val="28"/>
          <w:szCs w:val="28"/>
        </w:rPr>
      </w:pPr>
      <w:r w:rsidRPr="00126DA5">
        <w:rPr>
          <w:color w:val="000000" w:themeColor="text1"/>
          <w:kern w:val="0"/>
          <w:sz w:val="28"/>
          <w:szCs w:val="28"/>
        </w:rPr>
        <w:t xml:space="preserve"> </w:t>
      </w:r>
      <w:r w:rsidRPr="00126DA5">
        <w:rPr>
          <w:color w:val="000000" w:themeColor="text1"/>
          <w:kern w:val="0"/>
          <w:sz w:val="28"/>
          <w:szCs w:val="28"/>
        </w:rPr>
        <w:tab/>
      </w:r>
      <w:r w:rsidRPr="00126DA5">
        <w:rPr>
          <w:color w:val="000000" w:themeColor="text1"/>
          <w:kern w:val="0"/>
          <w:sz w:val="28"/>
          <w:szCs w:val="28"/>
        </w:rPr>
        <w:tab/>
      </w:r>
      <w:r w:rsidR="00EA70C0" w:rsidRPr="00126DA5">
        <w:rPr>
          <w:color w:val="000000" w:themeColor="text1"/>
          <w:kern w:val="0"/>
          <w:sz w:val="28"/>
          <w:szCs w:val="28"/>
        </w:rPr>
        <w:t>O envelope n.º2 deverá conter:</w:t>
      </w:r>
    </w:p>
    <w:p w:rsidR="00EA70C0" w:rsidRPr="007950A8" w:rsidRDefault="00EA70C0" w:rsidP="00EA70C0">
      <w:pPr>
        <w:autoSpaceDE w:val="0"/>
        <w:autoSpaceDN w:val="0"/>
        <w:adjustRightInd w:val="0"/>
        <w:spacing w:after="0" w:line="240" w:lineRule="auto"/>
        <w:jc w:val="both"/>
        <w:rPr>
          <w:color w:val="FF0000"/>
          <w:kern w:val="0"/>
          <w:sz w:val="28"/>
          <w:szCs w:val="28"/>
        </w:rPr>
      </w:pPr>
      <w:r w:rsidRPr="00126DA5">
        <w:rPr>
          <w:color w:val="000000" w:themeColor="text1"/>
          <w:kern w:val="0"/>
          <w:sz w:val="28"/>
          <w:szCs w:val="28"/>
        </w:rPr>
        <w:t xml:space="preserve">a) proposta financeira indicando o valor unitário e total de cada item de interesse, em moeda corrente nacional, com até três casas após a vírgula. Os licitantes deverão, obrigatoriamente, apresentar a proposta financeira em uma via física, devidamente assinada pelo representante legal, e em uma via/meio digital, esta última em </w:t>
      </w:r>
      <w:proofErr w:type="spellStart"/>
      <w:proofErr w:type="gramStart"/>
      <w:r w:rsidRPr="00126DA5">
        <w:rPr>
          <w:color w:val="000000" w:themeColor="text1"/>
          <w:kern w:val="0"/>
          <w:sz w:val="28"/>
          <w:szCs w:val="28"/>
        </w:rPr>
        <w:t>cd</w:t>
      </w:r>
      <w:proofErr w:type="spellEnd"/>
      <w:proofErr w:type="gramEnd"/>
      <w:r w:rsidRPr="00126DA5">
        <w:rPr>
          <w:color w:val="000000" w:themeColor="text1"/>
          <w:kern w:val="0"/>
          <w:sz w:val="28"/>
          <w:szCs w:val="28"/>
        </w:rPr>
        <w:t>/</w:t>
      </w:r>
      <w:proofErr w:type="spellStart"/>
      <w:r w:rsidRPr="00126DA5">
        <w:rPr>
          <w:color w:val="000000" w:themeColor="text1"/>
          <w:kern w:val="0"/>
          <w:sz w:val="28"/>
          <w:szCs w:val="28"/>
        </w:rPr>
        <w:t>pendrive</w:t>
      </w:r>
      <w:proofErr w:type="spellEnd"/>
      <w:r w:rsidRPr="00126DA5">
        <w:rPr>
          <w:color w:val="000000" w:themeColor="text1"/>
          <w:kern w:val="0"/>
          <w:sz w:val="28"/>
          <w:szCs w:val="28"/>
        </w:rPr>
        <w:t>, utilizando o programa gerador (</w:t>
      </w:r>
      <w:r w:rsidR="00C75662" w:rsidRPr="00126DA5">
        <w:rPr>
          <w:color w:val="000000" w:themeColor="text1"/>
          <w:kern w:val="0"/>
          <w:sz w:val="28"/>
          <w:szCs w:val="28"/>
        </w:rPr>
        <w:t>SYSPROPOSTAS</w:t>
      </w:r>
      <w:r w:rsidRPr="00126DA5">
        <w:rPr>
          <w:color w:val="000000" w:themeColor="text1"/>
          <w:kern w:val="0"/>
          <w:sz w:val="28"/>
          <w:szCs w:val="28"/>
        </w:rPr>
        <w:t>) que encontra-se disponibilizado para download dos interessados junto ao edital de licitaçã</w:t>
      </w:r>
      <w:r w:rsidR="00126DA5" w:rsidRPr="00126DA5">
        <w:rPr>
          <w:color w:val="000000" w:themeColor="text1"/>
          <w:kern w:val="0"/>
          <w:sz w:val="28"/>
          <w:szCs w:val="28"/>
        </w:rPr>
        <w:t xml:space="preserve">o, na forma de </w:t>
      </w:r>
      <w:r w:rsidRPr="00126DA5">
        <w:rPr>
          <w:color w:val="000000" w:themeColor="text1"/>
          <w:kern w:val="0"/>
          <w:sz w:val="28"/>
          <w:szCs w:val="28"/>
        </w:rPr>
        <w:t>anexo, no site do município (</w:t>
      </w:r>
      <w:r w:rsidR="00634F68" w:rsidRPr="00126DA5">
        <w:rPr>
          <w:color w:val="000000" w:themeColor="text1"/>
          <w:kern w:val="0"/>
          <w:sz w:val="28"/>
          <w:szCs w:val="28"/>
        </w:rPr>
        <w:t>www.aurea.rs.gov.br)</w:t>
      </w:r>
    </w:p>
    <w:p w:rsidR="00EA70C0" w:rsidRPr="007950A8" w:rsidRDefault="00EA70C0" w:rsidP="00EA70C0">
      <w:pPr>
        <w:autoSpaceDE w:val="0"/>
        <w:autoSpaceDN w:val="0"/>
        <w:adjustRightInd w:val="0"/>
        <w:spacing w:after="0" w:line="240" w:lineRule="auto"/>
        <w:jc w:val="both"/>
        <w:rPr>
          <w:color w:val="000000" w:themeColor="text1"/>
          <w:kern w:val="0"/>
          <w:sz w:val="28"/>
          <w:szCs w:val="28"/>
        </w:rPr>
      </w:pPr>
      <w:r w:rsidRPr="007950A8">
        <w:rPr>
          <w:color w:val="000000" w:themeColor="text1"/>
          <w:kern w:val="0"/>
          <w:sz w:val="28"/>
          <w:szCs w:val="28"/>
        </w:rPr>
        <w:t>b) validade da proposta a qual não poderá ser inferior a 120 (cento e vinte) dias. Caso os licitantes não indiquem a validade na proposta será esta considerada de 120 (cento e vinte) dias.</w:t>
      </w:r>
    </w:p>
    <w:p w:rsidR="00EA70C0" w:rsidRPr="007950A8" w:rsidRDefault="00EA70C0" w:rsidP="00EA70C0">
      <w:pPr>
        <w:autoSpaceDE w:val="0"/>
        <w:autoSpaceDN w:val="0"/>
        <w:adjustRightInd w:val="0"/>
        <w:spacing w:after="0" w:line="240" w:lineRule="auto"/>
        <w:jc w:val="both"/>
        <w:rPr>
          <w:color w:val="000000" w:themeColor="text1"/>
          <w:kern w:val="0"/>
          <w:sz w:val="28"/>
          <w:szCs w:val="28"/>
        </w:rPr>
      </w:pPr>
    </w:p>
    <w:p w:rsidR="00EA70C0" w:rsidRPr="007950A8" w:rsidRDefault="00EA70C0" w:rsidP="00EA70C0">
      <w:pPr>
        <w:autoSpaceDE w:val="0"/>
        <w:autoSpaceDN w:val="0"/>
        <w:adjustRightInd w:val="0"/>
        <w:spacing w:after="0" w:line="240" w:lineRule="auto"/>
        <w:jc w:val="both"/>
        <w:rPr>
          <w:b/>
          <w:bCs/>
          <w:color w:val="000000"/>
          <w:kern w:val="0"/>
          <w:sz w:val="28"/>
          <w:szCs w:val="28"/>
        </w:rPr>
      </w:pPr>
      <w:r w:rsidRPr="007950A8">
        <w:rPr>
          <w:b/>
          <w:bCs/>
          <w:color w:val="000000"/>
          <w:kern w:val="0"/>
          <w:sz w:val="28"/>
          <w:szCs w:val="28"/>
        </w:rPr>
        <w:t>Do Julgamento</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O julgamento será realizado pela Comissão de Licitações levando-se em conta o menor</w:t>
      </w:r>
      <w:r w:rsidRPr="007950A8">
        <w:rPr>
          <w:color w:val="000000"/>
          <w:kern w:val="0"/>
          <w:sz w:val="28"/>
          <w:szCs w:val="28"/>
        </w:rPr>
        <w:t xml:space="preserve"> </w:t>
      </w:r>
      <w:r w:rsidR="00EA70C0" w:rsidRPr="007950A8">
        <w:rPr>
          <w:color w:val="000000"/>
          <w:kern w:val="0"/>
          <w:sz w:val="28"/>
          <w:szCs w:val="28"/>
        </w:rPr>
        <w:t>preço.</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Para efeito de julgamento esta licitação é do tipo MENOR PREÇO POR ITEM.</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A licitação será processada e julgada com observância aos artigos 43 e 44 da Lei nº</w:t>
      </w:r>
      <w:r w:rsidRPr="007950A8">
        <w:rPr>
          <w:color w:val="000000"/>
          <w:kern w:val="0"/>
          <w:sz w:val="28"/>
          <w:szCs w:val="28"/>
        </w:rPr>
        <w:t xml:space="preserve"> </w:t>
      </w:r>
      <w:r w:rsidR="00EA70C0" w:rsidRPr="007950A8">
        <w:rPr>
          <w:color w:val="000000"/>
          <w:kern w:val="0"/>
          <w:sz w:val="28"/>
          <w:szCs w:val="28"/>
        </w:rPr>
        <w:t>8.666/93 e suas alterações.</w:t>
      </w:r>
    </w:p>
    <w:p w:rsidR="00EA70C0"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lastRenderedPageBreak/>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 xml:space="preserve">Em caso de empate entre duas ou mais propostas, </w:t>
      </w:r>
      <w:proofErr w:type="gramStart"/>
      <w:r w:rsidR="00EA70C0" w:rsidRPr="007950A8">
        <w:rPr>
          <w:color w:val="000000"/>
          <w:kern w:val="0"/>
          <w:sz w:val="28"/>
          <w:szCs w:val="28"/>
        </w:rPr>
        <w:t>após</w:t>
      </w:r>
      <w:proofErr w:type="gramEnd"/>
      <w:r w:rsidR="00EA70C0" w:rsidRPr="007950A8">
        <w:rPr>
          <w:color w:val="000000"/>
          <w:kern w:val="0"/>
          <w:sz w:val="28"/>
          <w:szCs w:val="28"/>
        </w:rPr>
        <w:t xml:space="preserve"> obedecido o disposto no parágrafo segundo do artigo 3º da Lei n.º 8.666/93, será utilizado o sorteio, em ato público, com a convocação prévia de todos os licitantes.</w:t>
      </w:r>
    </w:p>
    <w:p w:rsidR="00EA70C0" w:rsidRPr="007950A8" w:rsidRDefault="00EA70C0" w:rsidP="00EA70C0">
      <w:pPr>
        <w:autoSpaceDE w:val="0"/>
        <w:autoSpaceDN w:val="0"/>
        <w:adjustRightInd w:val="0"/>
        <w:spacing w:after="0" w:line="240" w:lineRule="auto"/>
        <w:jc w:val="both"/>
        <w:rPr>
          <w:b/>
          <w:bCs/>
          <w:color w:val="000000"/>
          <w:kern w:val="0"/>
          <w:sz w:val="28"/>
          <w:szCs w:val="28"/>
        </w:rPr>
      </w:pPr>
    </w:p>
    <w:p w:rsidR="005F2C98" w:rsidRDefault="005F2C98" w:rsidP="00EA70C0">
      <w:pPr>
        <w:autoSpaceDE w:val="0"/>
        <w:autoSpaceDN w:val="0"/>
        <w:adjustRightInd w:val="0"/>
        <w:spacing w:after="0" w:line="240" w:lineRule="auto"/>
        <w:jc w:val="both"/>
        <w:rPr>
          <w:b/>
          <w:bCs/>
          <w:color w:val="000000"/>
          <w:kern w:val="0"/>
          <w:sz w:val="28"/>
          <w:szCs w:val="28"/>
        </w:rPr>
      </w:pPr>
    </w:p>
    <w:p w:rsidR="005F2C98" w:rsidRDefault="005F2C98" w:rsidP="00EA70C0">
      <w:pPr>
        <w:autoSpaceDE w:val="0"/>
        <w:autoSpaceDN w:val="0"/>
        <w:adjustRightInd w:val="0"/>
        <w:spacing w:after="0" w:line="240" w:lineRule="auto"/>
        <w:jc w:val="both"/>
        <w:rPr>
          <w:b/>
          <w:bCs/>
          <w:color w:val="000000"/>
          <w:kern w:val="0"/>
          <w:sz w:val="28"/>
          <w:szCs w:val="28"/>
        </w:rPr>
      </w:pPr>
    </w:p>
    <w:p w:rsidR="00EA70C0" w:rsidRPr="007950A8" w:rsidRDefault="00EA70C0" w:rsidP="00EA70C0">
      <w:pPr>
        <w:autoSpaceDE w:val="0"/>
        <w:autoSpaceDN w:val="0"/>
        <w:adjustRightInd w:val="0"/>
        <w:spacing w:after="0" w:line="240" w:lineRule="auto"/>
        <w:jc w:val="both"/>
        <w:rPr>
          <w:b/>
          <w:bCs/>
          <w:color w:val="000000"/>
          <w:kern w:val="0"/>
          <w:sz w:val="28"/>
          <w:szCs w:val="28"/>
        </w:rPr>
      </w:pPr>
      <w:r w:rsidRPr="007950A8">
        <w:rPr>
          <w:b/>
          <w:bCs/>
          <w:color w:val="000000"/>
          <w:kern w:val="0"/>
          <w:sz w:val="28"/>
          <w:szCs w:val="28"/>
        </w:rPr>
        <w:t>Dos Recursos</w:t>
      </w:r>
    </w:p>
    <w:p w:rsidR="00EA70C0"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 xml:space="preserve">Em todas as fases </w:t>
      </w:r>
      <w:proofErr w:type="gramStart"/>
      <w:r w:rsidR="00EA70C0" w:rsidRPr="007950A8">
        <w:rPr>
          <w:color w:val="000000"/>
          <w:kern w:val="0"/>
          <w:sz w:val="28"/>
          <w:szCs w:val="28"/>
        </w:rPr>
        <w:t>da presente</w:t>
      </w:r>
      <w:proofErr w:type="gramEnd"/>
      <w:r w:rsidR="00EA70C0" w:rsidRPr="007950A8">
        <w:rPr>
          <w:color w:val="000000"/>
          <w:kern w:val="0"/>
          <w:sz w:val="28"/>
          <w:szCs w:val="28"/>
        </w:rPr>
        <w:t xml:space="preserve"> licitação serão observadas as normas previstas no artigo 109 da Lei n.º 8.666/93 e suas alterações.</w:t>
      </w:r>
    </w:p>
    <w:p w:rsidR="00EA70C0" w:rsidRPr="007950A8" w:rsidRDefault="00EA70C0" w:rsidP="00EA70C0">
      <w:pPr>
        <w:autoSpaceDE w:val="0"/>
        <w:autoSpaceDN w:val="0"/>
        <w:adjustRightInd w:val="0"/>
        <w:spacing w:after="0" w:line="240" w:lineRule="auto"/>
        <w:jc w:val="both"/>
        <w:rPr>
          <w:b/>
          <w:bCs/>
          <w:color w:val="000000"/>
          <w:kern w:val="0"/>
          <w:sz w:val="28"/>
          <w:szCs w:val="28"/>
        </w:rPr>
      </w:pPr>
    </w:p>
    <w:p w:rsidR="00EA70C0" w:rsidRPr="007950A8" w:rsidRDefault="00EA70C0" w:rsidP="00EA70C0">
      <w:pPr>
        <w:autoSpaceDE w:val="0"/>
        <w:autoSpaceDN w:val="0"/>
        <w:adjustRightInd w:val="0"/>
        <w:spacing w:after="0" w:line="240" w:lineRule="auto"/>
        <w:jc w:val="both"/>
        <w:rPr>
          <w:b/>
          <w:bCs/>
          <w:color w:val="000000"/>
          <w:kern w:val="0"/>
          <w:sz w:val="28"/>
          <w:szCs w:val="28"/>
        </w:rPr>
      </w:pPr>
      <w:r w:rsidRPr="007950A8">
        <w:rPr>
          <w:b/>
          <w:bCs/>
          <w:color w:val="000000"/>
          <w:kern w:val="0"/>
          <w:sz w:val="28"/>
          <w:szCs w:val="28"/>
        </w:rPr>
        <w:t>Do Prazo para Assinatura do Contrato e Entrega do Objeto</w:t>
      </w:r>
    </w:p>
    <w:p w:rsidR="00696D18"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 xml:space="preserve">Esgotados todos os prazos recursais e estando homologada a decisão da Comissão de Licitações, o Município convocará o licitante vencedor para a assinatura do contrato, no prazo máximo de 05 dias após a notificação, </w:t>
      </w:r>
      <w:proofErr w:type="gramStart"/>
      <w:r w:rsidR="00EA70C0" w:rsidRPr="007950A8">
        <w:rPr>
          <w:color w:val="000000"/>
          <w:kern w:val="0"/>
          <w:sz w:val="28"/>
          <w:szCs w:val="28"/>
        </w:rPr>
        <w:t>sob pena</w:t>
      </w:r>
      <w:proofErr w:type="gramEnd"/>
      <w:r w:rsidR="00EA70C0" w:rsidRPr="007950A8">
        <w:rPr>
          <w:color w:val="000000"/>
          <w:kern w:val="0"/>
          <w:sz w:val="28"/>
          <w:szCs w:val="28"/>
        </w:rPr>
        <w:t xml:space="preserve"> de decair do direito de contratação sem prejuízo das sanções previstas no artigo 81 da Lei n.º 8.666/93. Este prazo poderá ser prorrogado</w:t>
      </w:r>
      <w:r w:rsidR="00E11330">
        <w:rPr>
          <w:color w:val="000000"/>
          <w:kern w:val="0"/>
          <w:sz w:val="28"/>
          <w:szCs w:val="28"/>
        </w:rPr>
        <w:t xml:space="preserve"> mediante solicitação do licitante vencedor e aceita pelo Município.</w:t>
      </w:r>
      <w:r w:rsidR="00EA70C0" w:rsidRPr="007950A8">
        <w:rPr>
          <w:color w:val="000000"/>
          <w:kern w:val="0"/>
          <w:sz w:val="28"/>
          <w:szCs w:val="28"/>
        </w:rPr>
        <w:t xml:space="preserve"> </w:t>
      </w:r>
    </w:p>
    <w:p w:rsidR="00EA70C0" w:rsidRPr="007950A8" w:rsidRDefault="00696D18" w:rsidP="00696D18">
      <w:pPr>
        <w:autoSpaceDE w:val="0"/>
        <w:autoSpaceDN w:val="0"/>
        <w:adjustRightInd w:val="0"/>
        <w:spacing w:after="0" w:line="240" w:lineRule="auto"/>
        <w:ind w:firstLine="708"/>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00EA70C0" w:rsidRPr="007950A8">
        <w:rPr>
          <w:color w:val="000000"/>
          <w:kern w:val="0"/>
          <w:sz w:val="28"/>
          <w:szCs w:val="28"/>
        </w:rPr>
        <w:t>Se dentro do prazo a empresa não comparecer para assinatura do contrato, a administração convocará o licitante remanescente, na ordem de classificação, para a assinatura do contrato, nas mesmas condições propostas pelo primeiro classificado, inclusive quanto a preços utilizados pelo critério previsto neste edital, ou revogará a licitação, sem prejuízo da aplicação da</w:t>
      </w:r>
      <w:r w:rsidR="00B1557F">
        <w:rPr>
          <w:color w:val="000000"/>
          <w:kern w:val="0"/>
          <w:sz w:val="28"/>
          <w:szCs w:val="28"/>
        </w:rPr>
        <w:t xml:space="preserve">s penas previstas na Lei n.º </w:t>
      </w:r>
      <w:r w:rsidR="00EA70C0" w:rsidRPr="007950A8">
        <w:rPr>
          <w:color w:val="000000"/>
          <w:kern w:val="0"/>
          <w:sz w:val="28"/>
          <w:szCs w:val="28"/>
        </w:rPr>
        <w:t>8666/93.</w:t>
      </w:r>
    </w:p>
    <w:p w:rsidR="00696D18" w:rsidRPr="007950A8" w:rsidRDefault="00696D18" w:rsidP="00696D18">
      <w:pPr>
        <w:autoSpaceDE w:val="0"/>
        <w:autoSpaceDN w:val="0"/>
        <w:adjustRightInd w:val="0"/>
        <w:spacing w:after="0" w:line="240" w:lineRule="auto"/>
        <w:ind w:firstLine="708"/>
        <w:jc w:val="both"/>
        <w:rPr>
          <w:color w:val="000000"/>
          <w:kern w:val="0"/>
          <w:sz w:val="28"/>
          <w:szCs w:val="28"/>
        </w:rPr>
      </w:pPr>
    </w:p>
    <w:p w:rsidR="00EA70C0" w:rsidRPr="00E11330" w:rsidRDefault="00696D18" w:rsidP="00EA70C0">
      <w:pPr>
        <w:autoSpaceDE w:val="0"/>
        <w:autoSpaceDN w:val="0"/>
        <w:adjustRightInd w:val="0"/>
        <w:spacing w:after="0" w:line="240" w:lineRule="auto"/>
        <w:jc w:val="both"/>
        <w:rPr>
          <w:color w:val="000000" w:themeColor="text1"/>
          <w:kern w:val="0"/>
          <w:sz w:val="28"/>
          <w:szCs w:val="28"/>
        </w:rPr>
      </w:pPr>
      <w:r w:rsidRPr="00E11330">
        <w:rPr>
          <w:color w:val="000000" w:themeColor="text1"/>
          <w:kern w:val="0"/>
          <w:sz w:val="28"/>
          <w:szCs w:val="28"/>
        </w:rPr>
        <w:t xml:space="preserve"> </w:t>
      </w:r>
      <w:r w:rsidRPr="00E11330">
        <w:rPr>
          <w:color w:val="000000" w:themeColor="text1"/>
          <w:kern w:val="0"/>
          <w:sz w:val="28"/>
          <w:szCs w:val="28"/>
        </w:rPr>
        <w:tab/>
      </w:r>
      <w:r w:rsidRPr="00E11330">
        <w:rPr>
          <w:color w:val="000000" w:themeColor="text1"/>
          <w:kern w:val="0"/>
          <w:sz w:val="28"/>
          <w:szCs w:val="28"/>
        </w:rPr>
        <w:tab/>
      </w:r>
      <w:r w:rsidR="00EA70C0" w:rsidRPr="00E11330">
        <w:rPr>
          <w:color w:val="000000" w:themeColor="text1"/>
          <w:kern w:val="0"/>
          <w:sz w:val="28"/>
          <w:szCs w:val="28"/>
        </w:rPr>
        <w:t>A presente licitação terá validade enquanto durar o estoqu</w:t>
      </w:r>
      <w:r w:rsidR="00247FFB" w:rsidRPr="00E11330">
        <w:rPr>
          <w:color w:val="000000" w:themeColor="text1"/>
          <w:kern w:val="0"/>
          <w:sz w:val="28"/>
          <w:szCs w:val="28"/>
        </w:rPr>
        <w:t xml:space="preserve">e indicado no objeto, </w:t>
      </w:r>
      <w:r w:rsidR="00247FFB" w:rsidRPr="008A7924">
        <w:rPr>
          <w:kern w:val="0"/>
          <w:sz w:val="28"/>
          <w:szCs w:val="28"/>
        </w:rPr>
        <w:t xml:space="preserve">limitado </w:t>
      </w:r>
      <w:proofErr w:type="gramStart"/>
      <w:r w:rsidR="00247FFB" w:rsidRPr="008A7924">
        <w:rPr>
          <w:kern w:val="0"/>
          <w:sz w:val="28"/>
          <w:szCs w:val="28"/>
        </w:rPr>
        <w:t>à</w:t>
      </w:r>
      <w:proofErr w:type="gramEnd"/>
      <w:r w:rsidR="00247FFB" w:rsidRPr="008A7924">
        <w:rPr>
          <w:kern w:val="0"/>
          <w:sz w:val="28"/>
          <w:szCs w:val="28"/>
        </w:rPr>
        <w:t xml:space="preserve"> </w:t>
      </w:r>
      <w:r w:rsidR="00E11330" w:rsidRPr="008A7924">
        <w:rPr>
          <w:kern w:val="0"/>
          <w:sz w:val="28"/>
          <w:szCs w:val="28"/>
        </w:rPr>
        <w:t>31</w:t>
      </w:r>
      <w:r w:rsidR="00247FFB" w:rsidRPr="008A7924">
        <w:rPr>
          <w:kern w:val="0"/>
          <w:sz w:val="28"/>
          <w:szCs w:val="28"/>
        </w:rPr>
        <w:t xml:space="preserve"> de </w:t>
      </w:r>
      <w:r w:rsidR="008A7924" w:rsidRPr="008A7924">
        <w:rPr>
          <w:kern w:val="0"/>
          <w:sz w:val="28"/>
          <w:szCs w:val="28"/>
        </w:rPr>
        <w:t>março</w:t>
      </w:r>
      <w:r w:rsidR="00247FFB" w:rsidRPr="008A7924">
        <w:rPr>
          <w:kern w:val="0"/>
          <w:sz w:val="28"/>
          <w:szCs w:val="28"/>
        </w:rPr>
        <w:t xml:space="preserve"> de 201</w:t>
      </w:r>
      <w:r w:rsidR="00E11330" w:rsidRPr="008A7924">
        <w:rPr>
          <w:kern w:val="0"/>
          <w:sz w:val="28"/>
          <w:szCs w:val="28"/>
        </w:rPr>
        <w:t>7</w:t>
      </w:r>
      <w:r w:rsidR="00247FFB" w:rsidRPr="00E11330">
        <w:rPr>
          <w:color w:val="000000" w:themeColor="text1"/>
          <w:kern w:val="0"/>
          <w:sz w:val="28"/>
          <w:szCs w:val="28"/>
        </w:rPr>
        <w:t>,</w:t>
      </w:r>
      <w:r w:rsidR="00EA70C0" w:rsidRPr="00E11330">
        <w:rPr>
          <w:color w:val="000000" w:themeColor="text1"/>
          <w:kern w:val="0"/>
          <w:sz w:val="28"/>
          <w:szCs w:val="28"/>
        </w:rPr>
        <w:t xml:space="preserve"> o que ocorrer primeiro.</w:t>
      </w:r>
    </w:p>
    <w:p w:rsidR="00696D18" w:rsidRPr="008A7924" w:rsidRDefault="00696D18" w:rsidP="00EA70C0">
      <w:pPr>
        <w:autoSpaceDE w:val="0"/>
        <w:autoSpaceDN w:val="0"/>
        <w:adjustRightInd w:val="0"/>
        <w:spacing w:after="0" w:line="240" w:lineRule="auto"/>
        <w:jc w:val="both"/>
        <w:rPr>
          <w:kern w:val="0"/>
          <w:sz w:val="28"/>
          <w:szCs w:val="28"/>
        </w:rPr>
      </w:pPr>
    </w:p>
    <w:p w:rsidR="00EA70C0" w:rsidRPr="008A7924" w:rsidRDefault="00696D18" w:rsidP="00EA70C0">
      <w:pPr>
        <w:autoSpaceDE w:val="0"/>
        <w:autoSpaceDN w:val="0"/>
        <w:adjustRightInd w:val="0"/>
        <w:spacing w:after="0" w:line="240" w:lineRule="auto"/>
        <w:jc w:val="both"/>
        <w:rPr>
          <w:kern w:val="0"/>
          <w:sz w:val="28"/>
          <w:szCs w:val="28"/>
        </w:rPr>
      </w:pPr>
      <w:r w:rsidRPr="008A7924">
        <w:rPr>
          <w:kern w:val="0"/>
          <w:sz w:val="28"/>
          <w:szCs w:val="28"/>
        </w:rPr>
        <w:t xml:space="preserve"> </w:t>
      </w:r>
      <w:r w:rsidRPr="008A7924">
        <w:rPr>
          <w:kern w:val="0"/>
          <w:sz w:val="28"/>
          <w:szCs w:val="28"/>
        </w:rPr>
        <w:tab/>
      </w:r>
      <w:r w:rsidRPr="008A7924">
        <w:rPr>
          <w:kern w:val="0"/>
          <w:sz w:val="28"/>
          <w:szCs w:val="28"/>
        </w:rPr>
        <w:tab/>
      </w:r>
      <w:r w:rsidR="00EA70C0" w:rsidRPr="008A7924">
        <w:rPr>
          <w:kern w:val="0"/>
          <w:sz w:val="28"/>
          <w:szCs w:val="28"/>
        </w:rPr>
        <w:t>O Município efetuará a aquisição dos</w:t>
      </w:r>
      <w:r w:rsidR="008A7924" w:rsidRPr="008A7924">
        <w:rPr>
          <w:kern w:val="0"/>
          <w:sz w:val="28"/>
          <w:szCs w:val="28"/>
        </w:rPr>
        <w:t xml:space="preserve"> produtos</w:t>
      </w:r>
      <w:r w:rsidR="00EA70C0" w:rsidRPr="008A7924">
        <w:rPr>
          <w:kern w:val="0"/>
          <w:sz w:val="28"/>
          <w:szCs w:val="28"/>
        </w:rPr>
        <w:t>, paulatinamente, de acordo com sua necessidade, mediante solicitação.</w:t>
      </w:r>
    </w:p>
    <w:p w:rsidR="00696D18" w:rsidRPr="008A7924" w:rsidRDefault="00696D18" w:rsidP="00EA70C0">
      <w:pPr>
        <w:autoSpaceDE w:val="0"/>
        <w:autoSpaceDN w:val="0"/>
        <w:adjustRightInd w:val="0"/>
        <w:spacing w:after="0" w:line="240" w:lineRule="auto"/>
        <w:jc w:val="both"/>
        <w:rPr>
          <w:kern w:val="0"/>
          <w:sz w:val="28"/>
          <w:szCs w:val="28"/>
        </w:rPr>
      </w:pPr>
    </w:p>
    <w:p w:rsidR="00EA70C0" w:rsidRPr="008A7924" w:rsidRDefault="00696D18" w:rsidP="00EA70C0">
      <w:pPr>
        <w:autoSpaceDE w:val="0"/>
        <w:autoSpaceDN w:val="0"/>
        <w:adjustRightInd w:val="0"/>
        <w:spacing w:after="0" w:line="240" w:lineRule="auto"/>
        <w:jc w:val="both"/>
        <w:rPr>
          <w:kern w:val="0"/>
          <w:sz w:val="28"/>
          <w:szCs w:val="28"/>
        </w:rPr>
      </w:pPr>
      <w:r w:rsidRPr="008A7924">
        <w:rPr>
          <w:kern w:val="0"/>
          <w:sz w:val="28"/>
          <w:szCs w:val="28"/>
        </w:rPr>
        <w:t xml:space="preserve"> </w:t>
      </w:r>
      <w:r w:rsidRPr="008A7924">
        <w:rPr>
          <w:kern w:val="0"/>
          <w:sz w:val="28"/>
          <w:szCs w:val="28"/>
        </w:rPr>
        <w:tab/>
      </w:r>
      <w:r w:rsidRPr="008A7924">
        <w:rPr>
          <w:kern w:val="0"/>
          <w:sz w:val="28"/>
          <w:szCs w:val="28"/>
        </w:rPr>
        <w:tab/>
      </w:r>
      <w:r w:rsidR="00EA70C0" w:rsidRPr="008A7924">
        <w:rPr>
          <w:kern w:val="0"/>
          <w:sz w:val="28"/>
          <w:szCs w:val="28"/>
        </w:rPr>
        <w:t xml:space="preserve">Os </w:t>
      </w:r>
      <w:r w:rsidR="008A7924" w:rsidRPr="008A7924">
        <w:rPr>
          <w:kern w:val="0"/>
          <w:sz w:val="28"/>
          <w:szCs w:val="28"/>
        </w:rPr>
        <w:t>produtos objeto deste certame</w:t>
      </w:r>
      <w:r w:rsidR="00EA70C0" w:rsidRPr="008A7924">
        <w:rPr>
          <w:kern w:val="0"/>
          <w:sz w:val="28"/>
          <w:szCs w:val="28"/>
        </w:rPr>
        <w:t xml:space="preserve"> deverão ser entregues pelo licitante vencedor, em cada item, junto à Secretaria Municipal de Saúde, sem qualquer custo adicional ao Município, em até 05 (cinco) dias contados da solicitação.</w:t>
      </w:r>
    </w:p>
    <w:p w:rsidR="00696D18" w:rsidRPr="008A7924" w:rsidRDefault="00696D18" w:rsidP="00EA70C0">
      <w:pPr>
        <w:autoSpaceDE w:val="0"/>
        <w:autoSpaceDN w:val="0"/>
        <w:adjustRightInd w:val="0"/>
        <w:spacing w:after="0" w:line="240" w:lineRule="auto"/>
        <w:jc w:val="both"/>
        <w:rPr>
          <w:kern w:val="0"/>
          <w:sz w:val="28"/>
          <w:szCs w:val="28"/>
        </w:rPr>
      </w:pPr>
    </w:p>
    <w:p w:rsidR="00EA70C0" w:rsidRPr="008A7924" w:rsidRDefault="00696D18" w:rsidP="00EA70C0">
      <w:pPr>
        <w:autoSpaceDE w:val="0"/>
        <w:autoSpaceDN w:val="0"/>
        <w:adjustRightInd w:val="0"/>
        <w:spacing w:after="0" w:line="240" w:lineRule="auto"/>
        <w:jc w:val="both"/>
        <w:rPr>
          <w:kern w:val="0"/>
          <w:sz w:val="28"/>
          <w:szCs w:val="28"/>
        </w:rPr>
      </w:pPr>
      <w:r w:rsidRPr="008A7924">
        <w:rPr>
          <w:kern w:val="0"/>
          <w:sz w:val="28"/>
          <w:szCs w:val="28"/>
        </w:rPr>
        <w:t xml:space="preserve"> </w:t>
      </w:r>
      <w:r w:rsidRPr="008A7924">
        <w:rPr>
          <w:kern w:val="0"/>
          <w:sz w:val="28"/>
          <w:szCs w:val="28"/>
        </w:rPr>
        <w:tab/>
      </w:r>
      <w:r w:rsidRPr="008A7924">
        <w:rPr>
          <w:kern w:val="0"/>
          <w:sz w:val="28"/>
          <w:szCs w:val="28"/>
        </w:rPr>
        <w:tab/>
      </w:r>
      <w:r w:rsidR="00EA70C0" w:rsidRPr="008A7924">
        <w:rPr>
          <w:kern w:val="0"/>
          <w:sz w:val="28"/>
          <w:szCs w:val="28"/>
        </w:rPr>
        <w:t xml:space="preserve">Os </w:t>
      </w:r>
      <w:r w:rsidR="008A7924" w:rsidRPr="008A7924">
        <w:rPr>
          <w:kern w:val="0"/>
          <w:sz w:val="28"/>
          <w:szCs w:val="28"/>
        </w:rPr>
        <w:t>produtos</w:t>
      </w:r>
      <w:r w:rsidR="00EA70C0" w:rsidRPr="008A7924">
        <w:rPr>
          <w:kern w:val="0"/>
          <w:sz w:val="28"/>
          <w:szCs w:val="28"/>
        </w:rPr>
        <w:t>, quando da entrega dos mesmos junto à Secretaria Municipal de Saúde, deverão ter ainda restando no mínimo 80% (oitenta por cento) de seu prazo de validade.</w:t>
      </w:r>
    </w:p>
    <w:p w:rsidR="00696D18" w:rsidRPr="008A7924" w:rsidRDefault="00696D18" w:rsidP="00EA70C0">
      <w:pPr>
        <w:autoSpaceDE w:val="0"/>
        <w:autoSpaceDN w:val="0"/>
        <w:adjustRightInd w:val="0"/>
        <w:spacing w:after="0" w:line="240" w:lineRule="auto"/>
        <w:jc w:val="both"/>
        <w:rPr>
          <w:kern w:val="0"/>
          <w:sz w:val="28"/>
          <w:szCs w:val="28"/>
        </w:rPr>
      </w:pPr>
    </w:p>
    <w:p w:rsidR="00EA70C0" w:rsidRPr="008A7924" w:rsidRDefault="00696D18" w:rsidP="00EA70C0">
      <w:pPr>
        <w:autoSpaceDE w:val="0"/>
        <w:autoSpaceDN w:val="0"/>
        <w:adjustRightInd w:val="0"/>
        <w:spacing w:after="0" w:line="240" w:lineRule="auto"/>
        <w:jc w:val="both"/>
        <w:rPr>
          <w:b/>
          <w:bCs/>
          <w:kern w:val="0"/>
          <w:sz w:val="28"/>
          <w:szCs w:val="28"/>
        </w:rPr>
      </w:pPr>
      <w:r w:rsidRPr="008A7924">
        <w:rPr>
          <w:kern w:val="0"/>
          <w:sz w:val="28"/>
          <w:szCs w:val="28"/>
        </w:rPr>
        <w:t xml:space="preserve"> </w:t>
      </w:r>
      <w:r w:rsidR="00EA70C0" w:rsidRPr="008A7924">
        <w:rPr>
          <w:b/>
          <w:bCs/>
          <w:kern w:val="0"/>
          <w:sz w:val="28"/>
          <w:szCs w:val="28"/>
        </w:rPr>
        <w:t>Das disposições gerais</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 xml:space="preserve">Os licitantes interessados, para participarem </w:t>
      </w:r>
      <w:proofErr w:type="gramStart"/>
      <w:r w:rsidR="00EA70C0" w:rsidRPr="007950A8">
        <w:rPr>
          <w:color w:val="000000"/>
          <w:kern w:val="0"/>
          <w:sz w:val="28"/>
          <w:szCs w:val="28"/>
        </w:rPr>
        <w:t>da presente</w:t>
      </w:r>
      <w:proofErr w:type="gramEnd"/>
      <w:r w:rsidR="00EA70C0" w:rsidRPr="007950A8">
        <w:rPr>
          <w:color w:val="000000"/>
          <w:kern w:val="0"/>
          <w:sz w:val="28"/>
          <w:szCs w:val="28"/>
        </w:rPr>
        <w:t xml:space="preserve"> licitação, deverão, nos termos do parágrafo segundo do artigo 22 da lei das licitações, cadastrar-se junto ao Município de </w:t>
      </w:r>
      <w:r w:rsidR="00804F0A" w:rsidRPr="007950A8">
        <w:rPr>
          <w:color w:val="000000"/>
          <w:kern w:val="0"/>
          <w:sz w:val="28"/>
          <w:szCs w:val="28"/>
        </w:rPr>
        <w:t>ÁUREA</w:t>
      </w:r>
      <w:r w:rsidR="00EA70C0" w:rsidRPr="007950A8">
        <w:rPr>
          <w:color w:val="000000"/>
          <w:kern w:val="0"/>
          <w:sz w:val="28"/>
          <w:szCs w:val="28"/>
        </w:rPr>
        <w:t>. Os licitantes que não efetuarem o cadastramento apresentando a documentação exigida neste edital, até o terceiro dia anterior à data do recebimento das propostas, serão sumariamente inabilitados.</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 xml:space="preserve">Somente poderão participar </w:t>
      </w:r>
      <w:proofErr w:type="gramStart"/>
      <w:r w:rsidR="00EA70C0" w:rsidRPr="007950A8">
        <w:rPr>
          <w:color w:val="000000"/>
          <w:kern w:val="0"/>
          <w:sz w:val="28"/>
          <w:szCs w:val="28"/>
        </w:rPr>
        <w:t>da presente</w:t>
      </w:r>
      <w:proofErr w:type="gramEnd"/>
      <w:r w:rsidR="00EA70C0" w:rsidRPr="007950A8">
        <w:rPr>
          <w:color w:val="000000"/>
          <w:kern w:val="0"/>
          <w:sz w:val="28"/>
          <w:szCs w:val="28"/>
        </w:rPr>
        <w:t xml:space="preserve"> licitação pessoas jurídicas.</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Em nenhuma hipótese será concedido prazo para apresentação de documentação e propostas exigidas no edital e não apresentadas na reunião do recebimento, assim como não serão aceitas propostas e ou documentos emitidos via fax ou e-mail.</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Não serão consideradas as propostas que deixarem de atender qualquer das disposições do presente edital.</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Em nenhuma hipótese será concedido prazo para apresentação de documentação e propostas exigidas no edital e não apresentadas na reunião do recebimento.</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 xml:space="preserve">Não serão </w:t>
      </w:r>
      <w:proofErr w:type="gramStart"/>
      <w:r w:rsidR="00EA70C0" w:rsidRPr="007950A8">
        <w:rPr>
          <w:color w:val="000000"/>
          <w:kern w:val="0"/>
          <w:sz w:val="28"/>
          <w:szCs w:val="28"/>
        </w:rPr>
        <w:t>admitidos</w:t>
      </w:r>
      <w:proofErr w:type="gramEnd"/>
      <w:r w:rsidR="00EA70C0" w:rsidRPr="007950A8">
        <w:rPr>
          <w:color w:val="000000"/>
          <w:kern w:val="0"/>
          <w:sz w:val="28"/>
          <w:szCs w:val="28"/>
        </w:rPr>
        <w:t>, por qualquer motivo, modificações e/ou substituições das propostas e documentações exigidas no edital e não apresentadas na reunião do recebimento.</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Somente terão direito a usar a palavra, rubricar as propostas, apresentar reclamações ou</w:t>
      </w:r>
      <w:r w:rsidRPr="007950A8">
        <w:rPr>
          <w:color w:val="000000"/>
          <w:kern w:val="0"/>
          <w:sz w:val="28"/>
          <w:szCs w:val="28"/>
        </w:rPr>
        <w:t xml:space="preserve"> </w:t>
      </w:r>
      <w:r w:rsidR="00EA70C0" w:rsidRPr="007950A8">
        <w:rPr>
          <w:color w:val="000000"/>
          <w:kern w:val="0"/>
          <w:sz w:val="28"/>
          <w:szCs w:val="28"/>
        </w:rPr>
        <w:t>recursos, assinar atas e/ou contratos, os licitantes ou seus representantes credenciados e os membros da comissão</w:t>
      </w:r>
      <w:r w:rsidR="00FE3AE8" w:rsidRPr="007950A8">
        <w:rPr>
          <w:color w:val="000000"/>
          <w:kern w:val="0"/>
          <w:sz w:val="28"/>
          <w:szCs w:val="28"/>
        </w:rPr>
        <w:t xml:space="preserve"> </w:t>
      </w:r>
      <w:r w:rsidR="00EA70C0" w:rsidRPr="007950A8">
        <w:rPr>
          <w:color w:val="000000"/>
          <w:kern w:val="0"/>
          <w:sz w:val="28"/>
          <w:szCs w:val="28"/>
        </w:rPr>
        <w:t>de licitações.</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 xml:space="preserve">Uma vez iniciada a abertura dos envelopes relativos </w:t>
      </w:r>
      <w:r w:rsidR="006D0268">
        <w:rPr>
          <w:color w:val="000000"/>
          <w:kern w:val="0"/>
          <w:sz w:val="28"/>
          <w:szCs w:val="28"/>
        </w:rPr>
        <w:t xml:space="preserve"> </w:t>
      </w:r>
      <w:proofErr w:type="gramStart"/>
      <w:r w:rsidR="00EA70C0" w:rsidRPr="007950A8">
        <w:rPr>
          <w:color w:val="000000"/>
          <w:kern w:val="0"/>
          <w:sz w:val="28"/>
          <w:szCs w:val="28"/>
        </w:rPr>
        <w:t>a</w:t>
      </w:r>
      <w:proofErr w:type="gramEnd"/>
      <w:r w:rsidR="00EA70C0" w:rsidRPr="007950A8">
        <w:rPr>
          <w:color w:val="000000"/>
          <w:kern w:val="0"/>
          <w:sz w:val="28"/>
          <w:szCs w:val="28"/>
        </w:rPr>
        <w:t xml:space="preserve"> documentação não serão admitidos os participantes retardatários.</w:t>
      </w:r>
    </w:p>
    <w:p w:rsidR="00696D18"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p>
    <w:p w:rsidR="00EA70C0"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 xml:space="preserve">O Município poderá adquirir quantidade </w:t>
      </w:r>
      <w:r w:rsidR="008A7924">
        <w:rPr>
          <w:color w:val="000000"/>
          <w:kern w:val="0"/>
          <w:sz w:val="28"/>
          <w:szCs w:val="28"/>
        </w:rPr>
        <w:t xml:space="preserve">inferior ou </w:t>
      </w:r>
      <w:r w:rsidR="00EA70C0" w:rsidRPr="007950A8">
        <w:rPr>
          <w:color w:val="000000"/>
          <w:kern w:val="0"/>
          <w:sz w:val="28"/>
          <w:szCs w:val="28"/>
        </w:rPr>
        <w:t xml:space="preserve">superior </w:t>
      </w:r>
      <w:proofErr w:type="gramStart"/>
      <w:r w:rsidR="00EA70C0" w:rsidRPr="007950A8">
        <w:rPr>
          <w:color w:val="000000"/>
          <w:kern w:val="0"/>
          <w:sz w:val="28"/>
          <w:szCs w:val="28"/>
        </w:rPr>
        <w:t>aquela</w:t>
      </w:r>
      <w:proofErr w:type="gramEnd"/>
      <w:r w:rsidR="00EA70C0" w:rsidRPr="007950A8">
        <w:rPr>
          <w:color w:val="000000"/>
          <w:kern w:val="0"/>
          <w:sz w:val="28"/>
          <w:szCs w:val="28"/>
        </w:rPr>
        <w:t xml:space="preserve"> indicada no</w:t>
      </w:r>
      <w:r w:rsidRPr="007950A8">
        <w:rPr>
          <w:color w:val="000000"/>
          <w:kern w:val="0"/>
          <w:sz w:val="28"/>
          <w:szCs w:val="28"/>
        </w:rPr>
        <w:t xml:space="preserve"> </w:t>
      </w:r>
      <w:r w:rsidR="00EA70C0" w:rsidRPr="007950A8">
        <w:rPr>
          <w:color w:val="000000"/>
          <w:kern w:val="0"/>
          <w:sz w:val="28"/>
          <w:szCs w:val="28"/>
        </w:rPr>
        <w:t>objeto deste edital</w:t>
      </w:r>
      <w:r w:rsidR="008A7924">
        <w:rPr>
          <w:color w:val="000000"/>
          <w:kern w:val="0"/>
          <w:sz w:val="28"/>
          <w:szCs w:val="28"/>
        </w:rPr>
        <w:t>, nos termos da lei</w:t>
      </w:r>
      <w:r w:rsidR="00EA70C0" w:rsidRPr="007950A8">
        <w:rPr>
          <w:color w:val="000000"/>
          <w:kern w:val="0"/>
          <w:sz w:val="28"/>
          <w:szCs w:val="28"/>
        </w:rPr>
        <w:t>.</w:t>
      </w:r>
    </w:p>
    <w:p w:rsidR="008A7924" w:rsidRPr="007950A8" w:rsidRDefault="008A7924" w:rsidP="00EA70C0">
      <w:pPr>
        <w:autoSpaceDE w:val="0"/>
        <w:autoSpaceDN w:val="0"/>
        <w:adjustRightInd w:val="0"/>
        <w:spacing w:after="0" w:line="240" w:lineRule="auto"/>
        <w:jc w:val="both"/>
        <w:rPr>
          <w:color w:val="000000"/>
          <w:kern w:val="0"/>
          <w:sz w:val="28"/>
          <w:szCs w:val="28"/>
        </w:rPr>
      </w:pPr>
    </w:p>
    <w:p w:rsidR="00EA70C0" w:rsidRPr="007950A8" w:rsidRDefault="00696D18" w:rsidP="0083308B">
      <w:pPr>
        <w:autoSpaceDE w:val="0"/>
        <w:autoSpaceDN w:val="0"/>
        <w:adjustRightInd w:val="0"/>
        <w:spacing w:after="0" w:line="240" w:lineRule="auto"/>
        <w:jc w:val="both"/>
        <w:rPr>
          <w:color w:val="000000"/>
          <w:kern w:val="0"/>
          <w:sz w:val="28"/>
          <w:szCs w:val="28"/>
        </w:rPr>
      </w:pPr>
      <w:r w:rsidRPr="007950A8">
        <w:rPr>
          <w:color w:val="FF0000"/>
          <w:kern w:val="0"/>
          <w:sz w:val="28"/>
          <w:szCs w:val="28"/>
        </w:rPr>
        <w:tab/>
      </w:r>
      <w:r w:rsidRPr="007950A8">
        <w:rPr>
          <w:color w:val="FF0000"/>
          <w:kern w:val="0"/>
          <w:sz w:val="28"/>
          <w:szCs w:val="28"/>
        </w:rPr>
        <w:tab/>
      </w:r>
      <w:r w:rsidR="00EA70C0" w:rsidRPr="007950A8">
        <w:rPr>
          <w:color w:val="000000"/>
          <w:kern w:val="0"/>
          <w:sz w:val="28"/>
          <w:szCs w:val="28"/>
        </w:rPr>
        <w:t>Na proposta os licitantes deverão indicar a MARCA dos produtos ofertados, vinculando-se a esta para o caso de ser vencedor do certame.</w:t>
      </w:r>
    </w:p>
    <w:p w:rsidR="00EA70C0"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Não serão admitidos impugnações ou recursos apresentados, enviados, por fax ou e-mail, e assim como aqueles com seus prazos legais expirados.</w:t>
      </w:r>
    </w:p>
    <w:p w:rsidR="00A126E2" w:rsidRPr="007950A8" w:rsidRDefault="00A126E2" w:rsidP="00EA70C0">
      <w:pPr>
        <w:autoSpaceDE w:val="0"/>
        <w:autoSpaceDN w:val="0"/>
        <w:adjustRightInd w:val="0"/>
        <w:spacing w:after="0" w:line="240" w:lineRule="auto"/>
        <w:jc w:val="both"/>
        <w:rPr>
          <w:b/>
          <w:bCs/>
          <w:color w:val="000000"/>
          <w:kern w:val="0"/>
          <w:sz w:val="28"/>
          <w:szCs w:val="28"/>
        </w:rPr>
      </w:pPr>
    </w:p>
    <w:p w:rsidR="00EA70C0" w:rsidRPr="007950A8" w:rsidRDefault="00EA70C0" w:rsidP="00EA70C0">
      <w:pPr>
        <w:autoSpaceDE w:val="0"/>
        <w:autoSpaceDN w:val="0"/>
        <w:adjustRightInd w:val="0"/>
        <w:spacing w:after="0" w:line="240" w:lineRule="auto"/>
        <w:jc w:val="both"/>
        <w:rPr>
          <w:b/>
          <w:bCs/>
          <w:color w:val="000000"/>
          <w:kern w:val="0"/>
          <w:sz w:val="28"/>
          <w:szCs w:val="28"/>
        </w:rPr>
      </w:pPr>
      <w:r w:rsidRPr="007950A8">
        <w:rPr>
          <w:b/>
          <w:bCs/>
          <w:color w:val="000000"/>
          <w:kern w:val="0"/>
          <w:sz w:val="28"/>
          <w:szCs w:val="28"/>
        </w:rPr>
        <w:t>Das Penalidades</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Pelo inadimplemento das obrigações seja na condição de participante do certame ou de</w:t>
      </w:r>
      <w:r w:rsidRPr="007950A8">
        <w:rPr>
          <w:color w:val="000000"/>
          <w:kern w:val="0"/>
          <w:sz w:val="28"/>
          <w:szCs w:val="28"/>
        </w:rPr>
        <w:t xml:space="preserve"> </w:t>
      </w:r>
      <w:r w:rsidR="00EA70C0" w:rsidRPr="007950A8">
        <w:rPr>
          <w:color w:val="000000"/>
          <w:kern w:val="0"/>
          <w:sz w:val="28"/>
          <w:szCs w:val="28"/>
        </w:rPr>
        <w:t>contratante, as licitantes, conforme a infração</w:t>
      </w:r>
      <w:proofErr w:type="gramStart"/>
      <w:r w:rsidR="00EA70C0" w:rsidRPr="007950A8">
        <w:rPr>
          <w:color w:val="000000"/>
          <w:kern w:val="0"/>
          <w:sz w:val="28"/>
          <w:szCs w:val="28"/>
        </w:rPr>
        <w:t>, estarão</w:t>
      </w:r>
      <w:proofErr w:type="gramEnd"/>
      <w:r w:rsidR="00EA70C0" w:rsidRPr="007950A8">
        <w:rPr>
          <w:color w:val="000000"/>
          <w:kern w:val="0"/>
          <w:sz w:val="28"/>
          <w:szCs w:val="28"/>
        </w:rPr>
        <w:t xml:space="preserve"> sujeitas às seguintes penalidades:</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I - manter comportamento inadequado durante o certame: afastamento do certame e suspensão do direito de licitar e contratar com a Administração pelo prazo de </w:t>
      </w:r>
      <w:proofErr w:type="gramStart"/>
      <w:r w:rsidRPr="007950A8">
        <w:rPr>
          <w:color w:val="000000"/>
          <w:kern w:val="0"/>
          <w:sz w:val="28"/>
          <w:szCs w:val="28"/>
        </w:rPr>
        <w:t>2</w:t>
      </w:r>
      <w:proofErr w:type="gramEnd"/>
      <w:r w:rsidRPr="007950A8">
        <w:rPr>
          <w:color w:val="000000"/>
          <w:kern w:val="0"/>
          <w:sz w:val="28"/>
          <w:szCs w:val="28"/>
        </w:rPr>
        <w:t xml:space="preserve"> anos;</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II - deixar de manter a proposta (recusa injustificada para contratar): suspensão do direito de licitar e contratar com a Administração pelo prazo de </w:t>
      </w:r>
      <w:proofErr w:type="gramStart"/>
      <w:r w:rsidRPr="007950A8">
        <w:rPr>
          <w:color w:val="000000"/>
          <w:kern w:val="0"/>
          <w:sz w:val="28"/>
          <w:szCs w:val="28"/>
        </w:rPr>
        <w:t>5</w:t>
      </w:r>
      <w:proofErr w:type="gramEnd"/>
      <w:r w:rsidRPr="007950A8">
        <w:rPr>
          <w:color w:val="000000"/>
          <w:kern w:val="0"/>
          <w:sz w:val="28"/>
          <w:szCs w:val="28"/>
        </w:rPr>
        <w:t xml:space="preserve"> anos e multa de 4% sobre o valor estimado da contratação;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lastRenderedPageBreak/>
        <w:t>III - executar o contrato com irregularidade, passíveis de correção durante a execução e sem prejuízo ao resultado: advertência;</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IV - executar o contrato com atraso injustificado, até o limite de 05(cinco) dias, após os quais será considerado como inexecução contratual: multa diária de 0,5% sobre o valor atualizado do contrato;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V - inexecução parcial do contrato: suspensão do direito de licitar e contratar com a Administração pelo prazo de </w:t>
      </w:r>
      <w:proofErr w:type="gramStart"/>
      <w:r w:rsidRPr="007950A8">
        <w:rPr>
          <w:color w:val="000000"/>
          <w:kern w:val="0"/>
          <w:sz w:val="28"/>
          <w:szCs w:val="28"/>
        </w:rPr>
        <w:t>3</w:t>
      </w:r>
      <w:proofErr w:type="gramEnd"/>
      <w:r w:rsidRPr="007950A8">
        <w:rPr>
          <w:color w:val="000000"/>
          <w:kern w:val="0"/>
          <w:sz w:val="28"/>
          <w:szCs w:val="28"/>
        </w:rPr>
        <w:t>(três) anos e multa de 4% sobre o valor correspondente ao montante não adimplido do contrato;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VI - inexecução total do contrato: suspensão de licitar e contratar com a Administração pelo prazo de </w:t>
      </w:r>
      <w:proofErr w:type="gramStart"/>
      <w:r w:rsidRPr="007950A8">
        <w:rPr>
          <w:color w:val="000000"/>
          <w:kern w:val="0"/>
          <w:sz w:val="28"/>
          <w:szCs w:val="28"/>
        </w:rPr>
        <w:t>5</w:t>
      </w:r>
      <w:proofErr w:type="gramEnd"/>
      <w:r w:rsidRPr="007950A8">
        <w:rPr>
          <w:color w:val="000000"/>
          <w:kern w:val="0"/>
          <w:sz w:val="28"/>
          <w:szCs w:val="28"/>
        </w:rPr>
        <w:t>(cinco) anos e multa de 10% sobre o valor atualizado do contrato;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VII - causar prejuízo material resultante diretamente de execução contratual: declaração de inidoneidade cumulada com a suspensão do direito de licitar e contratar com a Administração Pública pelo prazo de </w:t>
      </w:r>
      <w:proofErr w:type="gramStart"/>
      <w:r w:rsidRPr="007950A8">
        <w:rPr>
          <w:color w:val="000000"/>
          <w:kern w:val="0"/>
          <w:sz w:val="28"/>
          <w:szCs w:val="28"/>
        </w:rPr>
        <w:t>5</w:t>
      </w:r>
      <w:proofErr w:type="gramEnd"/>
      <w:r w:rsidRPr="007950A8">
        <w:rPr>
          <w:color w:val="000000"/>
          <w:kern w:val="0"/>
          <w:sz w:val="28"/>
          <w:szCs w:val="28"/>
        </w:rPr>
        <w:t>(cinco) anos e multa de 5% sobre o valor atualizado do contrato.</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Nenhum pagamento será efetuado pela Administração enquanto estiver pendente de</w:t>
      </w:r>
      <w:r w:rsidRPr="007950A8">
        <w:rPr>
          <w:color w:val="000000"/>
          <w:kern w:val="0"/>
          <w:sz w:val="28"/>
          <w:szCs w:val="28"/>
        </w:rPr>
        <w:t xml:space="preserve"> </w:t>
      </w:r>
      <w:r w:rsidR="00EA70C0" w:rsidRPr="007950A8">
        <w:rPr>
          <w:color w:val="000000"/>
          <w:kern w:val="0"/>
          <w:sz w:val="28"/>
          <w:szCs w:val="28"/>
        </w:rPr>
        <w:t>liquidação qualquer obrigação financeira que for imposta ao fornecedor em virtude de penalidade ou inadimplência contratual.</w:t>
      </w:r>
    </w:p>
    <w:p w:rsidR="00EA70C0" w:rsidRPr="007950A8" w:rsidRDefault="00EA70C0" w:rsidP="00EA70C0">
      <w:pPr>
        <w:autoSpaceDE w:val="0"/>
        <w:autoSpaceDN w:val="0"/>
        <w:adjustRightInd w:val="0"/>
        <w:spacing w:after="0" w:line="240" w:lineRule="auto"/>
        <w:jc w:val="both"/>
        <w:rPr>
          <w:b/>
          <w:bCs/>
          <w:color w:val="000000"/>
          <w:kern w:val="0"/>
          <w:sz w:val="28"/>
          <w:szCs w:val="28"/>
        </w:rPr>
      </w:pPr>
    </w:p>
    <w:p w:rsidR="00EA70C0" w:rsidRPr="007950A8" w:rsidRDefault="00EA70C0" w:rsidP="00EA70C0">
      <w:pPr>
        <w:autoSpaceDE w:val="0"/>
        <w:autoSpaceDN w:val="0"/>
        <w:adjustRightInd w:val="0"/>
        <w:spacing w:after="0" w:line="240" w:lineRule="auto"/>
        <w:jc w:val="both"/>
        <w:rPr>
          <w:b/>
          <w:bCs/>
          <w:color w:val="000000"/>
          <w:kern w:val="0"/>
          <w:sz w:val="28"/>
          <w:szCs w:val="28"/>
        </w:rPr>
      </w:pPr>
      <w:r w:rsidRPr="007950A8">
        <w:rPr>
          <w:b/>
          <w:bCs/>
          <w:color w:val="000000"/>
          <w:kern w:val="0"/>
          <w:sz w:val="28"/>
          <w:szCs w:val="28"/>
        </w:rPr>
        <w:t>Da Dotação Orçamentária</w:t>
      </w:r>
    </w:p>
    <w:p w:rsidR="00EA70C0"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As despesas decorrentes da aquisição do objeto desta licitação correrão à conta da</w:t>
      </w:r>
      <w:r w:rsidR="00634F68" w:rsidRPr="007950A8">
        <w:rPr>
          <w:color w:val="000000"/>
          <w:kern w:val="0"/>
          <w:sz w:val="28"/>
          <w:szCs w:val="28"/>
        </w:rPr>
        <w:t>s</w:t>
      </w:r>
      <w:r w:rsidR="00EA70C0" w:rsidRPr="007950A8">
        <w:rPr>
          <w:color w:val="000000"/>
          <w:kern w:val="0"/>
          <w:sz w:val="28"/>
          <w:szCs w:val="28"/>
        </w:rPr>
        <w:t xml:space="preserve"> </w:t>
      </w:r>
      <w:proofErr w:type="gramStart"/>
      <w:r w:rsidR="00EA70C0" w:rsidRPr="007950A8">
        <w:rPr>
          <w:color w:val="000000"/>
          <w:kern w:val="0"/>
          <w:sz w:val="28"/>
          <w:szCs w:val="28"/>
        </w:rPr>
        <w:t>seguinte</w:t>
      </w:r>
      <w:r w:rsidR="00634F68" w:rsidRPr="007950A8">
        <w:rPr>
          <w:color w:val="000000"/>
          <w:kern w:val="0"/>
          <w:sz w:val="28"/>
          <w:szCs w:val="28"/>
        </w:rPr>
        <w:t>s</w:t>
      </w:r>
      <w:r w:rsidR="00EA70C0" w:rsidRPr="007950A8">
        <w:rPr>
          <w:color w:val="000000"/>
          <w:kern w:val="0"/>
          <w:sz w:val="28"/>
          <w:szCs w:val="28"/>
        </w:rPr>
        <w:t xml:space="preserve"> dotaç</w:t>
      </w:r>
      <w:r w:rsidR="00634F68" w:rsidRPr="007950A8">
        <w:rPr>
          <w:color w:val="000000"/>
          <w:kern w:val="0"/>
          <w:sz w:val="28"/>
          <w:szCs w:val="28"/>
        </w:rPr>
        <w:t xml:space="preserve">ões </w:t>
      </w:r>
      <w:r w:rsidR="00EA70C0" w:rsidRPr="007950A8">
        <w:rPr>
          <w:color w:val="000000"/>
          <w:kern w:val="0"/>
          <w:sz w:val="28"/>
          <w:szCs w:val="28"/>
        </w:rPr>
        <w:t>orçamentária</w:t>
      </w:r>
      <w:proofErr w:type="gramEnd"/>
      <w:r w:rsidR="00EA70C0" w:rsidRPr="007950A8">
        <w:rPr>
          <w:color w:val="000000"/>
          <w:kern w:val="0"/>
          <w:sz w:val="28"/>
          <w:szCs w:val="28"/>
        </w:rPr>
        <w:t>:</w:t>
      </w:r>
    </w:p>
    <w:p w:rsidR="00A126E2" w:rsidRPr="007A7AA6" w:rsidRDefault="00A126E2" w:rsidP="007A7AA6">
      <w:pPr>
        <w:autoSpaceDE w:val="0"/>
        <w:autoSpaceDN w:val="0"/>
        <w:adjustRightInd w:val="0"/>
        <w:spacing w:after="0" w:line="240" w:lineRule="auto"/>
        <w:jc w:val="both"/>
        <w:rPr>
          <w:rFonts w:ascii="Arial Narrow" w:hAnsi="Arial Narrow"/>
          <w:b/>
          <w:color w:val="000000" w:themeColor="text1"/>
          <w:kern w:val="0"/>
          <w:sz w:val="28"/>
          <w:szCs w:val="28"/>
        </w:rPr>
      </w:pPr>
      <w:r w:rsidRPr="007A7AA6">
        <w:rPr>
          <w:rFonts w:ascii="Arial Narrow" w:hAnsi="Arial Narrow"/>
          <w:b/>
          <w:color w:val="000000" w:themeColor="text1"/>
          <w:kern w:val="0"/>
          <w:sz w:val="28"/>
          <w:szCs w:val="28"/>
        </w:rPr>
        <w:t>0601.1030201072.025 – 3.3.90.30.09.00.00 – MATERIAL FARMACOLÓGICO</w:t>
      </w:r>
    </w:p>
    <w:p w:rsidR="00A126E2" w:rsidRPr="007A7AA6" w:rsidRDefault="00A126E2" w:rsidP="007A7AA6">
      <w:pPr>
        <w:autoSpaceDE w:val="0"/>
        <w:autoSpaceDN w:val="0"/>
        <w:adjustRightInd w:val="0"/>
        <w:spacing w:after="0" w:line="240" w:lineRule="auto"/>
        <w:jc w:val="both"/>
        <w:rPr>
          <w:rFonts w:ascii="Arial Narrow" w:hAnsi="Arial Narrow"/>
          <w:b/>
          <w:bCs/>
          <w:color w:val="000000" w:themeColor="text1"/>
          <w:kern w:val="0"/>
          <w:sz w:val="28"/>
          <w:szCs w:val="28"/>
        </w:rPr>
      </w:pPr>
      <w:r w:rsidRPr="007A7AA6">
        <w:rPr>
          <w:rFonts w:ascii="Arial Narrow" w:hAnsi="Arial Narrow"/>
          <w:b/>
          <w:bCs/>
          <w:color w:val="000000" w:themeColor="text1"/>
          <w:kern w:val="0"/>
          <w:sz w:val="28"/>
          <w:szCs w:val="28"/>
        </w:rPr>
        <w:t>0601.1030201072.025 – 3.3.90.30.36.00.00 – MATERIAL HOSPITALAR</w:t>
      </w:r>
    </w:p>
    <w:p w:rsidR="00EA70C0" w:rsidRPr="007A7AA6" w:rsidRDefault="00C75662" w:rsidP="007A7AA6">
      <w:pPr>
        <w:autoSpaceDE w:val="0"/>
        <w:autoSpaceDN w:val="0"/>
        <w:adjustRightInd w:val="0"/>
        <w:spacing w:after="0" w:line="240" w:lineRule="auto"/>
        <w:jc w:val="both"/>
        <w:rPr>
          <w:rFonts w:ascii="Arial Narrow" w:hAnsi="Arial Narrow"/>
          <w:b/>
          <w:bCs/>
          <w:color w:val="000000" w:themeColor="text1"/>
          <w:kern w:val="0"/>
          <w:sz w:val="28"/>
          <w:szCs w:val="28"/>
        </w:rPr>
      </w:pPr>
      <w:r w:rsidRPr="007A7AA6">
        <w:rPr>
          <w:rFonts w:ascii="Arial Narrow" w:hAnsi="Arial Narrow"/>
          <w:b/>
          <w:bCs/>
          <w:color w:val="000000" w:themeColor="text1"/>
          <w:kern w:val="0"/>
          <w:sz w:val="28"/>
          <w:szCs w:val="28"/>
        </w:rPr>
        <w:t>0601.1030201072.025 – 3.3.90.32.</w:t>
      </w:r>
      <w:r w:rsidR="000D019B" w:rsidRPr="007A7AA6">
        <w:rPr>
          <w:rFonts w:ascii="Arial Narrow" w:hAnsi="Arial Narrow"/>
          <w:b/>
          <w:bCs/>
          <w:color w:val="000000" w:themeColor="text1"/>
          <w:kern w:val="0"/>
          <w:sz w:val="28"/>
          <w:szCs w:val="28"/>
        </w:rPr>
        <w:t>03</w:t>
      </w:r>
      <w:r w:rsidRPr="007A7AA6">
        <w:rPr>
          <w:rFonts w:ascii="Arial Narrow" w:hAnsi="Arial Narrow"/>
          <w:b/>
          <w:bCs/>
          <w:color w:val="000000" w:themeColor="text1"/>
          <w:kern w:val="0"/>
          <w:sz w:val="28"/>
          <w:szCs w:val="28"/>
        </w:rPr>
        <w:t>.00.00 – MATER</w:t>
      </w:r>
      <w:r w:rsidR="00A126E2" w:rsidRPr="007A7AA6">
        <w:rPr>
          <w:rFonts w:ascii="Arial Narrow" w:hAnsi="Arial Narrow"/>
          <w:b/>
          <w:bCs/>
          <w:color w:val="000000" w:themeColor="text1"/>
          <w:kern w:val="0"/>
          <w:sz w:val="28"/>
          <w:szCs w:val="28"/>
        </w:rPr>
        <w:t xml:space="preserve">IAL DESTINADO </w:t>
      </w:r>
      <w:r w:rsidR="005F2C98">
        <w:rPr>
          <w:rFonts w:ascii="Arial Narrow" w:hAnsi="Arial Narrow"/>
          <w:b/>
          <w:bCs/>
          <w:color w:val="000000" w:themeColor="text1"/>
          <w:kern w:val="0"/>
          <w:sz w:val="28"/>
          <w:szCs w:val="28"/>
        </w:rPr>
        <w:t xml:space="preserve">A </w:t>
      </w:r>
      <w:proofErr w:type="gramStart"/>
      <w:r w:rsidR="005F2C98">
        <w:rPr>
          <w:rFonts w:ascii="Arial Narrow" w:hAnsi="Arial Narrow"/>
          <w:b/>
          <w:bCs/>
          <w:color w:val="000000" w:themeColor="text1"/>
          <w:kern w:val="0"/>
          <w:sz w:val="28"/>
          <w:szCs w:val="28"/>
        </w:rPr>
        <w:t>ASSIST.</w:t>
      </w:r>
      <w:proofErr w:type="gramEnd"/>
      <w:r w:rsidR="000D019B" w:rsidRPr="007A7AA6">
        <w:rPr>
          <w:rFonts w:ascii="Arial Narrow" w:hAnsi="Arial Narrow"/>
          <w:b/>
          <w:bCs/>
          <w:color w:val="000000" w:themeColor="text1"/>
          <w:kern w:val="0"/>
          <w:sz w:val="28"/>
          <w:szCs w:val="28"/>
        </w:rPr>
        <w:t>SOCIAL</w:t>
      </w:r>
    </w:p>
    <w:p w:rsidR="00A126E2" w:rsidRPr="007A7AA6" w:rsidRDefault="00A126E2" w:rsidP="007A7AA6">
      <w:pPr>
        <w:autoSpaceDE w:val="0"/>
        <w:autoSpaceDN w:val="0"/>
        <w:adjustRightInd w:val="0"/>
        <w:spacing w:after="0" w:line="240" w:lineRule="auto"/>
        <w:jc w:val="both"/>
        <w:rPr>
          <w:rFonts w:ascii="Arial Narrow" w:hAnsi="Arial Narrow"/>
          <w:b/>
          <w:bCs/>
          <w:color w:val="000000" w:themeColor="text1"/>
          <w:kern w:val="0"/>
          <w:sz w:val="28"/>
          <w:szCs w:val="28"/>
        </w:rPr>
      </w:pPr>
      <w:r w:rsidRPr="007A7AA6">
        <w:rPr>
          <w:rFonts w:ascii="Arial Narrow" w:hAnsi="Arial Narrow"/>
          <w:b/>
          <w:bCs/>
          <w:color w:val="000000" w:themeColor="text1"/>
          <w:kern w:val="0"/>
          <w:sz w:val="28"/>
          <w:szCs w:val="28"/>
        </w:rPr>
        <w:t xml:space="preserve">0602.1030101072.027 – 3.3.90.30.09.00.00 – </w:t>
      </w:r>
      <w:r w:rsidRPr="007A7AA6">
        <w:rPr>
          <w:rFonts w:ascii="Arial Narrow" w:hAnsi="Arial Narrow"/>
          <w:b/>
          <w:color w:val="000000" w:themeColor="text1"/>
          <w:kern w:val="0"/>
          <w:sz w:val="28"/>
          <w:szCs w:val="28"/>
        </w:rPr>
        <w:t>MATERIAL FARMACOLÓGICO</w:t>
      </w:r>
    </w:p>
    <w:p w:rsidR="00A126E2" w:rsidRPr="007A7AA6" w:rsidRDefault="00A126E2" w:rsidP="007A7AA6">
      <w:pPr>
        <w:autoSpaceDE w:val="0"/>
        <w:autoSpaceDN w:val="0"/>
        <w:adjustRightInd w:val="0"/>
        <w:spacing w:after="0" w:line="240" w:lineRule="auto"/>
        <w:jc w:val="both"/>
        <w:rPr>
          <w:rFonts w:ascii="Arial Narrow" w:hAnsi="Arial Narrow"/>
          <w:b/>
          <w:bCs/>
          <w:color w:val="000000" w:themeColor="text1"/>
          <w:kern w:val="0"/>
          <w:sz w:val="28"/>
          <w:szCs w:val="28"/>
        </w:rPr>
      </w:pPr>
      <w:r w:rsidRPr="007A7AA6">
        <w:rPr>
          <w:rFonts w:ascii="Arial Narrow" w:hAnsi="Arial Narrow"/>
          <w:b/>
          <w:bCs/>
          <w:color w:val="000000" w:themeColor="text1"/>
          <w:kern w:val="0"/>
          <w:sz w:val="28"/>
          <w:szCs w:val="28"/>
        </w:rPr>
        <w:t>0602.1030101072.027 – 3.3.90.30.36.00.00 – MATERIAL HOSPITALAR</w:t>
      </w:r>
    </w:p>
    <w:p w:rsidR="000D019B" w:rsidRPr="007A7AA6" w:rsidRDefault="00C75662" w:rsidP="007A7AA6">
      <w:pPr>
        <w:autoSpaceDE w:val="0"/>
        <w:autoSpaceDN w:val="0"/>
        <w:adjustRightInd w:val="0"/>
        <w:spacing w:after="0" w:line="240" w:lineRule="auto"/>
        <w:jc w:val="both"/>
        <w:rPr>
          <w:rFonts w:ascii="Arial Narrow" w:hAnsi="Arial Narrow"/>
          <w:b/>
          <w:bCs/>
          <w:color w:val="000000" w:themeColor="text1"/>
          <w:kern w:val="0"/>
          <w:sz w:val="28"/>
          <w:szCs w:val="28"/>
        </w:rPr>
      </w:pPr>
      <w:r w:rsidRPr="007A7AA6">
        <w:rPr>
          <w:rFonts w:ascii="Arial Narrow" w:hAnsi="Arial Narrow"/>
          <w:b/>
          <w:bCs/>
          <w:color w:val="000000" w:themeColor="text1"/>
          <w:kern w:val="0"/>
          <w:sz w:val="28"/>
          <w:szCs w:val="28"/>
        </w:rPr>
        <w:t>0602.1030101072.030 – 3.3.90.32.</w:t>
      </w:r>
      <w:r w:rsidR="000D019B" w:rsidRPr="007A7AA6">
        <w:rPr>
          <w:rFonts w:ascii="Arial Narrow" w:hAnsi="Arial Narrow"/>
          <w:b/>
          <w:bCs/>
          <w:color w:val="000000" w:themeColor="text1"/>
          <w:kern w:val="0"/>
          <w:sz w:val="28"/>
          <w:szCs w:val="28"/>
        </w:rPr>
        <w:t>03</w:t>
      </w:r>
      <w:r w:rsidRPr="007A7AA6">
        <w:rPr>
          <w:rFonts w:ascii="Arial Narrow" w:hAnsi="Arial Narrow"/>
          <w:b/>
          <w:bCs/>
          <w:color w:val="000000" w:themeColor="text1"/>
          <w:kern w:val="0"/>
          <w:sz w:val="28"/>
          <w:szCs w:val="28"/>
        </w:rPr>
        <w:t>.00.00 –</w:t>
      </w:r>
      <w:r w:rsidR="000D019B" w:rsidRPr="007A7AA6">
        <w:rPr>
          <w:rFonts w:ascii="Arial Narrow" w:hAnsi="Arial Narrow"/>
          <w:b/>
          <w:bCs/>
          <w:color w:val="000000" w:themeColor="text1"/>
          <w:kern w:val="0"/>
          <w:sz w:val="28"/>
          <w:szCs w:val="28"/>
        </w:rPr>
        <w:t xml:space="preserve"> </w:t>
      </w:r>
      <w:r w:rsidR="005F2C98">
        <w:rPr>
          <w:rFonts w:ascii="Arial Narrow" w:hAnsi="Arial Narrow"/>
          <w:b/>
          <w:bCs/>
          <w:color w:val="000000" w:themeColor="text1"/>
          <w:kern w:val="0"/>
          <w:sz w:val="28"/>
          <w:szCs w:val="28"/>
        </w:rPr>
        <w:t xml:space="preserve">MATERIAL DESTINADO A </w:t>
      </w:r>
      <w:proofErr w:type="gramStart"/>
      <w:r w:rsidR="005F2C98">
        <w:rPr>
          <w:rFonts w:ascii="Arial Narrow" w:hAnsi="Arial Narrow"/>
          <w:b/>
          <w:bCs/>
          <w:color w:val="000000" w:themeColor="text1"/>
          <w:kern w:val="0"/>
          <w:sz w:val="28"/>
          <w:szCs w:val="28"/>
        </w:rPr>
        <w:t>ASSIST.</w:t>
      </w:r>
      <w:proofErr w:type="gramEnd"/>
      <w:r w:rsidR="000D019B" w:rsidRPr="007A7AA6">
        <w:rPr>
          <w:rFonts w:ascii="Arial Narrow" w:hAnsi="Arial Narrow"/>
          <w:b/>
          <w:bCs/>
          <w:color w:val="000000" w:themeColor="text1"/>
          <w:kern w:val="0"/>
          <w:sz w:val="28"/>
          <w:szCs w:val="28"/>
        </w:rPr>
        <w:t>SOCIAL</w:t>
      </w:r>
    </w:p>
    <w:p w:rsidR="00A45747" w:rsidRPr="007A7AA6" w:rsidRDefault="00A126E2" w:rsidP="007A7AA6">
      <w:pPr>
        <w:autoSpaceDE w:val="0"/>
        <w:autoSpaceDN w:val="0"/>
        <w:adjustRightInd w:val="0"/>
        <w:spacing w:after="0" w:line="240" w:lineRule="auto"/>
        <w:jc w:val="both"/>
        <w:rPr>
          <w:rFonts w:ascii="Arial Narrow" w:hAnsi="Arial Narrow"/>
          <w:b/>
          <w:bCs/>
          <w:color w:val="000000" w:themeColor="text1"/>
          <w:kern w:val="0"/>
          <w:sz w:val="28"/>
          <w:szCs w:val="28"/>
        </w:rPr>
      </w:pPr>
      <w:r w:rsidRPr="007A7AA6">
        <w:rPr>
          <w:rFonts w:ascii="Arial Narrow" w:hAnsi="Arial Narrow"/>
          <w:b/>
          <w:bCs/>
          <w:color w:val="000000" w:themeColor="text1"/>
          <w:kern w:val="0"/>
          <w:sz w:val="28"/>
          <w:szCs w:val="28"/>
        </w:rPr>
        <w:t>0603.1030101272.029 – 3.3.90.30.36.00.00 – MATERIAL HOSPITALAR</w:t>
      </w:r>
    </w:p>
    <w:p w:rsidR="00280560" w:rsidRPr="007A7AA6" w:rsidRDefault="00280560" w:rsidP="007A7AA6">
      <w:pPr>
        <w:autoSpaceDE w:val="0"/>
        <w:autoSpaceDN w:val="0"/>
        <w:adjustRightInd w:val="0"/>
        <w:spacing w:after="0" w:line="240" w:lineRule="auto"/>
        <w:jc w:val="both"/>
        <w:rPr>
          <w:rFonts w:ascii="Arial Narrow" w:hAnsi="Arial Narrow"/>
          <w:b/>
          <w:bCs/>
          <w:color w:val="000000" w:themeColor="text1"/>
          <w:kern w:val="0"/>
          <w:sz w:val="28"/>
          <w:szCs w:val="28"/>
        </w:rPr>
      </w:pPr>
    </w:p>
    <w:p w:rsidR="00EA70C0" w:rsidRPr="007950A8" w:rsidRDefault="00EA70C0" w:rsidP="00EA70C0">
      <w:pPr>
        <w:autoSpaceDE w:val="0"/>
        <w:autoSpaceDN w:val="0"/>
        <w:adjustRightInd w:val="0"/>
        <w:spacing w:after="0" w:line="240" w:lineRule="auto"/>
        <w:jc w:val="both"/>
        <w:rPr>
          <w:b/>
          <w:bCs/>
          <w:color w:val="000000"/>
          <w:kern w:val="0"/>
          <w:sz w:val="28"/>
          <w:szCs w:val="28"/>
        </w:rPr>
      </w:pPr>
      <w:r w:rsidRPr="007950A8">
        <w:rPr>
          <w:b/>
          <w:bCs/>
          <w:color w:val="000000"/>
          <w:kern w:val="0"/>
          <w:sz w:val="28"/>
          <w:szCs w:val="28"/>
        </w:rPr>
        <w:t>Das Disposições Finais</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 xml:space="preserve">É </w:t>
      </w:r>
      <w:proofErr w:type="gramStart"/>
      <w:r w:rsidR="00EA70C0" w:rsidRPr="007950A8">
        <w:rPr>
          <w:color w:val="000000"/>
          <w:kern w:val="0"/>
          <w:sz w:val="28"/>
          <w:szCs w:val="28"/>
        </w:rPr>
        <w:t>assegurado a Administração Municipal</w:t>
      </w:r>
      <w:proofErr w:type="gramEnd"/>
      <w:r w:rsidR="00EA70C0" w:rsidRPr="007950A8">
        <w:rPr>
          <w:color w:val="000000"/>
          <w:kern w:val="0"/>
          <w:sz w:val="28"/>
          <w:szCs w:val="28"/>
        </w:rPr>
        <w:t xml:space="preserve"> o direito de anular a presente licitação sem que caiba aos licitantes quaisquer direitos, reclamações ou indenizações.</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Fica assegurado ao Município o direito de, a qualquer tempo, antes da contratação, revogar a presente licitação, por interesse público, sem que assista ao licitante direito a indenizações.</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As questões não previstas neste edital serão resolvidas pela comissão de licitações com base nas normas jurídicas e administrativas que forem aplicáveis e nos princípios gerais de direito, em especial a Lei n.º 8.666/93 e suas alterações.</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FF"/>
          <w:kern w:val="0"/>
          <w:sz w:val="28"/>
          <w:szCs w:val="28"/>
          <w:u w:val="single"/>
        </w:rPr>
      </w:pPr>
      <w:r w:rsidRPr="007950A8">
        <w:rPr>
          <w:color w:val="000000"/>
          <w:kern w:val="0"/>
          <w:sz w:val="28"/>
          <w:szCs w:val="28"/>
        </w:rPr>
        <w:lastRenderedPageBreak/>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 xml:space="preserve">Demais informações acerca </w:t>
      </w:r>
      <w:proofErr w:type="gramStart"/>
      <w:r w:rsidR="00EA70C0" w:rsidRPr="007950A8">
        <w:rPr>
          <w:color w:val="000000"/>
          <w:kern w:val="0"/>
          <w:sz w:val="28"/>
          <w:szCs w:val="28"/>
        </w:rPr>
        <w:t>da presente</w:t>
      </w:r>
      <w:proofErr w:type="gramEnd"/>
      <w:r w:rsidR="00EA70C0" w:rsidRPr="007950A8">
        <w:rPr>
          <w:color w:val="000000"/>
          <w:kern w:val="0"/>
          <w:sz w:val="28"/>
          <w:szCs w:val="28"/>
        </w:rPr>
        <w:t xml:space="preserve"> licitação poderão ser obtidas junto a Prefeitura</w:t>
      </w:r>
      <w:r w:rsidR="00FE3AE8" w:rsidRPr="007950A8">
        <w:rPr>
          <w:color w:val="000000"/>
          <w:kern w:val="0"/>
          <w:sz w:val="28"/>
          <w:szCs w:val="28"/>
        </w:rPr>
        <w:t xml:space="preserve"> </w:t>
      </w:r>
      <w:r w:rsidR="00EA70C0" w:rsidRPr="007950A8">
        <w:rPr>
          <w:color w:val="000000"/>
          <w:kern w:val="0"/>
          <w:sz w:val="28"/>
          <w:szCs w:val="28"/>
        </w:rPr>
        <w:t>Municipal, ou pelo Telefone (54) 352</w:t>
      </w:r>
      <w:r w:rsidRPr="007950A8">
        <w:rPr>
          <w:color w:val="000000"/>
          <w:kern w:val="0"/>
          <w:sz w:val="28"/>
          <w:szCs w:val="28"/>
        </w:rPr>
        <w:t>7</w:t>
      </w:r>
      <w:r w:rsidR="00EA70C0" w:rsidRPr="007950A8">
        <w:rPr>
          <w:color w:val="000000"/>
          <w:kern w:val="0"/>
          <w:sz w:val="28"/>
          <w:szCs w:val="28"/>
        </w:rPr>
        <w:t>-11</w:t>
      </w:r>
      <w:r w:rsidRPr="007950A8">
        <w:rPr>
          <w:color w:val="000000"/>
          <w:kern w:val="0"/>
          <w:sz w:val="28"/>
          <w:szCs w:val="28"/>
        </w:rPr>
        <w:t>94</w:t>
      </w:r>
      <w:r w:rsidR="00EA70C0" w:rsidRPr="007950A8">
        <w:rPr>
          <w:color w:val="000000"/>
          <w:kern w:val="0"/>
          <w:sz w:val="28"/>
          <w:szCs w:val="28"/>
        </w:rPr>
        <w:t xml:space="preserve">, no horário de expediente, ou pelo site </w:t>
      </w:r>
      <w:hyperlink r:id="rId9" w:history="1">
        <w:r w:rsidR="004D3E82" w:rsidRPr="007950A8">
          <w:rPr>
            <w:rStyle w:val="Hyperlink"/>
            <w:kern w:val="0"/>
            <w:sz w:val="28"/>
            <w:szCs w:val="28"/>
          </w:rPr>
          <w:t>www.aurea.rs.gov.</w:t>
        </w:r>
      </w:hyperlink>
      <w:r w:rsidR="00EA70C0" w:rsidRPr="007950A8">
        <w:rPr>
          <w:color w:val="0000FF"/>
          <w:kern w:val="0"/>
          <w:sz w:val="28"/>
          <w:szCs w:val="28"/>
          <w:u w:val="single"/>
        </w:rPr>
        <w:t>br</w:t>
      </w:r>
    </w:p>
    <w:p w:rsidR="00EA70C0" w:rsidRDefault="00EA70C0" w:rsidP="00EA70C0">
      <w:pPr>
        <w:autoSpaceDE w:val="0"/>
        <w:autoSpaceDN w:val="0"/>
        <w:adjustRightInd w:val="0"/>
        <w:spacing w:after="0" w:line="240" w:lineRule="auto"/>
        <w:jc w:val="both"/>
        <w:rPr>
          <w:b/>
          <w:bCs/>
          <w:color w:val="000000"/>
          <w:kern w:val="0"/>
          <w:sz w:val="28"/>
          <w:szCs w:val="28"/>
        </w:rPr>
      </w:pPr>
    </w:p>
    <w:p w:rsidR="00265124" w:rsidRDefault="00265124" w:rsidP="00EA70C0">
      <w:pPr>
        <w:autoSpaceDE w:val="0"/>
        <w:autoSpaceDN w:val="0"/>
        <w:adjustRightInd w:val="0"/>
        <w:spacing w:after="0" w:line="240" w:lineRule="auto"/>
        <w:jc w:val="both"/>
        <w:rPr>
          <w:b/>
          <w:bCs/>
          <w:color w:val="000000"/>
          <w:kern w:val="0"/>
          <w:sz w:val="28"/>
          <w:szCs w:val="28"/>
        </w:rPr>
      </w:pPr>
    </w:p>
    <w:p w:rsidR="00265124" w:rsidRDefault="00265124" w:rsidP="00EA70C0">
      <w:pPr>
        <w:autoSpaceDE w:val="0"/>
        <w:autoSpaceDN w:val="0"/>
        <w:adjustRightInd w:val="0"/>
        <w:spacing w:after="0" w:line="240" w:lineRule="auto"/>
        <w:jc w:val="both"/>
        <w:rPr>
          <w:b/>
          <w:bCs/>
          <w:color w:val="000000"/>
          <w:kern w:val="0"/>
          <w:sz w:val="28"/>
          <w:szCs w:val="28"/>
        </w:rPr>
      </w:pPr>
    </w:p>
    <w:p w:rsidR="00265124" w:rsidRPr="007950A8" w:rsidRDefault="00265124" w:rsidP="00EA70C0">
      <w:pPr>
        <w:autoSpaceDE w:val="0"/>
        <w:autoSpaceDN w:val="0"/>
        <w:adjustRightInd w:val="0"/>
        <w:spacing w:after="0" w:line="240" w:lineRule="auto"/>
        <w:jc w:val="both"/>
        <w:rPr>
          <w:b/>
          <w:bCs/>
          <w:color w:val="000000"/>
          <w:kern w:val="0"/>
          <w:sz w:val="28"/>
          <w:szCs w:val="28"/>
        </w:rPr>
      </w:pPr>
    </w:p>
    <w:p w:rsidR="00EA70C0" w:rsidRPr="007950A8" w:rsidRDefault="00EA70C0" w:rsidP="00EA70C0">
      <w:pPr>
        <w:autoSpaceDE w:val="0"/>
        <w:autoSpaceDN w:val="0"/>
        <w:adjustRightInd w:val="0"/>
        <w:spacing w:after="0" w:line="240" w:lineRule="auto"/>
        <w:jc w:val="both"/>
        <w:rPr>
          <w:b/>
          <w:bCs/>
          <w:color w:val="000000"/>
          <w:kern w:val="0"/>
          <w:sz w:val="28"/>
          <w:szCs w:val="28"/>
        </w:rPr>
      </w:pPr>
      <w:r w:rsidRPr="007950A8">
        <w:rPr>
          <w:b/>
          <w:bCs/>
          <w:color w:val="000000"/>
          <w:kern w:val="0"/>
          <w:sz w:val="28"/>
          <w:szCs w:val="28"/>
        </w:rPr>
        <w:t>Dos Anexos</w:t>
      </w:r>
    </w:p>
    <w:p w:rsidR="00EA70C0" w:rsidRPr="007950A8" w:rsidRDefault="005F2C98" w:rsidP="00EA70C0">
      <w:pPr>
        <w:autoSpaceDE w:val="0"/>
        <w:autoSpaceDN w:val="0"/>
        <w:adjustRightInd w:val="0"/>
        <w:spacing w:after="0" w:line="240" w:lineRule="auto"/>
        <w:jc w:val="both"/>
        <w:rPr>
          <w:color w:val="000000"/>
          <w:kern w:val="0"/>
          <w:sz w:val="28"/>
          <w:szCs w:val="28"/>
        </w:rPr>
      </w:pPr>
      <w:r>
        <w:rPr>
          <w:color w:val="000000"/>
          <w:kern w:val="0"/>
          <w:sz w:val="28"/>
          <w:szCs w:val="28"/>
        </w:rPr>
        <w:t xml:space="preserve"> </w:t>
      </w:r>
      <w:r w:rsidR="00EA70C0" w:rsidRPr="007950A8">
        <w:rPr>
          <w:color w:val="000000"/>
          <w:kern w:val="0"/>
          <w:sz w:val="28"/>
          <w:szCs w:val="28"/>
        </w:rPr>
        <w:t>Constitui-se anexo do Edital:</w:t>
      </w:r>
    </w:p>
    <w:p w:rsidR="00EA70C0"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Anexo I - Minuta do Contrato;</w:t>
      </w:r>
    </w:p>
    <w:p w:rsidR="00E72055" w:rsidRPr="007950A8" w:rsidRDefault="00E72055" w:rsidP="00EA70C0">
      <w:pPr>
        <w:autoSpaceDE w:val="0"/>
        <w:autoSpaceDN w:val="0"/>
        <w:adjustRightInd w:val="0"/>
        <w:spacing w:after="0" w:line="240" w:lineRule="auto"/>
        <w:jc w:val="both"/>
        <w:rPr>
          <w:color w:val="000000"/>
          <w:kern w:val="0"/>
          <w:sz w:val="28"/>
          <w:szCs w:val="28"/>
        </w:rPr>
      </w:pPr>
      <w:r>
        <w:rPr>
          <w:color w:val="000000"/>
          <w:kern w:val="0"/>
          <w:sz w:val="28"/>
          <w:szCs w:val="28"/>
        </w:rPr>
        <w:t>Anexo II – Planilha Proposta;</w:t>
      </w:r>
    </w:p>
    <w:p w:rsidR="00EA70C0" w:rsidRPr="007950A8" w:rsidRDefault="00EA70C0" w:rsidP="00EA70C0">
      <w:pPr>
        <w:autoSpaceDE w:val="0"/>
        <w:autoSpaceDN w:val="0"/>
        <w:adjustRightInd w:val="0"/>
        <w:spacing w:after="0" w:line="240" w:lineRule="auto"/>
        <w:jc w:val="both"/>
        <w:rPr>
          <w:color w:val="FF0000"/>
          <w:kern w:val="0"/>
          <w:sz w:val="28"/>
          <w:szCs w:val="28"/>
        </w:rPr>
      </w:pPr>
      <w:r w:rsidRPr="007950A8">
        <w:rPr>
          <w:color w:val="000000"/>
          <w:kern w:val="0"/>
          <w:sz w:val="28"/>
          <w:szCs w:val="28"/>
        </w:rPr>
        <w:t>Anexo II</w:t>
      </w:r>
      <w:r w:rsidR="00E72055">
        <w:rPr>
          <w:color w:val="000000"/>
          <w:kern w:val="0"/>
          <w:sz w:val="28"/>
          <w:szCs w:val="28"/>
        </w:rPr>
        <w:t>I</w:t>
      </w:r>
      <w:r w:rsidRPr="007950A8">
        <w:rPr>
          <w:color w:val="000000"/>
          <w:kern w:val="0"/>
          <w:sz w:val="28"/>
          <w:szCs w:val="28"/>
        </w:rPr>
        <w:t xml:space="preserve"> – Programa gerador de Proposta </w:t>
      </w:r>
      <w:r w:rsidRPr="007950A8">
        <w:rPr>
          <w:color w:val="000000" w:themeColor="text1"/>
          <w:kern w:val="0"/>
          <w:sz w:val="28"/>
          <w:szCs w:val="28"/>
        </w:rPr>
        <w:t>(</w:t>
      </w:r>
      <w:r w:rsidR="00CC3595" w:rsidRPr="007950A8">
        <w:rPr>
          <w:color w:val="000000" w:themeColor="text1"/>
          <w:kern w:val="0"/>
          <w:sz w:val="28"/>
          <w:szCs w:val="28"/>
        </w:rPr>
        <w:t>SYSPROPOSTAS</w:t>
      </w:r>
      <w:r w:rsidRPr="007950A8">
        <w:rPr>
          <w:color w:val="000000" w:themeColor="text1"/>
          <w:kern w:val="0"/>
          <w:sz w:val="28"/>
          <w:szCs w:val="28"/>
        </w:rPr>
        <w:t>);</w:t>
      </w:r>
    </w:p>
    <w:p w:rsidR="008A7924" w:rsidRPr="00B26593" w:rsidRDefault="00EA70C0" w:rsidP="00B26593">
      <w:pPr>
        <w:autoSpaceDE w:val="0"/>
        <w:autoSpaceDN w:val="0"/>
        <w:adjustRightInd w:val="0"/>
        <w:spacing w:after="0" w:line="240" w:lineRule="auto"/>
        <w:jc w:val="both"/>
        <w:rPr>
          <w:color w:val="000000" w:themeColor="text1"/>
          <w:kern w:val="0"/>
          <w:sz w:val="28"/>
          <w:szCs w:val="28"/>
        </w:rPr>
      </w:pPr>
      <w:r w:rsidRPr="007950A8">
        <w:rPr>
          <w:color w:val="000000"/>
          <w:kern w:val="0"/>
          <w:sz w:val="28"/>
          <w:szCs w:val="28"/>
        </w:rPr>
        <w:t>Anexo I</w:t>
      </w:r>
      <w:r w:rsidR="00E72055">
        <w:rPr>
          <w:color w:val="000000"/>
          <w:kern w:val="0"/>
          <w:sz w:val="28"/>
          <w:szCs w:val="28"/>
        </w:rPr>
        <w:t>V</w:t>
      </w:r>
      <w:r w:rsidRPr="007950A8">
        <w:rPr>
          <w:color w:val="000000"/>
          <w:kern w:val="0"/>
          <w:sz w:val="28"/>
          <w:szCs w:val="28"/>
        </w:rPr>
        <w:t xml:space="preserve"> – Arquivo de itens do objeto, para importação pelo programa gerador de Proposta</w:t>
      </w:r>
      <w:r w:rsidR="00696D18" w:rsidRPr="007950A8">
        <w:rPr>
          <w:color w:val="000000"/>
          <w:kern w:val="0"/>
          <w:sz w:val="28"/>
          <w:szCs w:val="28"/>
        </w:rPr>
        <w:t xml:space="preserve"> </w:t>
      </w:r>
      <w:r w:rsidRPr="007950A8">
        <w:rPr>
          <w:color w:val="000000" w:themeColor="text1"/>
          <w:kern w:val="0"/>
          <w:sz w:val="28"/>
          <w:szCs w:val="28"/>
        </w:rPr>
        <w:t>(</w:t>
      </w:r>
      <w:r w:rsidR="00CC3595" w:rsidRPr="007950A8">
        <w:rPr>
          <w:color w:val="000000" w:themeColor="text1"/>
          <w:kern w:val="0"/>
          <w:sz w:val="28"/>
          <w:szCs w:val="28"/>
        </w:rPr>
        <w:t>SYSPROPOSTAS</w:t>
      </w:r>
      <w:r w:rsidR="00B26593">
        <w:rPr>
          <w:color w:val="000000" w:themeColor="text1"/>
          <w:kern w:val="0"/>
          <w:sz w:val="28"/>
          <w:szCs w:val="28"/>
        </w:rPr>
        <w:t>).</w:t>
      </w:r>
    </w:p>
    <w:p w:rsidR="005F2C98" w:rsidRDefault="005F2C98" w:rsidP="005F2C98">
      <w:pPr>
        <w:autoSpaceDE w:val="0"/>
        <w:autoSpaceDN w:val="0"/>
        <w:adjustRightInd w:val="0"/>
        <w:spacing w:after="0" w:line="240" w:lineRule="auto"/>
        <w:jc w:val="center"/>
        <w:rPr>
          <w:kern w:val="0"/>
          <w:sz w:val="28"/>
          <w:szCs w:val="28"/>
        </w:rPr>
      </w:pPr>
    </w:p>
    <w:p w:rsidR="005F2C98" w:rsidRDefault="005F2C98" w:rsidP="005F2C98">
      <w:pPr>
        <w:autoSpaceDE w:val="0"/>
        <w:autoSpaceDN w:val="0"/>
        <w:adjustRightInd w:val="0"/>
        <w:spacing w:after="0" w:line="240" w:lineRule="auto"/>
        <w:jc w:val="center"/>
        <w:rPr>
          <w:kern w:val="0"/>
          <w:sz w:val="28"/>
          <w:szCs w:val="28"/>
        </w:rPr>
      </w:pPr>
    </w:p>
    <w:p w:rsidR="00E72055" w:rsidRDefault="00EA70C0" w:rsidP="005F2C98">
      <w:pPr>
        <w:autoSpaceDE w:val="0"/>
        <w:autoSpaceDN w:val="0"/>
        <w:adjustRightInd w:val="0"/>
        <w:spacing w:after="0" w:line="240" w:lineRule="auto"/>
        <w:jc w:val="center"/>
        <w:rPr>
          <w:kern w:val="0"/>
          <w:sz w:val="28"/>
          <w:szCs w:val="28"/>
        </w:rPr>
      </w:pPr>
      <w:r w:rsidRPr="0083308B">
        <w:rPr>
          <w:kern w:val="0"/>
          <w:sz w:val="28"/>
          <w:szCs w:val="28"/>
        </w:rPr>
        <w:t>Áurea</w:t>
      </w:r>
      <w:r w:rsidR="0078561D" w:rsidRPr="0083308B">
        <w:rPr>
          <w:kern w:val="0"/>
          <w:sz w:val="28"/>
          <w:szCs w:val="28"/>
        </w:rPr>
        <w:t xml:space="preserve">, </w:t>
      </w:r>
      <w:r w:rsidR="00975609">
        <w:rPr>
          <w:kern w:val="0"/>
          <w:sz w:val="28"/>
          <w:szCs w:val="28"/>
        </w:rPr>
        <w:t xml:space="preserve">09 </w:t>
      </w:r>
      <w:r w:rsidR="0078561D" w:rsidRPr="0083308B">
        <w:rPr>
          <w:kern w:val="0"/>
          <w:sz w:val="28"/>
          <w:szCs w:val="28"/>
        </w:rPr>
        <w:t xml:space="preserve">de </w:t>
      </w:r>
      <w:r w:rsidR="00975609">
        <w:rPr>
          <w:kern w:val="0"/>
          <w:sz w:val="28"/>
          <w:szCs w:val="28"/>
        </w:rPr>
        <w:t>agosto</w:t>
      </w:r>
      <w:r w:rsidR="00A50624">
        <w:rPr>
          <w:kern w:val="0"/>
          <w:sz w:val="28"/>
          <w:szCs w:val="28"/>
        </w:rPr>
        <w:t xml:space="preserve"> </w:t>
      </w:r>
      <w:r w:rsidR="00C703D4" w:rsidRPr="0083308B">
        <w:rPr>
          <w:kern w:val="0"/>
          <w:sz w:val="28"/>
          <w:szCs w:val="28"/>
        </w:rPr>
        <w:t xml:space="preserve">de </w:t>
      </w:r>
      <w:proofErr w:type="gramStart"/>
      <w:r w:rsidR="00C703D4" w:rsidRPr="0083308B">
        <w:rPr>
          <w:kern w:val="0"/>
          <w:sz w:val="28"/>
          <w:szCs w:val="28"/>
        </w:rPr>
        <w:t>201</w:t>
      </w:r>
      <w:r w:rsidR="00A50624">
        <w:rPr>
          <w:kern w:val="0"/>
          <w:sz w:val="28"/>
          <w:szCs w:val="28"/>
        </w:rPr>
        <w:t>6</w:t>
      </w:r>
      <w:proofErr w:type="gramEnd"/>
    </w:p>
    <w:p w:rsidR="00E72055" w:rsidRDefault="00E72055" w:rsidP="00DC69E9">
      <w:pPr>
        <w:autoSpaceDE w:val="0"/>
        <w:autoSpaceDN w:val="0"/>
        <w:adjustRightInd w:val="0"/>
        <w:spacing w:after="0" w:line="240" w:lineRule="auto"/>
        <w:jc w:val="center"/>
        <w:rPr>
          <w:kern w:val="0"/>
          <w:sz w:val="28"/>
          <w:szCs w:val="28"/>
        </w:rPr>
      </w:pPr>
    </w:p>
    <w:p w:rsidR="005F2C98" w:rsidRDefault="005F2C98" w:rsidP="00DC69E9">
      <w:pPr>
        <w:autoSpaceDE w:val="0"/>
        <w:autoSpaceDN w:val="0"/>
        <w:adjustRightInd w:val="0"/>
        <w:spacing w:after="0" w:line="240" w:lineRule="auto"/>
        <w:jc w:val="center"/>
        <w:rPr>
          <w:kern w:val="0"/>
          <w:sz w:val="28"/>
          <w:szCs w:val="28"/>
        </w:rPr>
      </w:pPr>
    </w:p>
    <w:p w:rsidR="008A7924" w:rsidRDefault="008A7924" w:rsidP="00DC69E9">
      <w:pPr>
        <w:autoSpaceDE w:val="0"/>
        <w:autoSpaceDN w:val="0"/>
        <w:adjustRightInd w:val="0"/>
        <w:spacing w:after="0" w:line="240" w:lineRule="auto"/>
        <w:jc w:val="center"/>
        <w:rPr>
          <w:kern w:val="0"/>
          <w:sz w:val="28"/>
          <w:szCs w:val="28"/>
        </w:rPr>
      </w:pPr>
    </w:p>
    <w:p w:rsidR="008A7924" w:rsidRDefault="008A7924" w:rsidP="00DC69E9">
      <w:pPr>
        <w:autoSpaceDE w:val="0"/>
        <w:autoSpaceDN w:val="0"/>
        <w:adjustRightInd w:val="0"/>
        <w:spacing w:after="0" w:line="240" w:lineRule="auto"/>
        <w:jc w:val="center"/>
        <w:rPr>
          <w:kern w:val="0"/>
          <w:sz w:val="28"/>
          <w:szCs w:val="28"/>
        </w:rPr>
      </w:pPr>
    </w:p>
    <w:p w:rsidR="00EA70C0" w:rsidRPr="0083308B" w:rsidRDefault="002F0985" w:rsidP="00DC69E9">
      <w:pPr>
        <w:autoSpaceDE w:val="0"/>
        <w:autoSpaceDN w:val="0"/>
        <w:adjustRightInd w:val="0"/>
        <w:spacing w:after="0" w:line="240" w:lineRule="auto"/>
        <w:jc w:val="center"/>
        <w:rPr>
          <w:kern w:val="0"/>
          <w:sz w:val="28"/>
          <w:szCs w:val="28"/>
        </w:rPr>
      </w:pPr>
      <w:r w:rsidRPr="0083308B">
        <w:rPr>
          <w:kern w:val="0"/>
          <w:sz w:val="28"/>
          <w:szCs w:val="28"/>
        </w:rPr>
        <w:t>ITO ADOLFO MULLER</w:t>
      </w:r>
    </w:p>
    <w:p w:rsidR="0078561D" w:rsidRPr="0083308B" w:rsidRDefault="00C703D4" w:rsidP="00DC69E9">
      <w:pPr>
        <w:autoSpaceDE w:val="0"/>
        <w:autoSpaceDN w:val="0"/>
        <w:adjustRightInd w:val="0"/>
        <w:spacing w:after="0" w:line="240" w:lineRule="auto"/>
        <w:jc w:val="center"/>
        <w:rPr>
          <w:kern w:val="0"/>
          <w:sz w:val="28"/>
          <w:szCs w:val="28"/>
        </w:rPr>
      </w:pPr>
      <w:r w:rsidRPr="0083308B">
        <w:rPr>
          <w:kern w:val="0"/>
          <w:sz w:val="28"/>
          <w:szCs w:val="28"/>
        </w:rPr>
        <w:t>Prefeit</w:t>
      </w:r>
      <w:r w:rsidR="002F0985" w:rsidRPr="0083308B">
        <w:rPr>
          <w:kern w:val="0"/>
          <w:sz w:val="28"/>
          <w:szCs w:val="28"/>
        </w:rPr>
        <w:t>o</w:t>
      </w:r>
      <w:r w:rsidR="0078561D" w:rsidRPr="0083308B">
        <w:rPr>
          <w:kern w:val="0"/>
          <w:sz w:val="28"/>
          <w:szCs w:val="28"/>
        </w:rPr>
        <w:t xml:space="preserve"> Municipal</w:t>
      </w:r>
      <w:r w:rsidRPr="0083308B">
        <w:rPr>
          <w:kern w:val="0"/>
          <w:sz w:val="28"/>
          <w:szCs w:val="28"/>
        </w:rPr>
        <w:t xml:space="preserve"> </w:t>
      </w:r>
    </w:p>
    <w:p w:rsidR="00EA70C0" w:rsidRPr="007950A8" w:rsidRDefault="00EA70C0" w:rsidP="00DC69E9">
      <w:pPr>
        <w:autoSpaceDE w:val="0"/>
        <w:autoSpaceDN w:val="0"/>
        <w:adjustRightInd w:val="0"/>
        <w:spacing w:after="0" w:line="240" w:lineRule="auto"/>
        <w:jc w:val="center"/>
        <w:rPr>
          <w:color w:val="000000"/>
          <w:kern w:val="0"/>
          <w:sz w:val="28"/>
          <w:szCs w:val="28"/>
        </w:rPr>
      </w:pPr>
    </w:p>
    <w:p w:rsidR="00E72055" w:rsidRDefault="00571308" w:rsidP="00B26593">
      <w:pPr>
        <w:autoSpaceDE w:val="0"/>
        <w:autoSpaceDN w:val="0"/>
        <w:adjustRightInd w:val="0"/>
        <w:spacing w:after="0" w:line="240" w:lineRule="auto"/>
        <w:rPr>
          <w:b/>
          <w:bCs/>
          <w:color w:val="000000"/>
          <w:kern w:val="0"/>
          <w:sz w:val="28"/>
          <w:szCs w:val="28"/>
        </w:rPr>
      </w:pPr>
      <w:r>
        <w:rPr>
          <w:b/>
          <w:bCs/>
          <w:color w:val="000000"/>
          <w:kern w:val="0"/>
          <w:sz w:val="28"/>
          <w:szCs w:val="28"/>
        </w:rPr>
        <w:t xml:space="preserve">       </w:t>
      </w:r>
    </w:p>
    <w:p w:rsidR="006333BA" w:rsidRDefault="006333BA" w:rsidP="00B26593">
      <w:pPr>
        <w:autoSpaceDE w:val="0"/>
        <w:autoSpaceDN w:val="0"/>
        <w:adjustRightInd w:val="0"/>
        <w:spacing w:after="0" w:line="240" w:lineRule="auto"/>
        <w:rPr>
          <w:b/>
          <w:bCs/>
          <w:color w:val="000000"/>
          <w:kern w:val="0"/>
          <w:sz w:val="28"/>
          <w:szCs w:val="28"/>
        </w:rPr>
      </w:pPr>
    </w:p>
    <w:p w:rsidR="006333BA" w:rsidRDefault="006333BA" w:rsidP="00B26593">
      <w:pPr>
        <w:autoSpaceDE w:val="0"/>
        <w:autoSpaceDN w:val="0"/>
        <w:adjustRightInd w:val="0"/>
        <w:spacing w:after="0" w:line="240" w:lineRule="auto"/>
        <w:rPr>
          <w:b/>
          <w:bCs/>
          <w:color w:val="000000"/>
          <w:kern w:val="0"/>
          <w:sz w:val="28"/>
          <w:szCs w:val="28"/>
        </w:rPr>
      </w:pPr>
    </w:p>
    <w:p w:rsidR="003366F0" w:rsidRDefault="003366F0" w:rsidP="00B26593">
      <w:pPr>
        <w:autoSpaceDE w:val="0"/>
        <w:autoSpaceDN w:val="0"/>
        <w:adjustRightInd w:val="0"/>
        <w:spacing w:after="0" w:line="240" w:lineRule="auto"/>
        <w:rPr>
          <w:b/>
          <w:bCs/>
          <w:color w:val="000000"/>
          <w:kern w:val="0"/>
          <w:sz w:val="28"/>
          <w:szCs w:val="28"/>
        </w:rPr>
      </w:pPr>
    </w:p>
    <w:p w:rsidR="003366F0" w:rsidRDefault="003366F0" w:rsidP="00B26593">
      <w:pPr>
        <w:autoSpaceDE w:val="0"/>
        <w:autoSpaceDN w:val="0"/>
        <w:adjustRightInd w:val="0"/>
        <w:spacing w:after="0" w:line="240" w:lineRule="auto"/>
        <w:rPr>
          <w:b/>
          <w:bCs/>
          <w:color w:val="000000"/>
          <w:kern w:val="0"/>
          <w:sz w:val="28"/>
          <w:szCs w:val="28"/>
        </w:rPr>
      </w:pPr>
    </w:p>
    <w:p w:rsidR="003366F0" w:rsidRDefault="003366F0" w:rsidP="00B26593">
      <w:pPr>
        <w:autoSpaceDE w:val="0"/>
        <w:autoSpaceDN w:val="0"/>
        <w:adjustRightInd w:val="0"/>
        <w:spacing w:after="0" w:line="240" w:lineRule="auto"/>
        <w:rPr>
          <w:b/>
          <w:bCs/>
          <w:color w:val="000000"/>
          <w:kern w:val="0"/>
          <w:sz w:val="28"/>
          <w:szCs w:val="28"/>
        </w:rPr>
      </w:pPr>
    </w:p>
    <w:p w:rsidR="003366F0" w:rsidRDefault="003366F0" w:rsidP="00B26593">
      <w:pPr>
        <w:autoSpaceDE w:val="0"/>
        <w:autoSpaceDN w:val="0"/>
        <w:adjustRightInd w:val="0"/>
        <w:spacing w:after="0" w:line="240" w:lineRule="auto"/>
        <w:rPr>
          <w:b/>
          <w:bCs/>
          <w:color w:val="000000"/>
          <w:kern w:val="0"/>
          <w:sz w:val="28"/>
          <w:szCs w:val="28"/>
        </w:rPr>
      </w:pPr>
    </w:p>
    <w:p w:rsidR="003366F0" w:rsidRDefault="003366F0" w:rsidP="00B26593">
      <w:pPr>
        <w:autoSpaceDE w:val="0"/>
        <w:autoSpaceDN w:val="0"/>
        <w:adjustRightInd w:val="0"/>
        <w:spacing w:after="0" w:line="240" w:lineRule="auto"/>
        <w:rPr>
          <w:b/>
          <w:bCs/>
          <w:color w:val="000000"/>
          <w:kern w:val="0"/>
          <w:sz w:val="28"/>
          <w:szCs w:val="28"/>
        </w:rPr>
      </w:pPr>
    </w:p>
    <w:p w:rsidR="003366F0" w:rsidRDefault="003366F0" w:rsidP="00B26593">
      <w:pPr>
        <w:autoSpaceDE w:val="0"/>
        <w:autoSpaceDN w:val="0"/>
        <w:adjustRightInd w:val="0"/>
        <w:spacing w:after="0" w:line="240" w:lineRule="auto"/>
        <w:rPr>
          <w:b/>
          <w:bCs/>
          <w:color w:val="000000"/>
          <w:kern w:val="0"/>
          <w:sz w:val="28"/>
          <w:szCs w:val="28"/>
        </w:rPr>
      </w:pPr>
    </w:p>
    <w:p w:rsidR="003366F0" w:rsidRDefault="003366F0" w:rsidP="00B26593">
      <w:pPr>
        <w:autoSpaceDE w:val="0"/>
        <w:autoSpaceDN w:val="0"/>
        <w:adjustRightInd w:val="0"/>
        <w:spacing w:after="0" w:line="240" w:lineRule="auto"/>
        <w:rPr>
          <w:b/>
          <w:bCs/>
          <w:color w:val="000000"/>
          <w:kern w:val="0"/>
          <w:sz w:val="28"/>
          <w:szCs w:val="28"/>
        </w:rPr>
      </w:pPr>
    </w:p>
    <w:p w:rsidR="003366F0" w:rsidRDefault="003366F0" w:rsidP="00B26593">
      <w:pPr>
        <w:autoSpaceDE w:val="0"/>
        <w:autoSpaceDN w:val="0"/>
        <w:adjustRightInd w:val="0"/>
        <w:spacing w:after="0" w:line="240" w:lineRule="auto"/>
        <w:rPr>
          <w:b/>
          <w:bCs/>
          <w:color w:val="000000"/>
          <w:kern w:val="0"/>
          <w:sz w:val="28"/>
          <w:szCs w:val="28"/>
        </w:rPr>
      </w:pPr>
    </w:p>
    <w:p w:rsidR="003366F0" w:rsidRDefault="003366F0" w:rsidP="00B26593">
      <w:pPr>
        <w:autoSpaceDE w:val="0"/>
        <w:autoSpaceDN w:val="0"/>
        <w:adjustRightInd w:val="0"/>
        <w:spacing w:after="0" w:line="240" w:lineRule="auto"/>
        <w:rPr>
          <w:b/>
          <w:bCs/>
          <w:color w:val="000000"/>
          <w:kern w:val="0"/>
          <w:sz w:val="28"/>
          <w:szCs w:val="28"/>
        </w:rPr>
      </w:pPr>
    </w:p>
    <w:p w:rsidR="003366F0" w:rsidRDefault="003366F0" w:rsidP="00B26593">
      <w:pPr>
        <w:autoSpaceDE w:val="0"/>
        <w:autoSpaceDN w:val="0"/>
        <w:adjustRightInd w:val="0"/>
        <w:spacing w:after="0" w:line="240" w:lineRule="auto"/>
        <w:rPr>
          <w:b/>
          <w:bCs/>
          <w:color w:val="000000"/>
          <w:kern w:val="0"/>
          <w:sz w:val="28"/>
          <w:szCs w:val="28"/>
        </w:rPr>
      </w:pPr>
    </w:p>
    <w:p w:rsidR="003366F0" w:rsidRDefault="003366F0" w:rsidP="00B26593">
      <w:pPr>
        <w:autoSpaceDE w:val="0"/>
        <w:autoSpaceDN w:val="0"/>
        <w:adjustRightInd w:val="0"/>
        <w:spacing w:after="0" w:line="240" w:lineRule="auto"/>
        <w:rPr>
          <w:b/>
          <w:bCs/>
          <w:color w:val="000000"/>
          <w:kern w:val="0"/>
          <w:sz w:val="28"/>
          <w:szCs w:val="28"/>
        </w:rPr>
      </w:pPr>
    </w:p>
    <w:p w:rsidR="003366F0" w:rsidRDefault="003366F0" w:rsidP="00B26593">
      <w:pPr>
        <w:autoSpaceDE w:val="0"/>
        <w:autoSpaceDN w:val="0"/>
        <w:adjustRightInd w:val="0"/>
        <w:spacing w:after="0" w:line="240" w:lineRule="auto"/>
        <w:rPr>
          <w:b/>
          <w:bCs/>
          <w:color w:val="000000"/>
          <w:kern w:val="0"/>
          <w:sz w:val="28"/>
          <w:szCs w:val="28"/>
        </w:rPr>
      </w:pPr>
    </w:p>
    <w:p w:rsidR="003366F0" w:rsidRDefault="003366F0" w:rsidP="00B26593">
      <w:pPr>
        <w:autoSpaceDE w:val="0"/>
        <w:autoSpaceDN w:val="0"/>
        <w:adjustRightInd w:val="0"/>
        <w:spacing w:after="0" w:line="240" w:lineRule="auto"/>
        <w:rPr>
          <w:b/>
          <w:bCs/>
          <w:color w:val="000000"/>
          <w:kern w:val="0"/>
          <w:sz w:val="28"/>
          <w:szCs w:val="28"/>
        </w:rPr>
      </w:pPr>
    </w:p>
    <w:p w:rsidR="003366F0" w:rsidRDefault="003366F0" w:rsidP="00B26593">
      <w:pPr>
        <w:autoSpaceDE w:val="0"/>
        <w:autoSpaceDN w:val="0"/>
        <w:adjustRightInd w:val="0"/>
        <w:spacing w:after="0" w:line="240" w:lineRule="auto"/>
        <w:rPr>
          <w:b/>
          <w:bCs/>
          <w:color w:val="000000"/>
          <w:kern w:val="0"/>
          <w:sz w:val="28"/>
          <w:szCs w:val="28"/>
        </w:rPr>
      </w:pPr>
    </w:p>
    <w:p w:rsidR="003366F0" w:rsidRDefault="003366F0" w:rsidP="00B26593">
      <w:pPr>
        <w:autoSpaceDE w:val="0"/>
        <w:autoSpaceDN w:val="0"/>
        <w:adjustRightInd w:val="0"/>
        <w:spacing w:after="0" w:line="240" w:lineRule="auto"/>
        <w:rPr>
          <w:b/>
          <w:bCs/>
          <w:color w:val="000000"/>
          <w:kern w:val="0"/>
          <w:sz w:val="28"/>
          <w:szCs w:val="28"/>
        </w:rPr>
      </w:pPr>
    </w:p>
    <w:p w:rsidR="003366F0" w:rsidRDefault="003366F0" w:rsidP="00B26593">
      <w:pPr>
        <w:autoSpaceDE w:val="0"/>
        <w:autoSpaceDN w:val="0"/>
        <w:adjustRightInd w:val="0"/>
        <w:spacing w:after="0" w:line="240" w:lineRule="auto"/>
        <w:rPr>
          <w:b/>
          <w:bCs/>
          <w:color w:val="000000"/>
          <w:kern w:val="0"/>
          <w:sz w:val="28"/>
          <w:szCs w:val="28"/>
        </w:rPr>
      </w:pPr>
    </w:p>
    <w:p w:rsidR="003366F0" w:rsidRDefault="003366F0" w:rsidP="00B26593">
      <w:pPr>
        <w:autoSpaceDE w:val="0"/>
        <w:autoSpaceDN w:val="0"/>
        <w:adjustRightInd w:val="0"/>
        <w:spacing w:after="0" w:line="240" w:lineRule="auto"/>
        <w:rPr>
          <w:b/>
          <w:bCs/>
          <w:color w:val="000000"/>
          <w:kern w:val="0"/>
          <w:sz w:val="28"/>
          <w:szCs w:val="28"/>
        </w:rPr>
      </w:pPr>
    </w:p>
    <w:p w:rsidR="003366F0" w:rsidRDefault="003366F0" w:rsidP="00B26593">
      <w:pPr>
        <w:autoSpaceDE w:val="0"/>
        <w:autoSpaceDN w:val="0"/>
        <w:adjustRightInd w:val="0"/>
        <w:spacing w:after="0" w:line="240" w:lineRule="auto"/>
        <w:rPr>
          <w:b/>
          <w:bCs/>
          <w:color w:val="000000"/>
          <w:kern w:val="0"/>
          <w:sz w:val="28"/>
          <w:szCs w:val="28"/>
        </w:rPr>
      </w:pPr>
    </w:p>
    <w:p w:rsidR="00A126E2" w:rsidRDefault="00A126E2" w:rsidP="00B26593">
      <w:pPr>
        <w:autoSpaceDE w:val="0"/>
        <w:autoSpaceDN w:val="0"/>
        <w:adjustRightInd w:val="0"/>
        <w:spacing w:after="0" w:line="240" w:lineRule="auto"/>
        <w:rPr>
          <w:b/>
          <w:bCs/>
          <w:color w:val="000000"/>
          <w:kern w:val="0"/>
          <w:sz w:val="28"/>
          <w:szCs w:val="28"/>
        </w:rPr>
      </w:pPr>
    </w:p>
    <w:p w:rsidR="00EA70C0" w:rsidRPr="00571308" w:rsidRDefault="00EA70C0" w:rsidP="00B26593">
      <w:pPr>
        <w:autoSpaceDE w:val="0"/>
        <w:autoSpaceDN w:val="0"/>
        <w:adjustRightInd w:val="0"/>
        <w:spacing w:after="0" w:line="240" w:lineRule="auto"/>
        <w:jc w:val="center"/>
        <w:rPr>
          <w:b/>
          <w:bCs/>
          <w:color w:val="000000"/>
          <w:kern w:val="0"/>
          <w:sz w:val="28"/>
          <w:szCs w:val="28"/>
          <w:u w:val="single"/>
        </w:rPr>
      </w:pPr>
      <w:r w:rsidRPr="00571308">
        <w:rPr>
          <w:b/>
          <w:bCs/>
          <w:color w:val="000000"/>
          <w:kern w:val="0"/>
          <w:sz w:val="28"/>
          <w:szCs w:val="28"/>
          <w:u w:val="single"/>
        </w:rPr>
        <w:t>ANEXO I</w:t>
      </w:r>
    </w:p>
    <w:p w:rsidR="007C097A" w:rsidRPr="007950A8" w:rsidRDefault="007C097A" w:rsidP="00C76B61">
      <w:pPr>
        <w:autoSpaceDE w:val="0"/>
        <w:autoSpaceDN w:val="0"/>
        <w:adjustRightInd w:val="0"/>
        <w:spacing w:after="0" w:line="240" w:lineRule="auto"/>
        <w:ind w:left="3540"/>
        <w:rPr>
          <w:b/>
          <w:bCs/>
          <w:color w:val="000000"/>
          <w:kern w:val="0"/>
          <w:sz w:val="28"/>
          <w:szCs w:val="28"/>
        </w:rPr>
      </w:pPr>
    </w:p>
    <w:p w:rsidR="00EA70C0" w:rsidRPr="007950A8" w:rsidRDefault="00EA70C0" w:rsidP="00E72055">
      <w:pPr>
        <w:autoSpaceDE w:val="0"/>
        <w:autoSpaceDN w:val="0"/>
        <w:adjustRightInd w:val="0"/>
        <w:spacing w:after="0" w:line="240" w:lineRule="auto"/>
        <w:jc w:val="center"/>
        <w:rPr>
          <w:b/>
          <w:bCs/>
          <w:color w:val="000000"/>
          <w:kern w:val="0"/>
          <w:sz w:val="28"/>
          <w:szCs w:val="28"/>
        </w:rPr>
      </w:pPr>
      <w:r w:rsidRPr="007950A8">
        <w:rPr>
          <w:b/>
          <w:bCs/>
          <w:color w:val="000000"/>
          <w:kern w:val="0"/>
          <w:sz w:val="28"/>
          <w:szCs w:val="28"/>
        </w:rPr>
        <w:t>MINUTA</w:t>
      </w:r>
    </w:p>
    <w:p w:rsidR="00265124" w:rsidRDefault="00265124" w:rsidP="00E72055">
      <w:pPr>
        <w:autoSpaceDE w:val="0"/>
        <w:autoSpaceDN w:val="0"/>
        <w:adjustRightInd w:val="0"/>
        <w:spacing w:after="0" w:line="240" w:lineRule="auto"/>
        <w:jc w:val="center"/>
        <w:rPr>
          <w:b/>
          <w:bCs/>
          <w:color w:val="000000"/>
          <w:kern w:val="0"/>
          <w:sz w:val="28"/>
          <w:szCs w:val="28"/>
        </w:rPr>
      </w:pPr>
    </w:p>
    <w:p w:rsidR="00EA70C0" w:rsidRPr="007950A8" w:rsidRDefault="00EA70C0" w:rsidP="00E72055">
      <w:pPr>
        <w:autoSpaceDE w:val="0"/>
        <w:autoSpaceDN w:val="0"/>
        <w:adjustRightInd w:val="0"/>
        <w:spacing w:after="0" w:line="240" w:lineRule="auto"/>
        <w:jc w:val="center"/>
        <w:rPr>
          <w:b/>
          <w:bCs/>
          <w:color w:val="000000"/>
          <w:kern w:val="0"/>
          <w:sz w:val="28"/>
          <w:szCs w:val="28"/>
        </w:rPr>
      </w:pPr>
      <w:r w:rsidRPr="007950A8">
        <w:rPr>
          <w:b/>
          <w:bCs/>
          <w:color w:val="000000"/>
          <w:kern w:val="0"/>
          <w:sz w:val="28"/>
          <w:szCs w:val="28"/>
        </w:rPr>
        <w:t>CONTRATO ADMINISTRATIVO PARA FORNECIMENTO DE MEDICAMENTOS</w:t>
      </w:r>
      <w:r w:rsidR="008A7924">
        <w:rPr>
          <w:b/>
          <w:bCs/>
          <w:color w:val="000000"/>
          <w:kern w:val="0"/>
          <w:sz w:val="28"/>
          <w:szCs w:val="28"/>
        </w:rPr>
        <w:t xml:space="preserve"> E MATERIAIS DE USO AMBULATORIAL</w:t>
      </w:r>
    </w:p>
    <w:p w:rsidR="00EA70C0" w:rsidRPr="007950A8" w:rsidRDefault="00EA70C0" w:rsidP="00E72055">
      <w:pPr>
        <w:autoSpaceDE w:val="0"/>
        <w:autoSpaceDN w:val="0"/>
        <w:adjustRightInd w:val="0"/>
        <w:spacing w:after="0" w:line="240" w:lineRule="auto"/>
        <w:jc w:val="center"/>
        <w:rPr>
          <w:b/>
          <w:bCs/>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Contratante: MUNICÍPIO DE </w:t>
      </w:r>
      <w:r w:rsidR="00804F0A" w:rsidRPr="007950A8">
        <w:rPr>
          <w:b/>
          <w:bCs/>
          <w:color w:val="000000"/>
          <w:kern w:val="0"/>
          <w:sz w:val="28"/>
          <w:szCs w:val="28"/>
        </w:rPr>
        <w:t>ÁUREA</w:t>
      </w:r>
      <w:r w:rsidRPr="007950A8">
        <w:rPr>
          <w:color w:val="000000"/>
          <w:kern w:val="0"/>
          <w:sz w:val="28"/>
          <w:szCs w:val="28"/>
        </w:rPr>
        <w:t>, pessoa jurídica de direito público inscrito no CNPJ nº</w:t>
      </w:r>
      <w:r w:rsidR="00696D18" w:rsidRPr="007950A8">
        <w:rPr>
          <w:color w:val="000000"/>
          <w:kern w:val="0"/>
          <w:sz w:val="28"/>
          <w:szCs w:val="28"/>
        </w:rPr>
        <w:t xml:space="preserve"> 92.453.802</w:t>
      </w:r>
      <w:r w:rsidRPr="007950A8">
        <w:rPr>
          <w:color w:val="000000"/>
          <w:kern w:val="0"/>
          <w:sz w:val="28"/>
          <w:szCs w:val="28"/>
        </w:rPr>
        <w:t>/0001-</w:t>
      </w:r>
      <w:r w:rsidR="00696D18" w:rsidRPr="007950A8">
        <w:rPr>
          <w:color w:val="000000"/>
          <w:kern w:val="0"/>
          <w:sz w:val="28"/>
          <w:szCs w:val="28"/>
        </w:rPr>
        <w:t>75</w:t>
      </w:r>
      <w:r w:rsidRPr="007950A8">
        <w:rPr>
          <w:color w:val="000000"/>
          <w:kern w:val="0"/>
          <w:sz w:val="28"/>
          <w:szCs w:val="28"/>
        </w:rPr>
        <w:t xml:space="preserve">, estabelecido na </w:t>
      </w:r>
      <w:r w:rsidR="00696D18" w:rsidRPr="007950A8">
        <w:rPr>
          <w:color w:val="000000"/>
          <w:kern w:val="0"/>
          <w:sz w:val="28"/>
          <w:szCs w:val="28"/>
        </w:rPr>
        <w:t>Praça João Paulo II, 33,</w:t>
      </w:r>
      <w:r w:rsidRPr="007950A8">
        <w:rPr>
          <w:color w:val="000000"/>
          <w:kern w:val="0"/>
          <w:sz w:val="28"/>
          <w:szCs w:val="28"/>
        </w:rPr>
        <w:t xml:space="preserve"> neste município de </w:t>
      </w:r>
      <w:r w:rsidR="00804F0A" w:rsidRPr="007950A8">
        <w:rPr>
          <w:color w:val="000000"/>
          <w:kern w:val="0"/>
          <w:sz w:val="28"/>
          <w:szCs w:val="28"/>
        </w:rPr>
        <w:t>Áurea</w:t>
      </w:r>
      <w:r w:rsidRPr="007950A8">
        <w:rPr>
          <w:color w:val="000000"/>
          <w:kern w:val="0"/>
          <w:sz w:val="28"/>
          <w:szCs w:val="28"/>
        </w:rPr>
        <w:t>, neste ato representado pelo seu Prefeito Municipal.</w:t>
      </w:r>
    </w:p>
    <w:p w:rsidR="00EA70C0" w:rsidRPr="007950A8" w:rsidRDefault="00EA70C0"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Contratado</w:t>
      </w:r>
      <w:r w:rsidR="00AB2AF1">
        <w:rPr>
          <w:b/>
          <w:bCs/>
          <w:color w:val="000000"/>
          <w:kern w:val="0"/>
          <w:sz w:val="28"/>
          <w:szCs w:val="28"/>
        </w:rPr>
        <w:t>: _____________________________</w:t>
      </w:r>
      <w:r w:rsidR="00AB2AF1" w:rsidRPr="00AB2AF1">
        <w:rPr>
          <w:bCs/>
          <w:color w:val="000000"/>
          <w:kern w:val="0"/>
          <w:sz w:val="28"/>
          <w:szCs w:val="28"/>
        </w:rPr>
        <w:t>,</w:t>
      </w:r>
      <w:r w:rsidRPr="007950A8">
        <w:rPr>
          <w:b/>
          <w:bCs/>
          <w:color w:val="000000"/>
          <w:kern w:val="0"/>
          <w:sz w:val="28"/>
          <w:szCs w:val="28"/>
        </w:rPr>
        <w:t xml:space="preserve"> </w:t>
      </w:r>
      <w:r w:rsidRPr="007950A8">
        <w:rPr>
          <w:color w:val="000000"/>
          <w:kern w:val="0"/>
          <w:sz w:val="28"/>
          <w:szCs w:val="28"/>
        </w:rPr>
        <w:t>neste ato por seu representante legal, firmam o presente contrato mediante as seguintes cláusulas e condições:</w:t>
      </w:r>
    </w:p>
    <w:p w:rsidR="00EA70C0" w:rsidRPr="007950A8" w:rsidRDefault="00EA70C0" w:rsidP="00EA70C0">
      <w:pPr>
        <w:autoSpaceDE w:val="0"/>
        <w:autoSpaceDN w:val="0"/>
        <w:adjustRightInd w:val="0"/>
        <w:spacing w:after="0" w:line="240" w:lineRule="auto"/>
        <w:jc w:val="both"/>
        <w:rPr>
          <w:b/>
          <w:bCs/>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Cláusula Primeira: </w:t>
      </w:r>
      <w:r w:rsidRPr="007950A8">
        <w:rPr>
          <w:color w:val="000000"/>
          <w:kern w:val="0"/>
          <w:sz w:val="28"/>
          <w:szCs w:val="28"/>
        </w:rPr>
        <w:t>O presente contrato regula-se por suas cláusulas, pelo edital ao qual se vincula, pelas disposições do edital ao qual se vincula, aplicando-se supletivamente as disposições legai</w:t>
      </w:r>
      <w:r w:rsidR="00F42A9F" w:rsidRPr="007950A8">
        <w:rPr>
          <w:color w:val="000000"/>
          <w:kern w:val="0"/>
          <w:sz w:val="28"/>
          <w:szCs w:val="28"/>
        </w:rPr>
        <w:t>s</w:t>
      </w:r>
      <w:r w:rsidRPr="007950A8">
        <w:rPr>
          <w:color w:val="000000"/>
          <w:kern w:val="0"/>
          <w:sz w:val="28"/>
          <w:szCs w:val="28"/>
        </w:rPr>
        <w:t xml:space="preserve"> aplicáveis.</w:t>
      </w:r>
    </w:p>
    <w:p w:rsidR="00EA70C0" w:rsidRPr="007950A8" w:rsidRDefault="00EA70C0" w:rsidP="00EA70C0">
      <w:pPr>
        <w:autoSpaceDE w:val="0"/>
        <w:autoSpaceDN w:val="0"/>
        <w:adjustRightInd w:val="0"/>
        <w:spacing w:after="0" w:line="240" w:lineRule="auto"/>
        <w:jc w:val="both"/>
        <w:rPr>
          <w:b/>
          <w:bCs/>
          <w:color w:val="000000"/>
          <w:kern w:val="0"/>
          <w:sz w:val="28"/>
          <w:szCs w:val="28"/>
        </w:rPr>
      </w:pPr>
    </w:p>
    <w:p w:rsidR="00EA70C0" w:rsidRPr="007950A8" w:rsidRDefault="00EA70C0" w:rsidP="00EA70C0">
      <w:pPr>
        <w:autoSpaceDE w:val="0"/>
        <w:autoSpaceDN w:val="0"/>
        <w:adjustRightInd w:val="0"/>
        <w:spacing w:after="0" w:line="240" w:lineRule="auto"/>
        <w:jc w:val="both"/>
        <w:rPr>
          <w:kern w:val="0"/>
          <w:sz w:val="28"/>
          <w:szCs w:val="28"/>
        </w:rPr>
      </w:pPr>
      <w:r w:rsidRPr="007950A8">
        <w:rPr>
          <w:b/>
          <w:bCs/>
          <w:kern w:val="0"/>
          <w:sz w:val="28"/>
          <w:szCs w:val="28"/>
        </w:rPr>
        <w:t xml:space="preserve">Cláusula Segunda: </w:t>
      </w:r>
      <w:r w:rsidRPr="007950A8">
        <w:rPr>
          <w:kern w:val="0"/>
          <w:sz w:val="28"/>
          <w:szCs w:val="28"/>
        </w:rPr>
        <w:t>Constitui objeto do presente contrato a aquis</w:t>
      </w:r>
      <w:r w:rsidR="003869F8" w:rsidRPr="007950A8">
        <w:rPr>
          <w:kern w:val="0"/>
          <w:sz w:val="28"/>
          <w:szCs w:val="28"/>
        </w:rPr>
        <w:t>ição dos seguintes medicamentos</w:t>
      </w:r>
      <w:r w:rsidRPr="007950A8">
        <w:rPr>
          <w:kern w:val="0"/>
          <w:sz w:val="28"/>
          <w:szCs w:val="28"/>
        </w:rPr>
        <w:t xml:space="preserve">, </w:t>
      </w:r>
      <w:r w:rsidR="00696D18" w:rsidRPr="007950A8">
        <w:rPr>
          <w:kern w:val="0"/>
          <w:sz w:val="28"/>
          <w:szCs w:val="28"/>
        </w:rPr>
        <w:t xml:space="preserve">conforme Tomada de Preços nº </w:t>
      </w:r>
      <w:r w:rsidR="00464C73">
        <w:rPr>
          <w:kern w:val="0"/>
          <w:sz w:val="28"/>
          <w:szCs w:val="28"/>
        </w:rPr>
        <w:t>0</w:t>
      </w:r>
      <w:r w:rsidR="006333BA">
        <w:rPr>
          <w:kern w:val="0"/>
          <w:sz w:val="28"/>
          <w:szCs w:val="28"/>
        </w:rPr>
        <w:t>8</w:t>
      </w:r>
      <w:r w:rsidRPr="007950A8">
        <w:rPr>
          <w:kern w:val="0"/>
          <w:sz w:val="28"/>
          <w:szCs w:val="28"/>
        </w:rPr>
        <w:t>/</w:t>
      </w:r>
      <w:r w:rsidR="00804F0A" w:rsidRPr="007950A8">
        <w:rPr>
          <w:kern w:val="0"/>
          <w:sz w:val="28"/>
          <w:szCs w:val="28"/>
        </w:rPr>
        <w:t>201</w:t>
      </w:r>
      <w:r w:rsidR="00464C73">
        <w:rPr>
          <w:kern w:val="0"/>
          <w:sz w:val="28"/>
          <w:szCs w:val="28"/>
        </w:rPr>
        <w:t>6</w:t>
      </w:r>
      <w:r w:rsidRPr="007950A8">
        <w:rPr>
          <w:kern w:val="0"/>
          <w:sz w:val="28"/>
          <w:szCs w:val="28"/>
        </w:rPr>
        <w:t>.</w:t>
      </w:r>
    </w:p>
    <w:p w:rsidR="00F84FE7" w:rsidRPr="007950A8" w:rsidRDefault="00F84FE7" w:rsidP="00F84FE7">
      <w:pPr>
        <w:pStyle w:val="SemEspaamento1"/>
        <w:spacing w:after="0" w:line="240" w:lineRule="auto"/>
        <w:jc w:val="both"/>
        <w:rPr>
          <w:rFonts w:ascii="Arial" w:hAnsi="Arial" w:cs="Arial"/>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259"/>
        <w:gridCol w:w="1134"/>
        <w:gridCol w:w="1946"/>
        <w:gridCol w:w="1259"/>
        <w:gridCol w:w="1631"/>
        <w:gridCol w:w="1559"/>
      </w:tblGrid>
      <w:tr w:rsidR="00F84FE7" w:rsidRPr="007950A8" w:rsidTr="0083308B">
        <w:tc>
          <w:tcPr>
            <w:tcW w:w="959" w:type="dxa"/>
          </w:tcPr>
          <w:p w:rsidR="00F84FE7" w:rsidRPr="007950A8" w:rsidRDefault="00F84FE7" w:rsidP="0011011A">
            <w:pPr>
              <w:pStyle w:val="SemEspaamento1"/>
              <w:spacing w:after="0" w:line="240" w:lineRule="auto"/>
              <w:jc w:val="both"/>
              <w:rPr>
                <w:rFonts w:ascii="Arial" w:hAnsi="Arial" w:cs="Arial"/>
                <w:b/>
                <w:bCs/>
                <w:sz w:val="28"/>
                <w:szCs w:val="28"/>
              </w:rPr>
            </w:pPr>
            <w:r w:rsidRPr="007950A8">
              <w:rPr>
                <w:rFonts w:ascii="Arial" w:hAnsi="Arial" w:cs="Arial"/>
                <w:b/>
                <w:bCs/>
                <w:sz w:val="28"/>
                <w:szCs w:val="28"/>
              </w:rPr>
              <w:t>ITEM</w:t>
            </w:r>
          </w:p>
        </w:tc>
        <w:tc>
          <w:tcPr>
            <w:tcW w:w="1259" w:type="dxa"/>
          </w:tcPr>
          <w:p w:rsidR="00F84FE7" w:rsidRPr="007950A8" w:rsidRDefault="00F84FE7" w:rsidP="0011011A">
            <w:pPr>
              <w:pStyle w:val="SemEspaamento1"/>
              <w:spacing w:after="0" w:line="240" w:lineRule="auto"/>
              <w:jc w:val="both"/>
              <w:rPr>
                <w:rFonts w:ascii="Arial" w:hAnsi="Arial" w:cs="Arial"/>
                <w:b/>
                <w:bCs/>
                <w:sz w:val="28"/>
                <w:szCs w:val="28"/>
              </w:rPr>
            </w:pPr>
            <w:r w:rsidRPr="007950A8">
              <w:rPr>
                <w:rFonts w:ascii="Arial" w:hAnsi="Arial" w:cs="Arial"/>
                <w:b/>
                <w:bCs/>
                <w:sz w:val="28"/>
                <w:szCs w:val="28"/>
              </w:rPr>
              <w:t>QUANT.</w:t>
            </w:r>
          </w:p>
        </w:tc>
        <w:tc>
          <w:tcPr>
            <w:tcW w:w="1134" w:type="dxa"/>
          </w:tcPr>
          <w:p w:rsidR="00F84FE7" w:rsidRPr="007950A8" w:rsidRDefault="00F84FE7" w:rsidP="0011011A">
            <w:pPr>
              <w:pStyle w:val="SemEspaamento1"/>
              <w:spacing w:after="0" w:line="240" w:lineRule="auto"/>
              <w:jc w:val="both"/>
              <w:rPr>
                <w:rFonts w:ascii="Arial" w:hAnsi="Arial" w:cs="Arial"/>
                <w:b/>
                <w:bCs/>
                <w:sz w:val="28"/>
                <w:szCs w:val="28"/>
              </w:rPr>
            </w:pPr>
            <w:r w:rsidRPr="007950A8">
              <w:rPr>
                <w:rFonts w:ascii="Arial" w:hAnsi="Arial" w:cs="Arial"/>
                <w:b/>
                <w:bCs/>
                <w:sz w:val="28"/>
                <w:szCs w:val="28"/>
              </w:rPr>
              <w:t>UNID.</w:t>
            </w:r>
          </w:p>
        </w:tc>
        <w:tc>
          <w:tcPr>
            <w:tcW w:w="1946" w:type="dxa"/>
          </w:tcPr>
          <w:p w:rsidR="00F84FE7" w:rsidRPr="007950A8" w:rsidRDefault="00F84FE7" w:rsidP="0011011A">
            <w:pPr>
              <w:pStyle w:val="SemEspaamento1"/>
              <w:spacing w:after="0" w:line="240" w:lineRule="auto"/>
              <w:jc w:val="both"/>
              <w:rPr>
                <w:rFonts w:ascii="Arial" w:hAnsi="Arial" w:cs="Arial"/>
                <w:b/>
                <w:bCs/>
                <w:sz w:val="28"/>
                <w:szCs w:val="28"/>
              </w:rPr>
            </w:pPr>
            <w:r w:rsidRPr="007950A8">
              <w:rPr>
                <w:rFonts w:ascii="Arial" w:hAnsi="Arial" w:cs="Arial"/>
                <w:b/>
                <w:bCs/>
                <w:sz w:val="28"/>
                <w:szCs w:val="28"/>
              </w:rPr>
              <w:t>DESCRIÇÃO</w:t>
            </w:r>
          </w:p>
        </w:tc>
        <w:tc>
          <w:tcPr>
            <w:tcW w:w="1259" w:type="dxa"/>
          </w:tcPr>
          <w:p w:rsidR="00F84FE7" w:rsidRPr="007950A8" w:rsidRDefault="00F84FE7" w:rsidP="0011011A">
            <w:pPr>
              <w:pStyle w:val="SemEspaamento1"/>
              <w:spacing w:after="0" w:line="240" w:lineRule="auto"/>
              <w:jc w:val="both"/>
              <w:rPr>
                <w:rFonts w:ascii="Arial" w:hAnsi="Arial" w:cs="Arial"/>
                <w:b/>
                <w:bCs/>
                <w:sz w:val="28"/>
                <w:szCs w:val="28"/>
              </w:rPr>
            </w:pPr>
            <w:r w:rsidRPr="007950A8">
              <w:rPr>
                <w:rFonts w:ascii="Arial" w:hAnsi="Arial" w:cs="Arial"/>
                <w:b/>
                <w:bCs/>
                <w:sz w:val="28"/>
                <w:szCs w:val="28"/>
              </w:rPr>
              <w:t>MARCA</w:t>
            </w:r>
          </w:p>
        </w:tc>
        <w:tc>
          <w:tcPr>
            <w:tcW w:w="1631" w:type="dxa"/>
          </w:tcPr>
          <w:p w:rsidR="00F84FE7" w:rsidRPr="007950A8" w:rsidRDefault="00F84FE7" w:rsidP="0011011A">
            <w:pPr>
              <w:pStyle w:val="SemEspaamento1"/>
              <w:spacing w:after="0" w:line="240" w:lineRule="auto"/>
              <w:jc w:val="both"/>
              <w:rPr>
                <w:rFonts w:ascii="Arial" w:hAnsi="Arial" w:cs="Arial"/>
                <w:b/>
                <w:bCs/>
                <w:sz w:val="28"/>
                <w:szCs w:val="28"/>
              </w:rPr>
            </w:pPr>
            <w:r w:rsidRPr="007950A8">
              <w:rPr>
                <w:rFonts w:ascii="Arial" w:hAnsi="Arial" w:cs="Arial"/>
                <w:b/>
                <w:bCs/>
                <w:sz w:val="28"/>
                <w:szCs w:val="28"/>
              </w:rPr>
              <w:t>R$ UNIT.</w:t>
            </w:r>
          </w:p>
        </w:tc>
        <w:tc>
          <w:tcPr>
            <w:tcW w:w="1559" w:type="dxa"/>
          </w:tcPr>
          <w:p w:rsidR="00F84FE7" w:rsidRPr="007950A8" w:rsidRDefault="00F84FE7" w:rsidP="0011011A">
            <w:pPr>
              <w:pStyle w:val="SemEspaamento1"/>
              <w:spacing w:after="0" w:line="240" w:lineRule="auto"/>
              <w:jc w:val="both"/>
              <w:rPr>
                <w:rFonts w:ascii="Arial" w:hAnsi="Arial" w:cs="Arial"/>
                <w:b/>
                <w:bCs/>
                <w:sz w:val="28"/>
                <w:szCs w:val="28"/>
              </w:rPr>
            </w:pPr>
            <w:r w:rsidRPr="007950A8">
              <w:rPr>
                <w:rFonts w:ascii="Arial" w:hAnsi="Arial" w:cs="Arial"/>
                <w:b/>
                <w:bCs/>
                <w:sz w:val="28"/>
                <w:szCs w:val="28"/>
              </w:rPr>
              <w:t>R$ TOTAL</w:t>
            </w:r>
          </w:p>
        </w:tc>
      </w:tr>
      <w:tr w:rsidR="00F84FE7" w:rsidRPr="007950A8" w:rsidTr="0083308B">
        <w:tc>
          <w:tcPr>
            <w:tcW w:w="959"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259"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134"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946"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259"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631"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559" w:type="dxa"/>
          </w:tcPr>
          <w:p w:rsidR="00F84FE7" w:rsidRPr="007950A8" w:rsidRDefault="00F84FE7" w:rsidP="0011011A">
            <w:pPr>
              <w:pStyle w:val="SemEspaamento1"/>
              <w:spacing w:after="0" w:line="240" w:lineRule="auto"/>
              <w:jc w:val="both"/>
              <w:rPr>
                <w:rFonts w:ascii="Arial" w:hAnsi="Arial" w:cs="Arial"/>
                <w:bCs/>
                <w:sz w:val="28"/>
                <w:szCs w:val="28"/>
              </w:rPr>
            </w:pPr>
          </w:p>
        </w:tc>
      </w:tr>
      <w:tr w:rsidR="00F84FE7" w:rsidRPr="007950A8" w:rsidTr="0083308B">
        <w:tc>
          <w:tcPr>
            <w:tcW w:w="959"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259"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134"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946"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259"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631"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559" w:type="dxa"/>
          </w:tcPr>
          <w:p w:rsidR="00F84FE7" w:rsidRPr="007950A8" w:rsidRDefault="00F84FE7" w:rsidP="0011011A">
            <w:pPr>
              <w:pStyle w:val="SemEspaamento1"/>
              <w:spacing w:after="0" w:line="240" w:lineRule="auto"/>
              <w:jc w:val="both"/>
              <w:rPr>
                <w:rFonts w:ascii="Arial" w:hAnsi="Arial" w:cs="Arial"/>
                <w:bCs/>
                <w:sz w:val="28"/>
                <w:szCs w:val="28"/>
              </w:rPr>
            </w:pPr>
          </w:p>
        </w:tc>
      </w:tr>
      <w:tr w:rsidR="00F84FE7" w:rsidRPr="007950A8" w:rsidTr="0083308B">
        <w:tc>
          <w:tcPr>
            <w:tcW w:w="959"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259"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134"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946"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259"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631"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559" w:type="dxa"/>
          </w:tcPr>
          <w:p w:rsidR="00F84FE7" w:rsidRPr="007950A8" w:rsidRDefault="00F84FE7" w:rsidP="0011011A">
            <w:pPr>
              <w:pStyle w:val="SemEspaamento1"/>
              <w:spacing w:after="0" w:line="240" w:lineRule="auto"/>
              <w:jc w:val="both"/>
              <w:rPr>
                <w:rFonts w:ascii="Arial" w:hAnsi="Arial" w:cs="Arial"/>
                <w:bCs/>
                <w:sz w:val="28"/>
                <w:szCs w:val="28"/>
              </w:rPr>
            </w:pPr>
          </w:p>
        </w:tc>
      </w:tr>
    </w:tbl>
    <w:p w:rsidR="00051159" w:rsidRPr="007950A8" w:rsidRDefault="00051159" w:rsidP="00EA70C0">
      <w:pPr>
        <w:autoSpaceDE w:val="0"/>
        <w:autoSpaceDN w:val="0"/>
        <w:adjustRightInd w:val="0"/>
        <w:spacing w:after="0" w:line="240" w:lineRule="auto"/>
        <w:jc w:val="both"/>
        <w:rPr>
          <w:color w:val="FF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Cláusula Terceira: </w:t>
      </w:r>
      <w:r w:rsidRPr="007950A8">
        <w:rPr>
          <w:color w:val="000000"/>
          <w:kern w:val="0"/>
          <w:sz w:val="28"/>
          <w:szCs w:val="28"/>
        </w:rPr>
        <w:t>O Município contratante, pelo objeto deste contrato, pagará o valor indicado na cláusula anterior, sendo que o pagamento será efetuado em até 30 (trinta) dias após a entrega aceitação dos produtos e protocolização da nota fiscal, proporcional à quantidade entregue.</w:t>
      </w:r>
    </w:p>
    <w:p w:rsidR="00EA70C0" w:rsidRPr="007950A8" w:rsidRDefault="00EA70C0"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Cláusula Quarta: </w:t>
      </w:r>
      <w:r w:rsidRPr="007950A8">
        <w:rPr>
          <w:color w:val="000000"/>
          <w:kern w:val="0"/>
          <w:sz w:val="28"/>
          <w:szCs w:val="28"/>
        </w:rPr>
        <w:t>O Município efetua</w:t>
      </w:r>
      <w:r w:rsidR="00C703D4" w:rsidRPr="007950A8">
        <w:rPr>
          <w:color w:val="000000"/>
          <w:kern w:val="0"/>
          <w:sz w:val="28"/>
          <w:szCs w:val="28"/>
        </w:rPr>
        <w:t xml:space="preserve">rá a aquisição dos </w:t>
      </w:r>
      <w:r w:rsidR="008A7924">
        <w:rPr>
          <w:color w:val="000000"/>
          <w:kern w:val="0"/>
          <w:sz w:val="28"/>
          <w:szCs w:val="28"/>
        </w:rPr>
        <w:t>produtos</w:t>
      </w:r>
      <w:r w:rsidRPr="007950A8">
        <w:rPr>
          <w:color w:val="000000"/>
          <w:kern w:val="0"/>
          <w:sz w:val="28"/>
          <w:szCs w:val="28"/>
        </w:rPr>
        <w:t>, paulatinamente, de acordo com sua necessidade, mediante solicitação.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Parágrafo Único: </w:t>
      </w:r>
      <w:r w:rsidRPr="007950A8">
        <w:rPr>
          <w:color w:val="000000"/>
          <w:kern w:val="0"/>
          <w:sz w:val="28"/>
          <w:szCs w:val="28"/>
        </w:rPr>
        <w:t xml:space="preserve">Os </w:t>
      </w:r>
      <w:r w:rsidR="008A7924">
        <w:rPr>
          <w:color w:val="000000"/>
          <w:kern w:val="0"/>
          <w:sz w:val="28"/>
          <w:szCs w:val="28"/>
        </w:rPr>
        <w:t>produtos</w:t>
      </w:r>
      <w:r w:rsidRPr="007950A8">
        <w:rPr>
          <w:color w:val="000000"/>
          <w:kern w:val="0"/>
          <w:sz w:val="28"/>
          <w:szCs w:val="28"/>
        </w:rPr>
        <w:t xml:space="preserve"> deverão ser entregues pela contratada junto à Secretaria Municipal de Saúde, sem qualquer custo adicional ao Município, em até 05(cinco) dias contados da solicitação. O prazo poderá ser prorrogado mediante solicitação aceita pelo Município.</w:t>
      </w:r>
    </w:p>
    <w:p w:rsidR="00EA70C0" w:rsidRPr="007950A8" w:rsidRDefault="00EA70C0"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lastRenderedPageBreak/>
        <w:t xml:space="preserve">Cláusula Quinta: </w:t>
      </w:r>
      <w:r w:rsidR="00AD298E" w:rsidRPr="007950A8">
        <w:rPr>
          <w:color w:val="000000"/>
          <w:kern w:val="0"/>
          <w:sz w:val="28"/>
          <w:szCs w:val="28"/>
        </w:rPr>
        <w:t xml:space="preserve">Os </w:t>
      </w:r>
      <w:r w:rsidR="008A7924">
        <w:rPr>
          <w:color w:val="000000"/>
          <w:kern w:val="0"/>
          <w:sz w:val="28"/>
          <w:szCs w:val="28"/>
        </w:rPr>
        <w:t>produtos</w:t>
      </w:r>
      <w:r w:rsidRPr="007950A8">
        <w:rPr>
          <w:color w:val="000000"/>
          <w:kern w:val="0"/>
          <w:sz w:val="28"/>
          <w:szCs w:val="28"/>
        </w:rPr>
        <w:t>, quando da entrega dos mesmos junto à Secretaria Municipal de Saúde, deverão ter ainda restando no mínimo 80% (oitenta por cento) de seu prazo de validade.</w:t>
      </w:r>
    </w:p>
    <w:p w:rsidR="00EA70C0" w:rsidRPr="007950A8" w:rsidRDefault="00EA70C0"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Cláusula Sexta: </w:t>
      </w:r>
      <w:r w:rsidRPr="007950A8">
        <w:rPr>
          <w:color w:val="000000"/>
          <w:kern w:val="0"/>
          <w:sz w:val="28"/>
          <w:szCs w:val="28"/>
        </w:rPr>
        <w:t xml:space="preserve">As despesas com a entrega dos </w:t>
      </w:r>
      <w:r w:rsidR="008A7924">
        <w:rPr>
          <w:color w:val="000000"/>
          <w:kern w:val="0"/>
          <w:sz w:val="28"/>
          <w:szCs w:val="28"/>
        </w:rPr>
        <w:t>produtos</w:t>
      </w:r>
      <w:r w:rsidRPr="007950A8">
        <w:rPr>
          <w:color w:val="000000"/>
          <w:kern w:val="0"/>
          <w:sz w:val="28"/>
          <w:szCs w:val="28"/>
        </w:rPr>
        <w:t xml:space="preserve"> junto ao Município, na Secretaria Municipal da Saúde, serão exclusivamente arcadas pela contratada.</w:t>
      </w:r>
    </w:p>
    <w:p w:rsidR="00EA70C0" w:rsidRPr="007950A8" w:rsidRDefault="00EA70C0"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Cláusula Sétima: </w:t>
      </w:r>
      <w:r w:rsidRPr="007950A8">
        <w:rPr>
          <w:color w:val="000000"/>
          <w:kern w:val="0"/>
          <w:sz w:val="28"/>
          <w:szCs w:val="28"/>
        </w:rPr>
        <w:t>Caso a contratada não observe as disposições deste contrato ou do edital poderá lhe ser aplicada as penalidades previstas na lei das licitações.</w:t>
      </w:r>
    </w:p>
    <w:p w:rsidR="00EA70C0" w:rsidRPr="007950A8" w:rsidRDefault="00EA70C0"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themeColor="text1"/>
          <w:kern w:val="0"/>
          <w:sz w:val="28"/>
          <w:szCs w:val="28"/>
        </w:rPr>
      </w:pPr>
      <w:r w:rsidRPr="007950A8">
        <w:rPr>
          <w:b/>
          <w:bCs/>
          <w:color w:val="000000" w:themeColor="text1"/>
          <w:kern w:val="0"/>
          <w:sz w:val="28"/>
          <w:szCs w:val="28"/>
        </w:rPr>
        <w:t xml:space="preserve">Cláusula Oitava: </w:t>
      </w:r>
      <w:r w:rsidRPr="007950A8">
        <w:rPr>
          <w:color w:val="000000" w:themeColor="text1"/>
          <w:kern w:val="0"/>
          <w:sz w:val="28"/>
          <w:szCs w:val="28"/>
        </w:rPr>
        <w:t>As despesas decorrentes do presente</w:t>
      </w:r>
      <w:r w:rsidR="00C703D4" w:rsidRPr="007950A8">
        <w:rPr>
          <w:color w:val="000000" w:themeColor="text1"/>
          <w:kern w:val="0"/>
          <w:sz w:val="28"/>
          <w:szCs w:val="28"/>
        </w:rPr>
        <w:t xml:space="preserve"> contrato correrão por conta das </w:t>
      </w:r>
      <w:proofErr w:type="gramStart"/>
      <w:r w:rsidRPr="007950A8">
        <w:rPr>
          <w:color w:val="000000" w:themeColor="text1"/>
          <w:kern w:val="0"/>
          <w:sz w:val="28"/>
          <w:szCs w:val="28"/>
        </w:rPr>
        <w:t>seguinte</w:t>
      </w:r>
      <w:r w:rsidR="00C703D4" w:rsidRPr="007950A8">
        <w:rPr>
          <w:color w:val="000000" w:themeColor="text1"/>
          <w:kern w:val="0"/>
          <w:sz w:val="28"/>
          <w:szCs w:val="28"/>
        </w:rPr>
        <w:t>s</w:t>
      </w:r>
      <w:r w:rsidRPr="007950A8">
        <w:rPr>
          <w:color w:val="000000" w:themeColor="text1"/>
          <w:kern w:val="0"/>
          <w:sz w:val="28"/>
          <w:szCs w:val="28"/>
        </w:rPr>
        <w:t xml:space="preserve"> dotaç</w:t>
      </w:r>
      <w:r w:rsidR="00C703D4" w:rsidRPr="007950A8">
        <w:rPr>
          <w:color w:val="000000" w:themeColor="text1"/>
          <w:kern w:val="0"/>
          <w:sz w:val="28"/>
          <w:szCs w:val="28"/>
        </w:rPr>
        <w:t>ões</w:t>
      </w:r>
      <w:r w:rsidRPr="007950A8">
        <w:rPr>
          <w:color w:val="000000" w:themeColor="text1"/>
          <w:kern w:val="0"/>
          <w:sz w:val="28"/>
          <w:szCs w:val="28"/>
        </w:rPr>
        <w:t xml:space="preserve"> orçamentária</w:t>
      </w:r>
      <w:proofErr w:type="gramEnd"/>
      <w:r w:rsidRPr="007950A8">
        <w:rPr>
          <w:color w:val="000000" w:themeColor="text1"/>
          <w:kern w:val="0"/>
          <w:sz w:val="28"/>
          <w:szCs w:val="28"/>
        </w:rPr>
        <w:t>:</w:t>
      </w:r>
    </w:p>
    <w:p w:rsidR="00A126E2" w:rsidRPr="005F2C98" w:rsidRDefault="00A126E2" w:rsidP="00280560">
      <w:pPr>
        <w:autoSpaceDE w:val="0"/>
        <w:autoSpaceDN w:val="0"/>
        <w:adjustRightInd w:val="0"/>
        <w:spacing w:after="0" w:line="240" w:lineRule="auto"/>
        <w:rPr>
          <w:rFonts w:ascii="Arial Narrow" w:hAnsi="Arial Narrow"/>
          <w:b/>
          <w:color w:val="000000" w:themeColor="text1"/>
          <w:kern w:val="0"/>
          <w:sz w:val="28"/>
          <w:szCs w:val="28"/>
        </w:rPr>
      </w:pPr>
      <w:r w:rsidRPr="005F2C98">
        <w:rPr>
          <w:rFonts w:ascii="Arial Narrow" w:hAnsi="Arial Narrow"/>
          <w:b/>
          <w:color w:val="000000" w:themeColor="text1"/>
          <w:kern w:val="0"/>
          <w:sz w:val="28"/>
          <w:szCs w:val="28"/>
        </w:rPr>
        <w:t>0601.1030201072.025 – 3.3.90.30.09.00.00 – MATERIAL FARMACOLÓGICO</w:t>
      </w:r>
    </w:p>
    <w:p w:rsidR="00A126E2" w:rsidRPr="005F2C98" w:rsidRDefault="00A126E2" w:rsidP="00280560">
      <w:pPr>
        <w:autoSpaceDE w:val="0"/>
        <w:autoSpaceDN w:val="0"/>
        <w:adjustRightInd w:val="0"/>
        <w:spacing w:after="0" w:line="240" w:lineRule="auto"/>
        <w:rPr>
          <w:rFonts w:ascii="Arial Narrow" w:hAnsi="Arial Narrow"/>
          <w:b/>
          <w:bCs/>
          <w:color w:val="000000" w:themeColor="text1"/>
          <w:kern w:val="0"/>
          <w:sz w:val="28"/>
          <w:szCs w:val="28"/>
        </w:rPr>
      </w:pPr>
      <w:r w:rsidRPr="005F2C98">
        <w:rPr>
          <w:rFonts w:ascii="Arial Narrow" w:hAnsi="Arial Narrow"/>
          <w:b/>
          <w:bCs/>
          <w:color w:val="000000" w:themeColor="text1"/>
          <w:kern w:val="0"/>
          <w:sz w:val="28"/>
          <w:szCs w:val="28"/>
        </w:rPr>
        <w:t>0601.1030201072.025 – 3.3.90.30.36.00.00 – MATERIAL HOSPITALAR</w:t>
      </w:r>
    </w:p>
    <w:p w:rsidR="00A126E2" w:rsidRPr="005F2C98" w:rsidRDefault="00A126E2" w:rsidP="00280560">
      <w:pPr>
        <w:autoSpaceDE w:val="0"/>
        <w:autoSpaceDN w:val="0"/>
        <w:adjustRightInd w:val="0"/>
        <w:spacing w:after="0" w:line="240" w:lineRule="auto"/>
        <w:rPr>
          <w:rFonts w:ascii="Arial Narrow" w:hAnsi="Arial Narrow"/>
          <w:b/>
          <w:bCs/>
          <w:color w:val="000000" w:themeColor="text1"/>
          <w:kern w:val="0"/>
          <w:sz w:val="28"/>
          <w:szCs w:val="28"/>
        </w:rPr>
      </w:pPr>
      <w:r w:rsidRPr="005F2C98">
        <w:rPr>
          <w:rFonts w:ascii="Arial Narrow" w:hAnsi="Arial Narrow"/>
          <w:b/>
          <w:bCs/>
          <w:color w:val="000000" w:themeColor="text1"/>
          <w:kern w:val="0"/>
          <w:sz w:val="28"/>
          <w:szCs w:val="28"/>
        </w:rPr>
        <w:t>0601.1030201072.025 – 3.3.90.32.03.00.00 – MATERIAL DESTINADO A ASSIST</w:t>
      </w:r>
      <w:r w:rsidR="005F2C98" w:rsidRPr="005F2C98">
        <w:rPr>
          <w:rFonts w:ascii="Arial Narrow" w:hAnsi="Arial Narrow"/>
          <w:b/>
          <w:bCs/>
          <w:color w:val="000000" w:themeColor="text1"/>
          <w:kern w:val="0"/>
          <w:sz w:val="28"/>
          <w:szCs w:val="28"/>
        </w:rPr>
        <w:t>.</w:t>
      </w:r>
      <w:r w:rsidRPr="005F2C98">
        <w:rPr>
          <w:rFonts w:ascii="Arial Narrow" w:hAnsi="Arial Narrow"/>
          <w:b/>
          <w:bCs/>
          <w:color w:val="000000" w:themeColor="text1"/>
          <w:kern w:val="0"/>
          <w:sz w:val="28"/>
          <w:szCs w:val="28"/>
        </w:rPr>
        <w:t xml:space="preserve"> SOCIAL</w:t>
      </w:r>
    </w:p>
    <w:p w:rsidR="00A126E2" w:rsidRPr="005F2C98" w:rsidRDefault="00A126E2" w:rsidP="00280560">
      <w:pPr>
        <w:autoSpaceDE w:val="0"/>
        <w:autoSpaceDN w:val="0"/>
        <w:adjustRightInd w:val="0"/>
        <w:spacing w:after="0" w:line="240" w:lineRule="auto"/>
        <w:rPr>
          <w:rFonts w:ascii="Arial Narrow" w:hAnsi="Arial Narrow"/>
          <w:b/>
          <w:bCs/>
          <w:color w:val="000000" w:themeColor="text1"/>
          <w:kern w:val="0"/>
          <w:sz w:val="28"/>
          <w:szCs w:val="28"/>
        </w:rPr>
      </w:pPr>
      <w:r w:rsidRPr="005F2C98">
        <w:rPr>
          <w:rFonts w:ascii="Arial Narrow" w:hAnsi="Arial Narrow"/>
          <w:b/>
          <w:bCs/>
          <w:color w:val="000000" w:themeColor="text1"/>
          <w:kern w:val="0"/>
          <w:sz w:val="28"/>
          <w:szCs w:val="28"/>
        </w:rPr>
        <w:t xml:space="preserve">0602.1030101072.027 – 3.3.90.30.09.00.00 – </w:t>
      </w:r>
      <w:r w:rsidRPr="005F2C98">
        <w:rPr>
          <w:rFonts w:ascii="Arial Narrow" w:hAnsi="Arial Narrow"/>
          <w:b/>
          <w:color w:val="000000" w:themeColor="text1"/>
          <w:kern w:val="0"/>
          <w:sz w:val="28"/>
          <w:szCs w:val="28"/>
        </w:rPr>
        <w:t>MATERIAL FARMACOLÓGICO</w:t>
      </w:r>
    </w:p>
    <w:p w:rsidR="00A126E2" w:rsidRPr="005F2C98" w:rsidRDefault="00A126E2" w:rsidP="00280560">
      <w:pPr>
        <w:autoSpaceDE w:val="0"/>
        <w:autoSpaceDN w:val="0"/>
        <w:adjustRightInd w:val="0"/>
        <w:spacing w:after="0" w:line="240" w:lineRule="auto"/>
        <w:rPr>
          <w:rFonts w:ascii="Arial Narrow" w:hAnsi="Arial Narrow"/>
          <w:b/>
          <w:bCs/>
          <w:color w:val="000000" w:themeColor="text1"/>
          <w:kern w:val="0"/>
          <w:sz w:val="28"/>
          <w:szCs w:val="28"/>
        </w:rPr>
      </w:pPr>
      <w:r w:rsidRPr="005F2C98">
        <w:rPr>
          <w:rFonts w:ascii="Arial Narrow" w:hAnsi="Arial Narrow"/>
          <w:b/>
          <w:bCs/>
          <w:color w:val="000000" w:themeColor="text1"/>
          <w:kern w:val="0"/>
          <w:sz w:val="28"/>
          <w:szCs w:val="28"/>
        </w:rPr>
        <w:t>0602.1030101072.027 – 3.3.90.30.36.00.00 – MATERIAL HOSPITALAR</w:t>
      </w:r>
    </w:p>
    <w:p w:rsidR="00A126E2" w:rsidRPr="005F2C98" w:rsidRDefault="00A126E2" w:rsidP="00280560">
      <w:pPr>
        <w:autoSpaceDE w:val="0"/>
        <w:autoSpaceDN w:val="0"/>
        <w:adjustRightInd w:val="0"/>
        <w:spacing w:after="0" w:line="240" w:lineRule="auto"/>
        <w:rPr>
          <w:rFonts w:ascii="Arial Narrow" w:hAnsi="Arial Narrow"/>
          <w:b/>
          <w:bCs/>
          <w:color w:val="000000" w:themeColor="text1"/>
          <w:kern w:val="0"/>
          <w:sz w:val="28"/>
          <w:szCs w:val="28"/>
        </w:rPr>
      </w:pPr>
      <w:r w:rsidRPr="005F2C98">
        <w:rPr>
          <w:rFonts w:ascii="Arial Narrow" w:hAnsi="Arial Narrow"/>
          <w:b/>
          <w:bCs/>
          <w:color w:val="000000" w:themeColor="text1"/>
          <w:kern w:val="0"/>
          <w:sz w:val="28"/>
          <w:szCs w:val="28"/>
        </w:rPr>
        <w:t xml:space="preserve">0602.1030101072.030 – 3.3.90.32.03.00.00 – </w:t>
      </w:r>
      <w:r w:rsidR="005F2C98" w:rsidRPr="005F2C98">
        <w:rPr>
          <w:rFonts w:ascii="Arial Narrow" w:hAnsi="Arial Narrow"/>
          <w:b/>
          <w:bCs/>
          <w:color w:val="000000" w:themeColor="text1"/>
          <w:kern w:val="0"/>
          <w:sz w:val="28"/>
          <w:szCs w:val="28"/>
        </w:rPr>
        <w:t>MATERIAL DESTINADO A ASSIST.</w:t>
      </w:r>
      <w:r w:rsidRPr="005F2C98">
        <w:rPr>
          <w:rFonts w:ascii="Arial Narrow" w:hAnsi="Arial Narrow"/>
          <w:b/>
          <w:bCs/>
          <w:color w:val="000000" w:themeColor="text1"/>
          <w:kern w:val="0"/>
          <w:sz w:val="28"/>
          <w:szCs w:val="28"/>
        </w:rPr>
        <w:t xml:space="preserve"> SOCIAL</w:t>
      </w:r>
    </w:p>
    <w:p w:rsidR="00A126E2" w:rsidRPr="005F2C98" w:rsidRDefault="00A126E2" w:rsidP="00280560">
      <w:pPr>
        <w:autoSpaceDE w:val="0"/>
        <w:autoSpaceDN w:val="0"/>
        <w:adjustRightInd w:val="0"/>
        <w:spacing w:after="0" w:line="240" w:lineRule="auto"/>
        <w:rPr>
          <w:rFonts w:ascii="Arial Narrow" w:hAnsi="Arial Narrow"/>
          <w:bCs/>
          <w:color w:val="000000" w:themeColor="text1"/>
          <w:kern w:val="0"/>
          <w:sz w:val="28"/>
          <w:szCs w:val="28"/>
        </w:rPr>
      </w:pPr>
      <w:r w:rsidRPr="005F2C98">
        <w:rPr>
          <w:rFonts w:ascii="Arial Narrow" w:hAnsi="Arial Narrow"/>
          <w:b/>
          <w:bCs/>
          <w:color w:val="000000" w:themeColor="text1"/>
          <w:kern w:val="0"/>
          <w:sz w:val="28"/>
          <w:szCs w:val="28"/>
        </w:rPr>
        <w:t>0603.1030101272.029 – 3.3.90.30</w:t>
      </w:r>
      <w:r w:rsidR="000D114F" w:rsidRPr="005F2C98">
        <w:rPr>
          <w:rFonts w:ascii="Arial Narrow" w:hAnsi="Arial Narrow"/>
          <w:b/>
          <w:bCs/>
          <w:color w:val="000000" w:themeColor="text1"/>
          <w:kern w:val="0"/>
          <w:sz w:val="28"/>
          <w:szCs w:val="28"/>
        </w:rPr>
        <w:t>.36.00.00 – MATERIAL HOSPITALAR</w:t>
      </w:r>
    </w:p>
    <w:p w:rsidR="000D114F" w:rsidRPr="000D114F" w:rsidRDefault="000D114F" w:rsidP="00280560">
      <w:pPr>
        <w:autoSpaceDE w:val="0"/>
        <w:autoSpaceDN w:val="0"/>
        <w:adjustRightInd w:val="0"/>
        <w:spacing w:after="0" w:line="240" w:lineRule="auto"/>
        <w:rPr>
          <w:bCs/>
          <w:color w:val="000000" w:themeColor="text1"/>
          <w:kern w:val="0"/>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Cláusula Nona: </w:t>
      </w:r>
      <w:r w:rsidRPr="007950A8">
        <w:rPr>
          <w:color w:val="000000"/>
          <w:kern w:val="0"/>
          <w:sz w:val="28"/>
          <w:szCs w:val="28"/>
        </w:rPr>
        <w:t xml:space="preserve">O presente contrato terá validade enquanto durar o </w:t>
      </w:r>
      <w:r w:rsidRPr="00DE1831">
        <w:rPr>
          <w:kern w:val="0"/>
          <w:sz w:val="28"/>
          <w:szCs w:val="28"/>
        </w:rPr>
        <w:t xml:space="preserve">estoque indicado no objeto deste contrato, limitado </w:t>
      </w:r>
      <w:r w:rsidR="00571308" w:rsidRPr="00DE1831">
        <w:rPr>
          <w:kern w:val="0"/>
          <w:sz w:val="28"/>
          <w:szCs w:val="28"/>
        </w:rPr>
        <w:t>a</w:t>
      </w:r>
      <w:r w:rsidRPr="00DE1831">
        <w:rPr>
          <w:kern w:val="0"/>
          <w:sz w:val="28"/>
          <w:szCs w:val="28"/>
        </w:rPr>
        <w:t xml:space="preserve"> </w:t>
      </w:r>
      <w:r w:rsidR="00E11330" w:rsidRPr="00DE1831">
        <w:rPr>
          <w:kern w:val="0"/>
          <w:sz w:val="28"/>
          <w:szCs w:val="28"/>
        </w:rPr>
        <w:t>31</w:t>
      </w:r>
      <w:r w:rsidR="00497BD5" w:rsidRPr="00DE1831">
        <w:rPr>
          <w:kern w:val="0"/>
          <w:sz w:val="28"/>
          <w:szCs w:val="28"/>
        </w:rPr>
        <w:t xml:space="preserve"> de </w:t>
      </w:r>
      <w:r w:rsidR="00DE1831" w:rsidRPr="00DE1831">
        <w:rPr>
          <w:kern w:val="0"/>
          <w:sz w:val="28"/>
          <w:szCs w:val="28"/>
        </w:rPr>
        <w:t>março</w:t>
      </w:r>
      <w:r w:rsidR="00497BD5" w:rsidRPr="00DE1831">
        <w:rPr>
          <w:kern w:val="0"/>
          <w:sz w:val="28"/>
          <w:szCs w:val="28"/>
        </w:rPr>
        <w:t xml:space="preserve"> de 201</w:t>
      </w:r>
      <w:r w:rsidR="00E11330" w:rsidRPr="00DE1831">
        <w:rPr>
          <w:kern w:val="0"/>
          <w:sz w:val="28"/>
          <w:szCs w:val="28"/>
        </w:rPr>
        <w:t>7</w:t>
      </w:r>
      <w:r w:rsidRPr="00DE1831">
        <w:rPr>
          <w:kern w:val="0"/>
          <w:sz w:val="28"/>
          <w:szCs w:val="28"/>
        </w:rPr>
        <w:t xml:space="preserve">, </w:t>
      </w:r>
      <w:r w:rsidRPr="007950A8">
        <w:rPr>
          <w:color w:val="000000"/>
          <w:kern w:val="0"/>
          <w:sz w:val="28"/>
          <w:szCs w:val="28"/>
        </w:rPr>
        <w:t>o que ocorrer primeiro.</w:t>
      </w:r>
    </w:p>
    <w:p w:rsidR="00EA70C0" w:rsidRPr="007950A8" w:rsidRDefault="00EA70C0"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Parágrafo único: </w:t>
      </w:r>
      <w:r w:rsidRPr="007950A8">
        <w:rPr>
          <w:color w:val="000000"/>
          <w:kern w:val="0"/>
          <w:sz w:val="28"/>
          <w:szCs w:val="28"/>
        </w:rPr>
        <w:t>O Município poderá adquirir quantidade</w:t>
      </w:r>
      <w:r w:rsidR="00DE1831">
        <w:rPr>
          <w:color w:val="000000"/>
          <w:kern w:val="0"/>
          <w:sz w:val="28"/>
          <w:szCs w:val="28"/>
        </w:rPr>
        <w:t xml:space="preserve"> inferior ou </w:t>
      </w:r>
      <w:r w:rsidRPr="007950A8">
        <w:rPr>
          <w:color w:val="000000"/>
          <w:kern w:val="0"/>
          <w:sz w:val="28"/>
          <w:szCs w:val="28"/>
        </w:rPr>
        <w:t xml:space="preserve">superior </w:t>
      </w:r>
      <w:proofErr w:type="gramStart"/>
      <w:r w:rsidRPr="007950A8">
        <w:rPr>
          <w:color w:val="000000"/>
          <w:kern w:val="0"/>
          <w:sz w:val="28"/>
          <w:szCs w:val="28"/>
        </w:rPr>
        <w:t>aquela</w:t>
      </w:r>
      <w:proofErr w:type="gramEnd"/>
      <w:r w:rsidRPr="007950A8">
        <w:rPr>
          <w:color w:val="000000"/>
          <w:kern w:val="0"/>
          <w:sz w:val="28"/>
          <w:szCs w:val="28"/>
        </w:rPr>
        <w:t xml:space="preserve"> indicada no objeto deste contrato</w:t>
      </w:r>
      <w:r w:rsidR="00DE1831">
        <w:rPr>
          <w:color w:val="000000"/>
          <w:kern w:val="0"/>
          <w:sz w:val="28"/>
          <w:szCs w:val="28"/>
        </w:rPr>
        <w:t>, nos termos da lei</w:t>
      </w:r>
      <w:r w:rsidRPr="007950A8">
        <w:rPr>
          <w:color w:val="000000"/>
          <w:kern w:val="0"/>
          <w:sz w:val="28"/>
          <w:szCs w:val="28"/>
        </w:rPr>
        <w:t>.</w:t>
      </w:r>
    </w:p>
    <w:p w:rsidR="00EA70C0" w:rsidRPr="007950A8" w:rsidRDefault="00EA70C0"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Cláusula Décima: </w:t>
      </w:r>
      <w:r w:rsidRPr="007950A8">
        <w:rPr>
          <w:color w:val="000000"/>
          <w:kern w:val="0"/>
          <w:sz w:val="28"/>
          <w:szCs w:val="28"/>
        </w:rPr>
        <w:t>Pelo inadimplemento das obrigações seja na condição de participante do certame ou de contratante, a contratada, conforme a infração</w:t>
      </w:r>
      <w:proofErr w:type="gramStart"/>
      <w:r w:rsidRPr="007950A8">
        <w:rPr>
          <w:color w:val="000000"/>
          <w:kern w:val="0"/>
          <w:sz w:val="28"/>
          <w:szCs w:val="28"/>
        </w:rPr>
        <w:t>, estarão</w:t>
      </w:r>
      <w:proofErr w:type="gramEnd"/>
      <w:r w:rsidRPr="007950A8">
        <w:rPr>
          <w:color w:val="000000"/>
          <w:kern w:val="0"/>
          <w:sz w:val="28"/>
          <w:szCs w:val="28"/>
        </w:rPr>
        <w:t xml:space="preserve"> sujeitas às seguintes penalidades:</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I - manter comportamento inadequado durante o certame: afastamento do certame e suspensão do direito</w:t>
      </w:r>
      <w:r w:rsidR="00804F0A" w:rsidRPr="007950A8">
        <w:rPr>
          <w:color w:val="000000"/>
          <w:kern w:val="0"/>
          <w:sz w:val="28"/>
          <w:szCs w:val="28"/>
        </w:rPr>
        <w:t xml:space="preserve"> </w:t>
      </w:r>
      <w:r w:rsidRPr="007950A8">
        <w:rPr>
          <w:color w:val="000000"/>
          <w:kern w:val="0"/>
          <w:sz w:val="28"/>
          <w:szCs w:val="28"/>
        </w:rPr>
        <w:t xml:space="preserve">de licitar e contratar com a Administração pelo prazo de </w:t>
      </w:r>
      <w:proofErr w:type="gramStart"/>
      <w:r w:rsidRPr="007950A8">
        <w:rPr>
          <w:color w:val="000000"/>
          <w:kern w:val="0"/>
          <w:sz w:val="28"/>
          <w:szCs w:val="28"/>
        </w:rPr>
        <w:t>2</w:t>
      </w:r>
      <w:proofErr w:type="gramEnd"/>
      <w:r w:rsidRPr="007950A8">
        <w:rPr>
          <w:color w:val="000000"/>
          <w:kern w:val="0"/>
          <w:sz w:val="28"/>
          <w:szCs w:val="28"/>
        </w:rPr>
        <w:t xml:space="preserve"> anos;</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II - deixar de manter a proposta (recusa injustificada para contratar): suspensão do direito de licitar e</w:t>
      </w:r>
      <w:r w:rsidR="00804F0A" w:rsidRPr="007950A8">
        <w:rPr>
          <w:color w:val="000000"/>
          <w:kern w:val="0"/>
          <w:sz w:val="28"/>
          <w:szCs w:val="28"/>
        </w:rPr>
        <w:t xml:space="preserve"> </w:t>
      </w:r>
      <w:r w:rsidRPr="007950A8">
        <w:rPr>
          <w:color w:val="000000"/>
          <w:kern w:val="0"/>
          <w:sz w:val="28"/>
          <w:szCs w:val="28"/>
        </w:rPr>
        <w:t xml:space="preserve">contratar com a Administração pelo prazo de </w:t>
      </w:r>
      <w:proofErr w:type="gramStart"/>
      <w:r w:rsidRPr="007950A8">
        <w:rPr>
          <w:color w:val="000000"/>
          <w:kern w:val="0"/>
          <w:sz w:val="28"/>
          <w:szCs w:val="28"/>
        </w:rPr>
        <w:t>5</w:t>
      </w:r>
      <w:proofErr w:type="gramEnd"/>
      <w:r w:rsidRPr="007950A8">
        <w:rPr>
          <w:color w:val="000000"/>
          <w:kern w:val="0"/>
          <w:sz w:val="28"/>
          <w:szCs w:val="28"/>
        </w:rPr>
        <w:t xml:space="preserve"> anos e multa de 4% sobre o valor estimado da contratação;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III - executar o contrato com irregularidade, passíveis de correção durante a execução e sem prejuízo ao</w:t>
      </w:r>
      <w:r w:rsidR="00804F0A" w:rsidRPr="007950A8">
        <w:rPr>
          <w:color w:val="000000"/>
          <w:kern w:val="0"/>
          <w:sz w:val="28"/>
          <w:szCs w:val="28"/>
        </w:rPr>
        <w:t xml:space="preserve"> </w:t>
      </w:r>
      <w:r w:rsidRPr="007950A8">
        <w:rPr>
          <w:color w:val="000000"/>
          <w:kern w:val="0"/>
          <w:sz w:val="28"/>
          <w:szCs w:val="28"/>
        </w:rPr>
        <w:t>resultado: advertência;</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IV - executar o contrato com atraso injustificado, até o limite de 05(cinco) dias, após os quais será</w:t>
      </w:r>
      <w:r w:rsidR="00804F0A" w:rsidRPr="007950A8">
        <w:rPr>
          <w:color w:val="000000"/>
          <w:kern w:val="0"/>
          <w:sz w:val="28"/>
          <w:szCs w:val="28"/>
        </w:rPr>
        <w:t xml:space="preserve"> </w:t>
      </w:r>
      <w:r w:rsidRPr="007950A8">
        <w:rPr>
          <w:color w:val="000000"/>
          <w:kern w:val="0"/>
          <w:sz w:val="28"/>
          <w:szCs w:val="28"/>
        </w:rPr>
        <w:t>considerado como inexecução contratual: multa diária de 0,5% sobre o valor atualizado do contrato;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V - inexecução parcial do contrato: suspensão do direito de licitar e contratar com a Administração pelo</w:t>
      </w:r>
      <w:r w:rsidR="00804F0A" w:rsidRPr="007950A8">
        <w:rPr>
          <w:color w:val="000000"/>
          <w:kern w:val="0"/>
          <w:sz w:val="28"/>
          <w:szCs w:val="28"/>
        </w:rPr>
        <w:t xml:space="preserve"> </w:t>
      </w:r>
      <w:r w:rsidRPr="007950A8">
        <w:rPr>
          <w:color w:val="000000"/>
          <w:kern w:val="0"/>
          <w:sz w:val="28"/>
          <w:szCs w:val="28"/>
        </w:rPr>
        <w:t xml:space="preserve">prazo de </w:t>
      </w:r>
      <w:proofErr w:type="gramStart"/>
      <w:r w:rsidRPr="007950A8">
        <w:rPr>
          <w:color w:val="000000"/>
          <w:kern w:val="0"/>
          <w:sz w:val="28"/>
          <w:szCs w:val="28"/>
        </w:rPr>
        <w:t>3</w:t>
      </w:r>
      <w:proofErr w:type="gramEnd"/>
      <w:r w:rsidRPr="007950A8">
        <w:rPr>
          <w:color w:val="000000"/>
          <w:kern w:val="0"/>
          <w:sz w:val="28"/>
          <w:szCs w:val="28"/>
        </w:rPr>
        <w:t>(três) anos e multa de 4% sobre o valor correspondente ao montante não adimplido do contrato;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lastRenderedPageBreak/>
        <w:t>VI - inexecução total do contrato: suspensão de licitar e contratar com a Administração pelo prazo de</w:t>
      </w:r>
      <w:r w:rsidR="00804F0A" w:rsidRPr="007950A8">
        <w:rPr>
          <w:color w:val="000000"/>
          <w:kern w:val="0"/>
          <w:sz w:val="28"/>
          <w:szCs w:val="28"/>
        </w:rPr>
        <w:t xml:space="preserve"> </w:t>
      </w:r>
      <w:proofErr w:type="gramStart"/>
      <w:r w:rsidRPr="007950A8">
        <w:rPr>
          <w:color w:val="000000"/>
          <w:kern w:val="0"/>
          <w:sz w:val="28"/>
          <w:szCs w:val="28"/>
        </w:rPr>
        <w:t>5</w:t>
      </w:r>
      <w:proofErr w:type="gramEnd"/>
      <w:r w:rsidRPr="007950A8">
        <w:rPr>
          <w:color w:val="000000"/>
          <w:kern w:val="0"/>
          <w:sz w:val="28"/>
          <w:szCs w:val="28"/>
        </w:rPr>
        <w:t>(cinco) anos e multa de 10% sobre o valor atualizado do contrato;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VII - causar prejuízo material resultante diretamente de execução contratual: declaração de inidoneidade</w:t>
      </w:r>
      <w:r w:rsidR="00804F0A" w:rsidRPr="007950A8">
        <w:rPr>
          <w:color w:val="000000"/>
          <w:kern w:val="0"/>
          <w:sz w:val="28"/>
          <w:szCs w:val="28"/>
        </w:rPr>
        <w:t xml:space="preserve"> </w:t>
      </w:r>
      <w:r w:rsidRPr="007950A8">
        <w:rPr>
          <w:color w:val="000000"/>
          <w:kern w:val="0"/>
          <w:sz w:val="28"/>
          <w:szCs w:val="28"/>
        </w:rPr>
        <w:t>cumulada com a suspensão do direito de licitar e contratar com a Administração Pública pelo prazo de</w:t>
      </w:r>
      <w:r w:rsidR="00804F0A" w:rsidRPr="007950A8">
        <w:rPr>
          <w:color w:val="000000"/>
          <w:kern w:val="0"/>
          <w:sz w:val="28"/>
          <w:szCs w:val="28"/>
        </w:rPr>
        <w:t xml:space="preserve"> </w:t>
      </w:r>
      <w:proofErr w:type="gramStart"/>
      <w:r w:rsidRPr="007950A8">
        <w:rPr>
          <w:color w:val="000000"/>
          <w:kern w:val="0"/>
          <w:sz w:val="28"/>
          <w:szCs w:val="28"/>
        </w:rPr>
        <w:t>5</w:t>
      </w:r>
      <w:proofErr w:type="gramEnd"/>
      <w:r w:rsidRPr="007950A8">
        <w:rPr>
          <w:color w:val="000000"/>
          <w:kern w:val="0"/>
          <w:sz w:val="28"/>
          <w:szCs w:val="28"/>
        </w:rPr>
        <w:t>(cinco) anos e multa de 5% sobre o valor atualizado do contrato.</w:t>
      </w:r>
    </w:p>
    <w:p w:rsidR="00EA70C0" w:rsidRPr="007950A8" w:rsidRDefault="00EA70C0" w:rsidP="00F42A9F">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Parágrafo único: </w:t>
      </w:r>
      <w:r w:rsidRPr="007950A8">
        <w:rPr>
          <w:color w:val="000000"/>
          <w:kern w:val="0"/>
          <w:sz w:val="28"/>
          <w:szCs w:val="28"/>
        </w:rPr>
        <w:t>Nenhum pagamento será efetuado pela Administração enquanto estiver pendente de</w:t>
      </w:r>
      <w:r w:rsidR="00804F0A" w:rsidRPr="007950A8">
        <w:rPr>
          <w:color w:val="000000"/>
          <w:kern w:val="0"/>
          <w:sz w:val="28"/>
          <w:szCs w:val="28"/>
        </w:rPr>
        <w:t xml:space="preserve"> </w:t>
      </w:r>
      <w:r w:rsidRPr="007950A8">
        <w:rPr>
          <w:color w:val="000000"/>
          <w:kern w:val="0"/>
          <w:sz w:val="28"/>
          <w:szCs w:val="28"/>
        </w:rPr>
        <w:t>liquidação qualquer obrigação financeira que for imposta ao fornecedor em virtude de penalidade ou</w:t>
      </w:r>
      <w:r w:rsidR="00804F0A" w:rsidRPr="007950A8">
        <w:rPr>
          <w:color w:val="000000"/>
          <w:kern w:val="0"/>
          <w:sz w:val="28"/>
          <w:szCs w:val="28"/>
        </w:rPr>
        <w:t xml:space="preserve"> </w:t>
      </w:r>
      <w:r w:rsidRPr="007950A8">
        <w:rPr>
          <w:color w:val="000000"/>
          <w:kern w:val="0"/>
          <w:sz w:val="28"/>
          <w:szCs w:val="28"/>
        </w:rPr>
        <w:t>inadimplência contratual.</w:t>
      </w:r>
    </w:p>
    <w:p w:rsidR="00804F0A" w:rsidRPr="007950A8" w:rsidRDefault="00804F0A" w:rsidP="00F42A9F">
      <w:pPr>
        <w:autoSpaceDE w:val="0"/>
        <w:autoSpaceDN w:val="0"/>
        <w:adjustRightInd w:val="0"/>
        <w:spacing w:after="0" w:line="240" w:lineRule="auto"/>
        <w:jc w:val="both"/>
        <w:rPr>
          <w:color w:val="000000"/>
          <w:kern w:val="0"/>
          <w:sz w:val="28"/>
          <w:szCs w:val="28"/>
        </w:rPr>
      </w:pPr>
    </w:p>
    <w:p w:rsidR="00804F0A" w:rsidRPr="007950A8" w:rsidRDefault="00EA70C0" w:rsidP="00F42A9F">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Cláusula Décima Primeira: </w:t>
      </w:r>
      <w:r w:rsidRPr="007950A8">
        <w:rPr>
          <w:color w:val="000000"/>
          <w:kern w:val="0"/>
          <w:sz w:val="28"/>
          <w:szCs w:val="28"/>
        </w:rPr>
        <w:t xml:space="preserve">Fica eleito o foro da Comarca de </w:t>
      </w:r>
      <w:r w:rsidR="00804F0A" w:rsidRPr="007950A8">
        <w:rPr>
          <w:color w:val="000000"/>
          <w:kern w:val="0"/>
          <w:sz w:val="28"/>
          <w:szCs w:val="28"/>
        </w:rPr>
        <w:t>Gaurama</w:t>
      </w:r>
      <w:r w:rsidRPr="007950A8">
        <w:rPr>
          <w:color w:val="000000"/>
          <w:kern w:val="0"/>
          <w:sz w:val="28"/>
          <w:szCs w:val="28"/>
        </w:rPr>
        <w:t>, RS, para dirimir eventuais dúvidas</w:t>
      </w:r>
      <w:r w:rsidR="00804F0A" w:rsidRPr="007950A8">
        <w:rPr>
          <w:color w:val="000000"/>
          <w:kern w:val="0"/>
          <w:sz w:val="28"/>
          <w:szCs w:val="28"/>
        </w:rPr>
        <w:t xml:space="preserve"> </w:t>
      </w:r>
      <w:r w:rsidRPr="007950A8">
        <w:rPr>
          <w:color w:val="000000"/>
          <w:kern w:val="0"/>
          <w:sz w:val="28"/>
          <w:szCs w:val="28"/>
        </w:rPr>
        <w:t>decorrentes do presente contrato.</w:t>
      </w:r>
    </w:p>
    <w:p w:rsidR="00F42A9F" w:rsidRPr="007950A8" w:rsidRDefault="00F42A9F" w:rsidP="00F42A9F">
      <w:pPr>
        <w:autoSpaceDE w:val="0"/>
        <w:autoSpaceDN w:val="0"/>
        <w:adjustRightInd w:val="0"/>
        <w:spacing w:after="0" w:line="240" w:lineRule="auto"/>
        <w:jc w:val="both"/>
        <w:rPr>
          <w:color w:val="000000"/>
          <w:kern w:val="0"/>
          <w:sz w:val="28"/>
          <w:szCs w:val="28"/>
        </w:rPr>
      </w:pPr>
    </w:p>
    <w:p w:rsidR="00EA70C0" w:rsidRPr="007950A8" w:rsidRDefault="00EA70C0" w:rsidP="00F42A9F">
      <w:pPr>
        <w:autoSpaceDE w:val="0"/>
        <w:autoSpaceDN w:val="0"/>
        <w:adjustRightInd w:val="0"/>
        <w:spacing w:after="0" w:line="240" w:lineRule="auto"/>
        <w:jc w:val="both"/>
        <w:rPr>
          <w:color w:val="000000"/>
          <w:kern w:val="0"/>
          <w:sz w:val="28"/>
          <w:szCs w:val="28"/>
        </w:rPr>
      </w:pPr>
      <w:r w:rsidRPr="007950A8">
        <w:rPr>
          <w:color w:val="000000"/>
          <w:kern w:val="0"/>
          <w:sz w:val="28"/>
          <w:szCs w:val="28"/>
        </w:rPr>
        <w:t>E, por estarem assim justas e contratadas, lavrou-se o presente termo em duas vias de</w:t>
      </w:r>
      <w:r w:rsidR="00804F0A" w:rsidRPr="007950A8">
        <w:rPr>
          <w:color w:val="000000"/>
          <w:kern w:val="0"/>
          <w:sz w:val="28"/>
          <w:szCs w:val="28"/>
        </w:rPr>
        <w:t xml:space="preserve"> </w:t>
      </w:r>
      <w:r w:rsidRPr="007950A8">
        <w:rPr>
          <w:color w:val="000000"/>
          <w:kern w:val="0"/>
          <w:sz w:val="28"/>
          <w:szCs w:val="28"/>
        </w:rPr>
        <w:t xml:space="preserve">igual teor e forma, que </w:t>
      </w:r>
      <w:proofErr w:type="gramStart"/>
      <w:r w:rsidRPr="007950A8">
        <w:rPr>
          <w:color w:val="000000"/>
          <w:kern w:val="0"/>
          <w:sz w:val="28"/>
          <w:szCs w:val="28"/>
        </w:rPr>
        <w:t>após</w:t>
      </w:r>
      <w:proofErr w:type="gramEnd"/>
      <w:r w:rsidR="00C335F2">
        <w:rPr>
          <w:color w:val="000000"/>
          <w:kern w:val="0"/>
          <w:sz w:val="28"/>
          <w:szCs w:val="28"/>
        </w:rPr>
        <w:t xml:space="preserve"> </w:t>
      </w:r>
      <w:r w:rsidRPr="007950A8">
        <w:rPr>
          <w:color w:val="000000"/>
          <w:kern w:val="0"/>
          <w:sz w:val="28"/>
          <w:szCs w:val="28"/>
        </w:rPr>
        <w:t xml:space="preserve"> lido e achado conforme é assinado pelas partes para que surta seus efeitos.</w:t>
      </w:r>
    </w:p>
    <w:p w:rsidR="00764735" w:rsidRPr="007950A8" w:rsidRDefault="00764735" w:rsidP="00DD0B1A">
      <w:pPr>
        <w:autoSpaceDE w:val="0"/>
        <w:autoSpaceDN w:val="0"/>
        <w:adjustRightInd w:val="0"/>
        <w:spacing w:after="0" w:line="240" w:lineRule="auto"/>
        <w:rPr>
          <w:color w:val="000000"/>
          <w:kern w:val="0"/>
          <w:sz w:val="28"/>
          <w:szCs w:val="28"/>
        </w:rPr>
      </w:pPr>
    </w:p>
    <w:p w:rsidR="00762964" w:rsidRPr="007950A8" w:rsidRDefault="00804F0A" w:rsidP="00701875">
      <w:pPr>
        <w:autoSpaceDE w:val="0"/>
        <w:autoSpaceDN w:val="0"/>
        <w:adjustRightInd w:val="0"/>
        <w:spacing w:after="0" w:line="240" w:lineRule="auto"/>
        <w:jc w:val="center"/>
        <w:rPr>
          <w:color w:val="000000"/>
          <w:kern w:val="0"/>
          <w:sz w:val="28"/>
          <w:szCs w:val="28"/>
        </w:rPr>
      </w:pPr>
      <w:r w:rsidRPr="007950A8">
        <w:rPr>
          <w:color w:val="000000"/>
          <w:kern w:val="0"/>
          <w:sz w:val="28"/>
          <w:szCs w:val="28"/>
        </w:rPr>
        <w:t>Áurea</w:t>
      </w:r>
      <w:r w:rsidR="00893D6B">
        <w:rPr>
          <w:color w:val="000000"/>
          <w:kern w:val="0"/>
          <w:sz w:val="28"/>
          <w:szCs w:val="28"/>
        </w:rPr>
        <w:t xml:space="preserve">, ____ de _______________ </w:t>
      </w:r>
      <w:proofErr w:type="spellStart"/>
      <w:r w:rsidR="00893D6B">
        <w:rPr>
          <w:color w:val="000000"/>
          <w:kern w:val="0"/>
          <w:sz w:val="28"/>
          <w:szCs w:val="28"/>
        </w:rPr>
        <w:t>de</w:t>
      </w:r>
      <w:proofErr w:type="spellEnd"/>
      <w:r w:rsidR="00893D6B">
        <w:rPr>
          <w:color w:val="000000"/>
          <w:kern w:val="0"/>
          <w:sz w:val="28"/>
          <w:szCs w:val="28"/>
        </w:rPr>
        <w:t xml:space="preserve"> </w:t>
      </w:r>
      <w:r w:rsidRPr="007950A8">
        <w:rPr>
          <w:color w:val="000000"/>
          <w:kern w:val="0"/>
          <w:sz w:val="28"/>
          <w:szCs w:val="28"/>
        </w:rPr>
        <w:t>201</w:t>
      </w:r>
      <w:r w:rsidR="00464C73">
        <w:rPr>
          <w:color w:val="000000"/>
          <w:kern w:val="0"/>
          <w:sz w:val="28"/>
          <w:szCs w:val="28"/>
        </w:rPr>
        <w:t>6</w:t>
      </w:r>
      <w:r w:rsidR="00EA70C0" w:rsidRPr="007950A8">
        <w:rPr>
          <w:color w:val="000000"/>
          <w:kern w:val="0"/>
          <w:sz w:val="28"/>
          <w:szCs w:val="28"/>
        </w:rPr>
        <w:t>.</w:t>
      </w:r>
    </w:p>
    <w:p w:rsidR="00FF0E0C" w:rsidRPr="007950A8" w:rsidRDefault="00FF0E0C" w:rsidP="00701875">
      <w:pPr>
        <w:autoSpaceDE w:val="0"/>
        <w:autoSpaceDN w:val="0"/>
        <w:adjustRightInd w:val="0"/>
        <w:spacing w:after="0" w:line="240" w:lineRule="auto"/>
        <w:jc w:val="center"/>
        <w:rPr>
          <w:color w:val="000000"/>
          <w:kern w:val="0"/>
          <w:sz w:val="28"/>
          <w:szCs w:val="28"/>
        </w:rPr>
      </w:pPr>
    </w:p>
    <w:p w:rsidR="00701875" w:rsidRPr="007950A8" w:rsidRDefault="00701875" w:rsidP="00701875">
      <w:pPr>
        <w:autoSpaceDE w:val="0"/>
        <w:autoSpaceDN w:val="0"/>
        <w:adjustRightInd w:val="0"/>
        <w:spacing w:after="0" w:line="240" w:lineRule="auto"/>
        <w:jc w:val="center"/>
        <w:rPr>
          <w:color w:val="000000"/>
          <w:kern w:val="0"/>
          <w:sz w:val="28"/>
          <w:szCs w:val="28"/>
        </w:rPr>
      </w:pPr>
    </w:p>
    <w:p w:rsidR="00F42A9F" w:rsidRPr="007950A8" w:rsidRDefault="00F42A9F" w:rsidP="00701875">
      <w:pPr>
        <w:autoSpaceDE w:val="0"/>
        <w:autoSpaceDN w:val="0"/>
        <w:adjustRightInd w:val="0"/>
        <w:spacing w:after="0" w:line="240" w:lineRule="auto"/>
        <w:jc w:val="center"/>
        <w:rPr>
          <w:color w:val="000000"/>
          <w:kern w:val="0"/>
          <w:sz w:val="28"/>
          <w:szCs w:val="28"/>
        </w:rPr>
      </w:pPr>
    </w:p>
    <w:p w:rsidR="00507AD2" w:rsidRPr="0083308B" w:rsidRDefault="00507AD2" w:rsidP="00507AD2">
      <w:pPr>
        <w:autoSpaceDE w:val="0"/>
        <w:autoSpaceDN w:val="0"/>
        <w:adjustRightInd w:val="0"/>
        <w:spacing w:after="0" w:line="240" w:lineRule="auto"/>
        <w:jc w:val="center"/>
        <w:rPr>
          <w:kern w:val="0"/>
          <w:sz w:val="28"/>
          <w:szCs w:val="28"/>
        </w:rPr>
      </w:pPr>
      <w:r w:rsidRPr="0083308B">
        <w:rPr>
          <w:kern w:val="0"/>
          <w:sz w:val="28"/>
          <w:szCs w:val="28"/>
        </w:rPr>
        <w:t>ITO ADOLFO MULLER</w:t>
      </w:r>
    </w:p>
    <w:p w:rsidR="00507AD2" w:rsidRDefault="00507AD2" w:rsidP="00507AD2">
      <w:pPr>
        <w:autoSpaceDE w:val="0"/>
        <w:autoSpaceDN w:val="0"/>
        <w:adjustRightInd w:val="0"/>
        <w:spacing w:after="0" w:line="240" w:lineRule="auto"/>
        <w:jc w:val="center"/>
        <w:rPr>
          <w:kern w:val="0"/>
          <w:sz w:val="28"/>
          <w:szCs w:val="28"/>
        </w:rPr>
      </w:pPr>
      <w:r w:rsidRPr="0083308B">
        <w:rPr>
          <w:kern w:val="0"/>
          <w:sz w:val="28"/>
          <w:szCs w:val="28"/>
        </w:rPr>
        <w:t xml:space="preserve">Prefeito Municipal </w:t>
      </w:r>
    </w:p>
    <w:p w:rsidR="00507AD2" w:rsidRDefault="00507AD2" w:rsidP="00507AD2">
      <w:pPr>
        <w:autoSpaceDE w:val="0"/>
        <w:autoSpaceDN w:val="0"/>
        <w:adjustRightInd w:val="0"/>
        <w:spacing w:after="0" w:line="240" w:lineRule="auto"/>
        <w:jc w:val="center"/>
        <w:rPr>
          <w:kern w:val="0"/>
          <w:sz w:val="28"/>
          <w:szCs w:val="28"/>
        </w:rPr>
      </w:pPr>
    </w:p>
    <w:p w:rsidR="00507AD2" w:rsidRDefault="00507AD2" w:rsidP="00507AD2">
      <w:pPr>
        <w:autoSpaceDE w:val="0"/>
        <w:autoSpaceDN w:val="0"/>
        <w:adjustRightInd w:val="0"/>
        <w:spacing w:after="0" w:line="240" w:lineRule="auto"/>
        <w:jc w:val="center"/>
        <w:rPr>
          <w:kern w:val="0"/>
          <w:sz w:val="28"/>
          <w:szCs w:val="28"/>
        </w:rPr>
      </w:pPr>
    </w:p>
    <w:p w:rsidR="00507AD2" w:rsidRDefault="00507AD2" w:rsidP="00507AD2">
      <w:pPr>
        <w:autoSpaceDE w:val="0"/>
        <w:autoSpaceDN w:val="0"/>
        <w:adjustRightInd w:val="0"/>
        <w:spacing w:after="0" w:line="240" w:lineRule="auto"/>
        <w:jc w:val="center"/>
        <w:rPr>
          <w:kern w:val="0"/>
          <w:sz w:val="28"/>
          <w:szCs w:val="28"/>
        </w:rPr>
      </w:pPr>
    </w:p>
    <w:p w:rsidR="00701875" w:rsidRPr="007950A8" w:rsidRDefault="00EA70C0" w:rsidP="00507AD2">
      <w:pPr>
        <w:autoSpaceDE w:val="0"/>
        <w:autoSpaceDN w:val="0"/>
        <w:adjustRightInd w:val="0"/>
        <w:spacing w:after="0" w:line="240" w:lineRule="auto"/>
        <w:jc w:val="center"/>
        <w:rPr>
          <w:color w:val="000000"/>
          <w:kern w:val="0"/>
          <w:sz w:val="28"/>
          <w:szCs w:val="28"/>
        </w:rPr>
      </w:pPr>
      <w:r w:rsidRPr="007950A8">
        <w:rPr>
          <w:color w:val="000000"/>
          <w:kern w:val="0"/>
          <w:sz w:val="28"/>
          <w:szCs w:val="28"/>
        </w:rPr>
        <w:t>Contratada</w:t>
      </w:r>
    </w:p>
    <w:p w:rsidR="00FF0E0C" w:rsidRPr="007950A8" w:rsidRDefault="00FF0E0C" w:rsidP="00DD0B1A">
      <w:pPr>
        <w:autoSpaceDE w:val="0"/>
        <w:autoSpaceDN w:val="0"/>
        <w:adjustRightInd w:val="0"/>
        <w:spacing w:after="0" w:line="240" w:lineRule="auto"/>
        <w:jc w:val="center"/>
        <w:rPr>
          <w:color w:val="000000"/>
          <w:kern w:val="0"/>
          <w:sz w:val="28"/>
          <w:szCs w:val="28"/>
        </w:rPr>
      </w:pPr>
    </w:p>
    <w:p w:rsidR="00FF0E0C" w:rsidRPr="007950A8" w:rsidRDefault="00FF0E0C" w:rsidP="00DD0B1A">
      <w:pPr>
        <w:autoSpaceDE w:val="0"/>
        <w:autoSpaceDN w:val="0"/>
        <w:adjustRightInd w:val="0"/>
        <w:spacing w:after="0" w:line="240" w:lineRule="auto"/>
        <w:jc w:val="center"/>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Testemunhas:</w:t>
      </w:r>
    </w:p>
    <w:p w:rsidR="00B26593" w:rsidRPr="00CB1576" w:rsidRDefault="0078561D" w:rsidP="00CB1576">
      <w:pPr>
        <w:jc w:val="both"/>
        <w:rPr>
          <w:color w:val="000000"/>
          <w:kern w:val="0"/>
          <w:sz w:val="28"/>
          <w:szCs w:val="28"/>
        </w:rPr>
      </w:pPr>
      <w:r w:rsidRPr="007950A8">
        <w:rPr>
          <w:color w:val="000000"/>
          <w:kern w:val="0"/>
          <w:sz w:val="28"/>
          <w:szCs w:val="28"/>
        </w:rPr>
        <w:t>__</w:t>
      </w:r>
      <w:r w:rsidR="00EA70C0" w:rsidRPr="007950A8">
        <w:rPr>
          <w:color w:val="000000"/>
          <w:kern w:val="0"/>
          <w:sz w:val="28"/>
          <w:szCs w:val="28"/>
        </w:rPr>
        <w:t>_________________________</w:t>
      </w:r>
      <w:r w:rsidR="00F84FE7" w:rsidRPr="007950A8">
        <w:rPr>
          <w:color w:val="000000"/>
          <w:kern w:val="0"/>
          <w:sz w:val="28"/>
          <w:szCs w:val="28"/>
        </w:rPr>
        <w:t xml:space="preserve">                  </w:t>
      </w:r>
      <w:r w:rsidR="00DD0B1A" w:rsidRPr="007950A8">
        <w:rPr>
          <w:color w:val="000000"/>
          <w:kern w:val="0"/>
          <w:sz w:val="28"/>
          <w:szCs w:val="28"/>
        </w:rPr>
        <w:t xml:space="preserve"> </w:t>
      </w:r>
      <w:r w:rsidR="00CB1576">
        <w:rPr>
          <w:color w:val="000000"/>
          <w:kern w:val="0"/>
          <w:sz w:val="28"/>
          <w:szCs w:val="28"/>
        </w:rPr>
        <w:t>_________________________</w:t>
      </w:r>
      <w:r w:rsidR="0030309E">
        <w:rPr>
          <w:color w:val="000000"/>
          <w:kern w:val="0"/>
          <w:sz w:val="28"/>
          <w:szCs w:val="28"/>
        </w:rPr>
        <w:t>__</w:t>
      </w:r>
    </w:p>
    <w:p w:rsidR="00B26593" w:rsidRDefault="00B26593" w:rsidP="00442C5D">
      <w:pPr>
        <w:jc w:val="center"/>
        <w:rPr>
          <w:b/>
          <w:color w:val="000000"/>
          <w:kern w:val="0"/>
          <w:sz w:val="28"/>
          <w:szCs w:val="28"/>
        </w:rPr>
      </w:pPr>
    </w:p>
    <w:p w:rsidR="0030309E" w:rsidRDefault="0030309E" w:rsidP="00442C5D">
      <w:pPr>
        <w:jc w:val="center"/>
        <w:rPr>
          <w:b/>
          <w:color w:val="000000"/>
          <w:kern w:val="0"/>
          <w:sz w:val="28"/>
          <w:szCs w:val="28"/>
        </w:rPr>
      </w:pPr>
    </w:p>
    <w:p w:rsidR="0030309E" w:rsidRDefault="0030309E" w:rsidP="00442C5D">
      <w:pPr>
        <w:jc w:val="center"/>
        <w:rPr>
          <w:b/>
          <w:color w:val="000000"/>
          <w:kern w:val="0"/>
          <w:sz w:val="28"/>
          <w:szCs w:val="28"/>
        </w:rPr>
      </w:pPr>
    </w:p>
    <w:p w:rsidR="0030309E" w:rsidRDefault="0030309E" w:rsidP="00442C5D">
      <w:pPr>
        <w:jc w:val="center"/>
        <w:rPr>
          <w:b/>
          <w:color w:val="000000"/>
          <w:kern w:val="0"/>
          <w:sz w:val="28"/>
          <w:szCs w:val="28"/>
        </w:rPr>
      </w:pPr>
    </w:p>
    <w:p w:rsidR="0030309E" w:rsidRDefault="0030309E" w:rsidP="00442C5D">
      <w:pPr>
        <w:jc w:val="center"/>
        <w:rPr>
          <w:b/>
          <w:color w:val="000000"/>
          <w:kern w:val="0"/>
          <w:sz w:val="28"/>
          <w:szCs w:val="28"/>
        </w:rPr>
      </w:pPr>
    </w:p>
    <w:p w:rsidR="003366F0" w:rsidRDefault="003366F0" w:rsidP="00442C5D">
      <w:pPr>
        <w:jc w:val="center"/>
        <w:rPr>
          <w:b/>
          <w:color w:val="000000"/>
          <w:kern w:val="0"/>
          <w:sz w:val="28"/>
          <w:szCs w:val="28"/>
        </w:rPr>
      </w:pPr>
    </w:p>
    <w:p w:rsidR="003366F0" w:rsidRDefault="003366F0" w:rsidP="003366F0">
      <w:pPr>
        <w:rPr>
          <w:b/>
          <w:color w:val="000000"/>
          <w:kern w:val="0"/>
          <w:sz w:val="28"/>
          <w:szCs w:val="28"/>
        </w:rPr>
      </w:pPr>
    </w:p>
    <w:p w:rsidR="00265124" w:rsidRDefault="00265124" w:rsidP="003366F0">
      <w:pPr>
        <w:rPr>
          <w:b/>
          <w:color w:val="000000"/>
          <w:kern w:val="0"/>
          <w:sz w:val="28"/>
          <w:szCs w:val="28"/>
        </w:rPr>
      </w:pPr>
    </w:p>
    <w:p w:rsidR="005F2C98" w:rsidRDefault="005F2C98" w:rsidP="003366F0">
      <w:pPr>
        <w:jc w:val="center"/>
        <w:rPr>
          <w:b/>
          <w:color w:val="000000"/>
          <w:kern w:val="0"/>
          <w:sz w:val="32"/>
          <w:szCs w:val="32"/>
          <w:u w:val="single"/>
        </w:rPr>
      </w:pPr>
    </w:p>
    <w:p w:rsidR="00754112" w:rsidRPr="00521709" w:rsidRDefault="00C76B61" w:rsidP="003366F0">
      <w:pPr>
        <w:jc w:val="center"/>
        <w:rPr>
          <w:b/>
          <w:color w:val="000000"/>
          <w:kern w:val="0"/>
          <w:sz w:val="32"/>
          <w:szCs w:val="32"/>
          <w:u w:val="single"/>
        </w:rPr>
      </w:pPr>
      <w:r w:rsidRPr="00521709">
        <w:rPr>
          <w:b/>
          <w:color w:val="000000"/>
          <w:kern w:val="0"/>
          <w:sz w:val="32"/>
          <w:szCs w:val="32"/>
          <w:u w:val="single"/>
        </w:rPr>
        <w:t>ANEXO IV</w:t>
      </w:r>
    </w:p>
    <w:p w:rsidR="00442C5D" w:rsidRPr="00754112" w:rsidRDefault="00C76B61" w:rsidP="003366F0">
      <w:pPr>
        <w:ind w:firstLine="708"/>
        <w:jc w:val="center"/>
        <w:rPr>
          <w:b/>
          <w:color w:val="000000"/>
          <w:kern w:val="0"/>
          <w:sz w:val="32"/>
          <w:szCs w:val="32"/>
        </w:rPr>
      </w:pPr>
      <w:r w:rsidRPr="00754112">
        <w:rPr>
          <w:b/>
          <w:color w:val="000000"/>
          <w:kern w:val="0"/>
          <w:sz w:val="32"/>
          <w:szCs w:val="32"/>
        </w:rPr>
        <w:t>PLANILHA PROPOSTA</w:t>
      </w:r>
    </w:p>
    <w:p w:rsidR="00754112" w:rsidRPr="00126DA5" w:rsidRDefault="008B1E77" w:rsidP="003366F0">
      <w:pPr>
        <w:ind w:firstLine="708"/>
        <w:jc w:val="center"/>
        <w:rPr>
          <w:b/>
          <w:color w:val="000000"/>
          <w:kern w:val="0"/>
          <w:sz w:val="32"/>
          <w:szCs w:val="32"/>
        </w:rPr>
      </w:pPr>
      <w:r w:rsidRPr="00754112">
        <w:rPr>
          <w:b/>
          <w:color w:val="000000"/>
          <w:kern w:val="0"/>
          <w:sz w:val="32"/>
          <w:szCs w:val="32"/>
        </w:rPr>
        <w:t>TOMADA DE PREÇOS 0</w:t>
      </w:r>
      <w:r w:rsidR="00434D27" w:rsidRPr="00754112">
        <w:rPr>
          <w:b/>
          <w:color w:val="000000"/>
          <w:kern w:val="0"/>
          <w:sz w:val="32"/>
          <w:szCs w:val="32"/>
        </w:rPr>
        <w:t>8</w:t>
      </w:r>
      <w:r w:rsidR="00464C73" w:rsidRPr="00754112">
        <w:rPr>
          <w:b/>
          <w:color w:val="000000"/>
          <w:kern w:val="0"/>
          <w:sz w:val="32"/>
          <w:szCs w:val="32"/>
        </w:rPr>
        <w:t>/2016</w:t>
      </w:r>
    </w:p>
    <w:tbl>
      <w:tblPr>
        <w:tblW w:w="9464" w:type="dxa"/>
        <w:tblLayout w:type="fixed"/>
        <w:tblLook w:val="04A0" w:firstRow="1" w:lastRow="0" w:firstColumn="1" w:lastColumn="0" w:noHBand="0" w:noVBand="1"/>
      </w:tblPr>
      <w:tblGrid>
        <w:gridCol w:w="803"/>
        <w:gridCol w:w="1418"/>
        <w:gridCol w:w="2849"/>
        <w:gridCol w:w="1417"/>
        <w:gridCol w:w="1276"/>
        <w:gridCol w:w="1701"/>
      </w:tblGrid>
      <w:tr w:rsidR="005F2C9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3366F0">
            <w:pPr>
              <w:pBdr>
                <w:top w:val="single" w:sz="4" w:space="1" w:color="auto"/>
              </w:pBdr>
              <w:suppressAutoHyphens/>
              <w:snapToGrid w:val="0"/>
              <w:jc w:val="right"/>
              <w:rPr>
                <w:rFonts w:ascii="Arial" w:hAnsi="Arial" w:cs="Arial"/>
                <w:b/>
                <w:lang w:eastAsia="ar-SA"/>
              </w:rPr>
            </w:pPr>
            <w:r w:rsidRPr="007950A8">
              <w:rPr>
                <w:rFonts w:ascii="Arial" w:hAnsi="Arial" w:cs="Arial"/>
                <w:b/>
              </w:rPr>
              <w:t>Item</w:t>
            </w:r>
          </w:p>
        </w:tc>
        <w:tc>
          <w:tcPr>
            <w:tcW w:w="1418" w:type="dxa"/>
            <w:tcBorders>
              <w:top w:val="single" w:sz="4" w:space="0" w:color="000000"/>
              <w:left w:val="single" w:sz="4" w:space="0" w:color="000000"/>
              <w:bottom w:val="single" w:sz="4" w:space="0" w:color="000000"/>
              <w:right w:val="nil"/>
            </w:tcBorders>
            <w:hideMark/>
          </w:tcPr>
          <w:p w:rsidR="005F2C98" w:rsidRPr="007950A8" w:rsidRDefault="005F2C98" w:rsidP="003366F0">
            <w:pPr>
              <w:pBdr>
                <w:top w:val="single" w:sz="4" w:space="1" w:color="auto"/>
              </w:pBdr>
              <w:suppressAutoHyphens/>
              <w:snapToGrid w:val="0"/>
              <w:jc w:val="center"/>
              <w:rPr>
                <w:rFonts w:ascii="Arial" w:hAnsi="Arial" w:cs="Arial"/>
                <w:b/>
                <w:lang w:eastAsia="ar-SA"/>
              </w:rPr>
            </w:pPr>
            <w:r w:rsidRPr="007950A8">
              <w:rPr>
                <w:rFonts w:ascii="Arial" w:hAnsi="Arial" w:cs="Arial"/>
                <w:b/>
              </w:rPr>
              <w:t>Quant</w:t>
            </w:r>
          </w:p>
        </w:tc>
        <w:tc>
          <w:tcPr>
            <w:tcW w:w="2849" w:type="dxa"/>
            <w:tcBorders>
              <w:top w:val="single" w:sz="4" w:space="0" w:color="000000"/>
              <w:left w:val="single" w:sz="4" w:space="0" w:color="000000"/>
              <w:bottom w:val="single" w:sz="4" w:space="0" w:color="000000"/>
              <w:right w:val="nil"/>
            </w:tcBorders>
            <w:hideMark/>
          </w:tcPr>
          <w:p w:rsidR="005F2C98" w:rsidRPr="007950A8" w:rsidRDefault="005F2C98" w:rsidP="003366F0">
            <w:pPr>
              <w:pBdr>
                <w:top w:val="single" w:sz="4" w:space="1" w:color="auto"/>
              </w:pBdr>
              <w:suppressAutoHyphens/>
              <w:snapToGrid w:val="0"/>
              <w:jc w:val="center"/>
              <w:rPr>
                <w:rFonts w:ascii="Arial" w:hAnsi="Arial" w:cs="Arial"/>
                <w:b/>
                <w:lang w:eastAsia="ar-SA"/>
              </w:rPr>
            </w:pPr>
            <w:r>
              <w:rPr>
                <w:rFonts w:ascii="Arial" w:hAnsi="Arial" w:cs="Arial"/>
                <w:b/>
              </w:rPr>
              <w:t xml:space="preserve">Descrição dos </w:t>
            </w:r>
            <w:r w:rsidRPr="007950A8">
              <w:rPr>
                <w:rFonts w:ascii="Arial" w:hAnsi="Arial" w:cs="Arial"/>
                <w:b/>
              </w:rPr>
              <w:t>Medicamentos</w:t>
            </w:r>
            <w:r>
              <w:rPr>
                <w:rFonts w:ascii="Arial" w:hAnsi="Arial" w:cs="Arial"/>
                <w:b/>
              </w:rPr>
              <w:t xml:space="preserve"> e Materiais de uso Ambulatorial</w:t>
            </w:r>
          </w:p>
        </w:tc>
        <w:tc>
          <w:tcPr>
            <w:tcW w:w="1417" w:type="dxa"/>
            <w:tcBorders>
              <w:top w:val="single" w:sz="4" w:space="0" w:color="000000"/>
              <w:left w:val="single" w:sz="4" w:space="0" w:color="000000"/>
              <w:bottom w:val="single" w:sz="4" w:space="0" w:color="000000"/>
              <w:right w:val="nil"/>
            </w:tcBorders>
            <w:hideMark/>
          </w:tcPr>
          <w:p w:rsidR="005F2C98" w:rsidRPr="007950A8" w:rsidRDefault="005F2C98" w:rsidP="003366F0">
            <w:pPr>
              <w:pBdr>
                <w:top w:val="single" w:sz="4" w:space="1" w:color="auto"/>
              </w:pBdr>
              <w:suppressAutoHyphens/>
              <w:snapToGrid w:val="0"/>
              <w:jc w:val="center"/>
              <w:rPr>
                <w:rFonts w:ascii="Arial" w:hAnsi="Arial" w:cs="Arial"/>
                <w:b/>
                <w:lang w:eastAsia="ar-SA"/>
              </w:rPr>
            </w:pPr>
            <w:r w:rsidRPr="007950A8">
              <w:rPr>
                <w:rFonts w:ascii="Arial" w:hAnsi="Arial" w:cs="Arial"/>
                <w:b/>
              </w:rPr>
              <w:t>Marca</w:t>
            </w:r>
          </w:p>
        </w:tc>
        <w:tc>
          <w:tcPr>
            <w:tcW w:w="1276" w:type="dxa"/>
            <w:tcBorders>
              <w:top w:val="single" w:sz="4" w:space="0" w:color="000000"/>
              <w:left w:val="single" w:sz="4" w:space="0" w:color="000000"/>
              <w:bottom w:val="single" w:sz="4" w:space="0" w:color="000000"/>
              <w:right w:val="nil"/>
            </w:tcBorders>
          </w:tcPr>
          <w:p w:rsidR="005F2C98" w:rsidRPr="007950A8" w:rsidRDefault="005F2C98" w:rsidP="003366F0">
            <w:pPr>
              <w:pBdr>
                <w:top w:val="single" w:sz="4" w:space="1" w:color="auto"/>
              </w:pBdr>
              <w:snapToGrid w:val="0"/>
              <w:jc w:val="center"/>
              <w:rPr>
                <w:rFonts w:ascii="Arial" w:hAnsi="Arial" w:cs="Arial"/>
                <w:b/>
                <w:lang w:eastAsia="ar-SA"/>
              </w:rPr>
            </w:pPr>
            <w:r w:rsidRPr="007950A8">
              <w:rPr>
                <w:rFonts w:ascii="Arial" w:hAnsi="Arial" w:cs="Arial"/>
                <w:b/>
              </w:rPr>
              <w:t>Unit.</w:t>
            </w:r>
          </w:p>
          <w:p w:rsidR="005F2C98" w:rsidRPr="007950A8" w:rsidRDefault="005F2C98" w:rsidP="003366F0">
            <w:pPr>
              <w:pBdr>
                <w:top w:val="single" w:sz="4" w:space="1" w:color="auto"/>
              </w:pBdr>
              <w:suppressAutoHyphens/>
              <w:jc w:val="center"/>
              <w:rPr>
                <w:rFonts w:ascii="Arial" w:hAnsi="Arial" w:cs="Arial"/>
                <w:b/>
                <w:lang w:eastAsia="ar-SA"/>
              </w:rPr>
            </w:pPr>
          </w:p>
        </w:tc>
        <w:tc>
          <w:tcPr>
            <w:tcW w:w="1701" w:type="dxa"/>
            <w:tcBorders>
              <w:top w:val="single" w:sz="4" w:space="0" w:color="000000"/>
              <w:left w:val="single" w:sz="4" w:space="0" w:color="000000"/>
              <w:bottom w:val="single" w:sz="4" w:space="0" w:color="000000"/>
              <w:right w:val="single" w:sz="4" w:space="0" w:color="000000"/>
            </w:tcBorders>
            <w:hideMark/>
          </w:tcPr>
          <w:p w:rsidR="005F2C98" w:rsidRPr="007950A8" w:rsidRDefault="005F2C98" w:rsidP="003366F0">
            <w:pPr>
              <w:pBdr>
                <w:top w:val="single" w:sz="4" w:space="1" w:color="auto"/>
              </w:pBdr>
              <w:suppressAutoHyphens/>
              <w:snapToGrid w:val="0"/>
              <w:jc w:val="center"/>
              <w:rPr>
                <w:rFonts w:ascii="Arial" w:hAnsi="Arial" w:cs="Arial"/>
                <w:b/>
                <w:lang w:eastAsia="ar-SA"/>
              </w:rPr>
            </w:pPr>
            <w:r w:rsidRPr="007950A8">
              <w:rPr>
                <w:rFonts w:ascii="Arial" w:hAnsi="Arial" w:cs="Arial"/>
                <w:b/>
              </w:rPr>
              <w:t>Total</w:t>
            </w: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jc w:val="right"/>
              <w:rPr>
                <w:rFonts w:ascii="Arial Black" w:hAnsi="Arial Black" w:cs="Arial"/>
                <w:b/>
                <w:sz w:val="20"/>
                <w:szCs w:val="20"/>
                <w:lang w:eastAsia="ar-SA"/>
              </w:rPr>
            </w:pPr>
            <w:proofErr w:type="gramStart"/>
            <w:r w:rsidRPr="007950A8">
              <w:rPr>
                <w:rFonts w:ascii="Arial Black" w:hAnsi="Arial Black" w:cs="Arial"/>
                <w:b/>
                <w:sz w:val="20"/>
                <w:szCs w:val="20"/>
              </w:rPr>
              <w:t>1</w:t>
            </w:r>
            <w:proofErr w:type="gramEnd"/>
          </w:p>
        </w:tc>
        <w:tc>
          <w:tcPr>
            <w:tcW w:w="1418" w:type="dxa"/>
            <w:tcBorders>
              <w:top w:val="nil"/>
              <w:left w:val="single" w:sz="4" w:space="0" w:color="000000"/>
              <w:bottom w:val="single" w:sz="4" w:space="0" w:color="000000"/>
              <w:right w:val="nil"/>
            </w:tcBorders>
          </w:tcPr>
          <w:p w:rsidR="005F2C98" w:rsidRPr="001B3E3B" w:rsidRDefault="005F2C98" w:rsidP="003366F0">
            <w:pPr>
              <w:snapToGrid w:val="0"/>
              <w:jc w:val="right"/>
              <w:rPr>
                <w:rFonts w:ascii="Arial" w:hAnsi="Arial" w:cs="Arial"/>
                <w:b/>
              </w:rPr>
            </w:pPr>
            <w:r>
              <w:rPr>
                <w:rFonts w:ascii="Arial" w:hAnsi="Arial" w:cs="Arial"/>
                <w:b/>
              </w:rPr>
              <w:t>4</w:t>
            </w:r>
            <w:r w:rsidRPr="001B3E3B">
              <w:rPr>
                <w:rFonts w:ascii="Arial" w:hAnsi="Arial" w:cs="Arial"/>
                <w:b/>
              </w:rPr>
              <w:t>0.000 CP</w:t>
            </w:r>
          </w:p>
        </w:tc>
        <w:tc>
          <w:tcPr>
            <w:tcW w:w="2849" w:type="dxa"/>
            <w:tcBorders>
              <w:top w:val="nil"/>
              <w:left w:val="single" w:sz="4" w:space="0" w:color="000000"/>
              <w:bottom w:val="single" w:sz="4" w:space="0" w:color="000000"/>
              <w:right w:val="nil"/>
            </w:tcBorders>
          </w:tcPr>
          <w:p w:rsidR="005F2C98" w:rsidRPr="001B3E3B" w:rsidRDefault="005F2C98" w:rsidP="003366F0">
            <w:pPr>
              <w:snapToGrid w:val="0"/>
              <w:rPr>
                <w:rFonts w:ascii="Arial" w:hAnsi="Arial" w:cs="Arial"/>
                <w:b/>
              </w:rPr>
            </w:pPr>
            <w:r w:rsidRPr="001B3E3B">
              <w:rPr>
                <w:rFonts w:ascii="Arial" w:hAnsi="Arial" w:cs="Arial"/>
                <w:b/>
              </w:rPr>
              <w:t>AAS 100MG</w:t>
            </w:r>
          </w:p>
        </w:tc>
        <w:tc>
          <w:tcPr>
            <w:tcW w:w="1417" w:type="dxa"/>
            <w:tcBorders>
              <w:top w:val="nil"/>
              <w:left w:val="single" w:sz="4" w:space="0" w:color="000000"/>
              <w:bottom w:val="single" w:sz="4" w:space="0" w:color="000000"/>
              <w:right w:val="nil"/>
            </w:tcBorders>
          </w:tcPr>
          <w:p w:rsidR="005F2C98" w:rsidRPr="007950A8" w:rsidRDefault="005F2C98" w:rsidP="003366F0">
            <w:pPr>
              <w:pBdr>
                <w:top w:val="single" w:sz="4" w:space="1" w:color="auto"/>
              </w:pBdr>
              <w:suppressAutoHyphens/>
              <w:snapToGrid w:val="0"/>
              <w:jc w:val="center"/>
              <w:rPr>
                <w:rFonts w:ascii="Arial" w:hAnsi="Arial" w:cs="Arial"/>
                <w:sz w:val="20"/>
                <w:szCs w:val="20"/>
                <w:lang w:eastAsia="ar-SA"/>
              </w:rPr>
            </w:pPr>
          </w:p>
        </w:tc>
        <w:tc>
          <w:tcPr>
            <w:tcW w:w="1276" w:type="dxa"/>
            <w:tcBorders>
              <w:top w:val="nil"/>
              <w:left w:val="single" w:sz="4" w:space="0" w:color="000000"/>
              <w:bottom w:val="single" w:sz="4" w:space="0" w:color="000000"/>
              <w:right w:val="nil"/>
            </w:tcBorders>
          </w:tcPr>
          <w:p w:rsidR="005F2C98" w:rsidRPr="007950A8" w:rsidRDefault="005F2C98" w:rsidP="003366F0">
            <w:pPr>
              <w:pBdr>
                <w:top w:val="single" w:sz="4" w:space="1" w:color="auto"/>
              </w:pBdr>
              <w:suppressAutoHyphens/>
              <w:snapToGrid w:val="0"/>
              <w:jc w:val="center"/>
              <w:rPr>
                <w:rFonts w:ascii="Arial" w:hAnsi="Arial" w:cs="Arial"/>
                <w:sz w:val="20"/>
                <w:szCs w:val="20"/>
                <w:lang w:eastAsia="ar-SA"/>
              </w:rPr>
            </w:pPr>
          </w:p>
        </w:tc>
        <w:tc>
          <w:tcPr>
            <w:tcW w:w="1701" w:type="dxa"/>
            <w:tcBorders>
              <w:top w:val="nil"/>
              <w:left w:val="single" w:sz="4" w:space="0" w:color="000000"/>
              <w:bottom w:val="single" w:sz="4" w:space="0" w:color="000000"/>
              <w:right w:val="single" w:sz="4" w:space="0" w:color="000000"/>
            </w:tcBorders>
          </w:tcPr>
          <w:p w:rsidR="005F2C98" w:rsidRPr="007950A8" w:rsidRDefault="005F2C98" w:rsidP="003366F0">
            <w:pPr>
              <w:pBdr>
                <w:top w:val="single" w:sz="4" w:space="1" w:color="auto"/>
              </w:pBdr>
              <w:suppressAutoHyphens/>
              <w:snapToGrid w:val="0"/>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jc w:val="right"/>
              <w:rPr>
                <w:rFonts w:ascii="Arial Black" w:hAnsi="Arial Black" w:cs="Arial"/>
                <w:b/>
                <w:sz w:val="20"/>
                <w:szCs w:val="20"/>
                <w:lang w:eastAsia="ar-SA"/>
              </w:rPr>
            </w:pPr>
            <w:proofErr w:type="gramStart"/>
            <w:r w:rsidRPr="007950A8">
              <w:rPr>
                <w:rFonts w:ascii="Arial Black" w:hAnsi="Arial Black" w:cs="Arial"/>
                <w:b/>
                <w:sz w:val="20"/>
                <w:szCs w:val="20"/>
              </w:rPr>
              <w:t>2</w:t>
            </w:r>
            <w:proofErr w:type="gramEnd"/>
          </w:p>
        </w:tc>
        <w:tc>
          <w:tcPr>
            <w:tcW w:w="1418" w:type="dxa"/>
            <w:tcBorders>
              <w:top w:val="nil"/>
              <w:left w:val="single" w:sz="4" w:space="0" w:color="000000"/>
              <w:bottom w:val="single" w:sz="4" w:space="0" w:color="000000"/>
              <w:right w:val="nil"/>
            </w:tcBorders>
          </w:tcPr>
          <w:p w:rsidR="005F2C98" w:rsidRPr="001B3E3B" w:rsidRDefault="005F2C98" w:rsidP="003366F0">
            <w:pPr>
              <w:snapToGrid w:val="0"/>
              <w:jc w:val="right"/>
              <w:rPr>
                <w:rFonts w:ascii="Arial" w:hAnsi="Arial" w:cs="Arial"/>
                <w:b/>
              </w:rPr>
            </w:pPr>
            <w:r w:rsidRPr="001B3E3B">
              <w:rPr>
                <w:rFonts w:ascii="Arial" w:hAnsi="Arial" w:cs="Arial"/>
                <w:b/>
              </w:rPr>
              <w:t>3.000 CP</w:t>
            </w:r>
          </w:p>
        </w:tc>
        <w:tc>
          <w:tcPr>
            <w:tcW w:w="2849" w:type="dxa"/>
            <w:tcBorders>
              <w:top w:val="nil"/>
              <w:left w:val="single" w:sz="4" w:space="0" w:color="000000"/>
              <w:bottom w:val="single" w:sz="4" w:space="0" w:color="000000"/>
              <w:right w:val="nil"/>
            </w:tcBorders>
          </w:tcPr>
          <w:p w:rsidR="005F2C98" w:rsidRPr="001B3E3B" w:rsidRDefault="005F2C98" w:rsidP="003366F0">
            <w:pPr>
              <w:snapToGrid w:val="0"/>
              <w:rPr>
                <w:rFonts w:ascii="Arial" w:hAnsi="Arial" w:cs="Arial"/>
                <w:b/>
              </w:rPr>
            </w:pPr>
            <w:r w:rsidRPr="001B3E3B">
              <w:rPr>
                <w:rFonts w:ascii="Arial" w:hAnsi="Arial" w:cs="Arial"/>
                <w:b/>
              </w:rPr>
              <w:t>ACICLOVIR 200MG</w:t>
            </w:r>
          </w:p>
        </w:tc>
        <w:tc>
          <w:tcPr>
            <w:tcW w:w="1417" w:type="dxa"/>
            <w:tcBorders>
              <w:top w:val="nil"/>
              <w:left w:val="single" w:sz="4" w:space="0" w:color="000000"/>
              <w:bottom w:val="single" w:sz="4" w:space="0" w:color="000000"/>
              <w:right w:val="nil"/>
            </w:tcBorders>
          </w:tcPr>
          <w:p w:rsidR="005F2C98" w:rsidRPr="007950A8" w:rsidRDefault="005F2C98" w:rsidP="003366F0">
            <w:pPr>
              <w:pBdr>
                <w:top w:val="single" w:sz="4" w:space="1" w:color="auto"/>
              </w:pBdr>
              <w:suppressAutoHyphens/>
              <w:snapToGrid w:val="0"/>
              <w:jc w:val="center"/>
              <w:rPr>
                <w:rFonts w:ascii="Arial" w:hAnsi="Arial" w:cs="Arial"/>
                <w:sz w:val="20"/>
                <w:szCs w:val="20"/>
                <w:lang w:eastAsia="ar-SA"/>
              </w:rPr>
            </w:pPr>
          </w:p>
        </w:tc>
        <w:tc>
          <w:tcPr>
            <w:tcW w:w="1276" w:type="dxa"/>
            <w:tcBorders>
              <w:top w:val="nil"/>
              <w:left w:val="single" w:sz="4" w:space="0" w:color="000000"/>
              <w:bottom w:val="single" w:sz="4" w:space="0" w:color="000000"/>
              <w:right w:val="nil"/>
            </w:tcBorders>
          </w:tcPr>
          <w:p w:rsidR="005F2C98" w:rsidRPr="007950A8" w:rsidRDefault="005F2C98" w:rsidP="003366F0">
            <w:pPr>
              <w:pBdr>
                <w:top w:val="single" w:sz="4" w:space="1" w:color="auto"/>
              </w:pBdr>
              <w:suppressAutoHyphens/>
              <w:snapToGrid w:val="0"/>
              <w:jc w:val="center"/>
              <w:rPr>
                <w:rFonts w:ascii="Arial" w:hAnsi="Arial" w:cs="Arial"/>
                <w:sz w:val="20"/>
                <w:szCs w:val="20"/>
                <w:lang w:eastAsia="ar-SA"/>
              </w:rPr>
            </w:pPr>
          </w:p>
        </w:tc>
        <w:tc>
          <w:tcPr>
            <w:tcW w:w="1701" w:type="dxa"/>
            <w:tcBorders>
              <w:top w:val="nil"/>
              <w:left w:val="single" w:sz="4" w:space="0" w:color="000000"/>
              <w:bottom w:val="single" w:sz="4" w:space="0" w:color="000000"/>
              <w:right w:val="single" w:sz="4" w:space="0" w:color="000000"/>
            </w:tcBorders>
          </w:tcPr>
          <w:p w:rsidR="005F2C98" w:rsidRPr="007950A8" w:rsidRDefault="005F2C98" w:rsidP="003366F0">
            <w:pPr>
              <w:pBdr>
                <w:top w:val="single" w:sz="4" w:space="1" w:color="auto"/>
              </w:pBdr>
              <w:suppressAutoHyphens/>
              <w:snapToGrid w:val="0"/>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jc w:val="right"/>
              <w:rPr>
                <w:rFonts w:ascii="Arial Black" w:hAnsi="Arial Black" w:cs="Arial"/>
                <w:b/>
                <w:sz w:val="20"/>
                <w:szCs w:val="20"/>
                <w:lang w:eastAsia="ar-SA"/>
              </w:rPr>
            </w:pPr>
            <w:proofErr w:type="gramStart"/>
            <w:r w:rsidRPr="007950A8">
              <w:rPr>
                <w:rFonts w:ascii="Arial Black" w:hAnsi="Arial Black" w:cs="Arial"/>
                <w:b/>
                <w:sz w:val="20"/>
                <w:szCs w:val="20"/>
              </w:rPr>
              <w:t>3</w:t>
            </w:r>
            <w:proofErr w:type="gramEnd"/>
          </w:p>
        </w:tc>
        <w:tc>
          <w:tcPr>
            <w:tcW w:w="1418" w:type="dxa"/>
            <w:tcBorders>
              <w:top w:val="single" w:sz="4" w:space="0" w:color="000000"/>
              <w:left w:val="single" w:sz="4" w:space="0" w:color="000000"/>
              <w:bottom w:val="single" w:sz="4" w:space="0" w:color="000000"/>
              <w:right w:val="nil"/>
            </w:tcBorders>
          </w:tcPr>
          <w:p w:rsidR="005F2C98" w:rsidRPr="001B3E3B" w:rsidRDefault="005F2C98" w:rsidP="003366F0">
            <w:pPr>
              <w:snapToGrid w:val="0"/>
              <w:jc w:val="right"/>
              <w:rPr>
                <w:rFonts w:ascii="Arial" w:hAnsi="Arial" w:cs="Arial"/>
                <w:b/>
              </w:rPr>
            </w:pPr>
            <w:r w:rsidRPr="001B3E3B">
              <w:rPr>
                <w:rFonts w:ascii="Arial" w:hAnsi="Arial" w:cs="Arial"/>
                <w:b/>
              </w:rPr>
              <w:t>3.000 CP</w:t>
            </w:r>
          </w:p>
        </w:tc>
        <w:tc>
          <w:tcPr>
            <w:tcW w:w="2849" w:type="dxa"/>
            <w:tcBorders>
              <w:top w:val="single" w:sz="4" w:space="0" w:color="000000"/>
              <w:left w:val="single" w:sz="4" w:space="0" w:color="000000"/>
              <w:bottom w:val="single" w:sz="4" w:space="0" w:color="000000"/>
              <w:right w:val="nil"/>
            </w:tcBorders>
          </w:tcPr>
          <w:p w:rsidR="005F2C98" w:rsidRPr="001B3E3B" w:rsidRDefault="005F2C98" w:rsidP="003366F0">
            <w:pPr>
              <w:snapToGrid w:val="0"/>
              <w:rPr>
                <w:rFonts w:ascii="Arial" w:hAnsi="Arial" w:cs="Arial"/>
                <w:b/>
              </w:rPr>
            </w:pPr>
            <w:r w:rsidRPr="001B3E3B">
              <w:rPr>
                <w:rFonts w:ascii="Arial" w:hAnsi="Arial" w:cs="Arial"/>
                <w:b/>
              </w:rPr>
              <w:t>ACIDO FOLICO 5MG</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3366F0">
            <w:pPr>
              <w:pBdr>
                <w:top w:val="single" w:sz="4" w:space="1" w:color="auto"/>
              </w:pBdr>
              <w:suppressAutoHyphens/>
              <w:snapToGrid w:val="0"/>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3366F0">
            <w:pPr>
              <w:pBdr>
                <w:top w:val="single" w:sz="4" w:space="1" w:color="auto"/>
              </w:pBdr>
              <w:suppressAutoHyphens/>
              <w:snapToGrid w:val="0"/>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3366F0">
            <w:pPr>
              <w:pBdr>
                <w:top w:val="single" w:sz="4" w:space="1" w:color="auto"/>
              </w:pBdr>
              <w:suppressAutoHyphens/>
              <w:snapToGrid w:val="0"/>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jc w:val="right"/>
              <w:rPr>
                <w:rFonts w:ascii="Arial Black" w:hAnsi="Arial Black" w:cs="Arial"/>
                <w:b/>
                <w:sz w:val="20"/>
                <w:szCs w:val="20"/>
                <w:lang w:eastAsia="ar-SA"/>
              </w:rPr>
            </w:pPr>
            <w:proofErr w:type="gramStart"/>
            <w:r w:rsidRPr="007950A8">
              <w:rPr>
                <w:rFonts w:ascii="Arial Black" w:hAnsi="Arial Black" w:cs="Arial"/>
                <w:b/>
                <w:sz w:val="20"/>
                <w:szCs w:val="20"/>
              </w:rPr>
              <w:t>4</w:t>
            </w:r>
            <w:proofErr w:type="gramEnd"/>
          </w:p>
        </w:tc>
        <w:tc>
          <w:tcPr>
            <w:tcW w:w="1418" w:type="dxa"/>
            <w:tcBorders>
              <w:top w:val="nil"/>
              <w:left w:val="single" w:sz="4" w:space="0" w:color="000000"/>
              <w:bottom w:val="single" w:sz="4" w:space="0" w:color="000000"/>
              <w:right w:val="nil"/>
            </w:tcBorders>
          </w:tcPr>
          <w:p w:rsidR="005F2C98" w:rsidRPr="001B3E3B" w:rsidRDefault="005F2C98" w:rsidP="003366F0">
            <w:pPr>
              <w:snapToGrid w:val="0"/>
              <w:jc w:val="right"/>
              <w:rPr>
                <w:rFonts w:ascii="Arial" w:hAnsi="Arial" w:cs="Arial"/>
                <w:b/>
              </w:rPr>
            </w:pPr>
            <w:r>
              <w:rPr>
                <w:rFonts w:ascii="Arial" w:hAnsi="Arial" w:cs="Arial"/>
                <w:b/>
              </w:rPr>
              <w:t>2</w:t>
            </w:r>
            <w:r w:rsidRPr="001B3E3B">
              <w:rPr>
                <w:rFonts w:ascii="Arial" w:hAnsi="Arial" w:cs="Arial"/>
                <w:b/>
              </w:rPr>
              <w:t>.000 CP</w:t>
            </w:r>
          </w:p>
        </w:tc>
        <w:tc>
          <w:tcPr>
            <w:tcW w:w="2849" w:type="dxa"/>
            <w:tcBorders>
              <w:top w:val="nil"/>
              <w:left w:val="single" w:sz="4" w:space="0" w:color="000000"/>
              <w:bottom w:val="single" w:sz="4" w:space="0" w:color="000000"/>
              <w:right w:val="nil"/>
            </w:tcBorders>
          </w:tcPr>
          <w:p w:rsidR="005F2C98" w:rsidRPr="001B3E3B" w:rsidRDefault="005F2C98" w:rsidP="003366F0">
            <w:pPr>
              <w:snapToGrid w:val="0"/>
              <w:rPr>
                <w:rFonts w:ascii="Arial" w:hAnsi="Arial" w:cs="Arial"/>
                <w:b/>
              </w:rPr>
            </w:pPr>
            <w:r w:rsidRPr="001B3E3B">
              <w:rPr>
                <w:rFonts w:ascii="Arial" w:hAnsi="Arial" w:cs="Arial"/>
                <w:b/>
              </w:rPr>
              <w:t>ALBENDAZOL 400MG</w:t>
            </w:r>
          </w:p>
        </w:tc>
        <w:tc>
          <w:tcPr>
            <w:tcW w:w="1417" w:type="dxa"/>
            <w:tcBorders>
              <w:top w:val="nil"/>
              <w:left w:val="single" w:sz="4" w:space="0" w:color="000000"/>
              <w:bottom w:val="single" w:sz="4" w:space="0" w:color="000000"/>
              <w:right w:val="nil"/>
            </w:tcBorders>
          </w:tcPr>
          <w:p w:rsidR="005F2C98" w:rsidRPr="007950A8" w:rsidRDefault="005F2C98" w:rsidP="003366F0">
            <w:pPr>
              <w:pBdr>
                <w:top w:val="single" w:sz="4" w:space="1" w:color="auto"/>
              </w:pBdr>
              <w:suppressAutoHyphens/>
              <w:snapToGrid w:val="0"/>
              <w:jc w:val="center"/>
              <w:rPr>
                <w:rFonts w:ascii="Arial" w:hAnsi="Arial" w:cs="Arial"/>
                <w:sz w:val="20"/>
                <w:szCs w:val="20"/>
                <w:lang w:eastAsia="ar-SA"/>
              </w:rPr>
            </w:pPr>
          </w:p>
        </w:tc>
        <w:tc>
          <w:tcPr>
            <w:tcW w:w="1276" w:type="dxa"/>
            <w:tcBorders>
              <w:top w:val="nil"/>
              <w:left w:val="single" w:sz="4" w:space="0" w:color="000000"/>
              <w:bottom w:val="single" w:sz="4" w:space="0" w:color="000000"/>
              <w:right w:val="nil"/>
            </w:tcBorders>
          </w:tcPr>
          <w:p w:rsidR="005F2C98" w:rsidRPr="007950A8" w:rsidRDefault="005F2C98" w:rsidP="003366F0">
            <w:pPr>
              <w:pBdr>
                <w:top w:val="single" w:sz="4" w:space="1" w:color="auto"/>
              </w:pBdr>
              <w:suppressAutoHyphens/>
              <w:snapToGrid w:val="0"/>
              <w:jc w:val="center"/>
              <w:rPr>
                <w:rFonts w:ascii="Arial" w:hAnsi="Arial" w:cs="Arial"/>
                <w:sz w:val="20"/>
                <w:szCs w:val="20"/>
                <w:lang w:eastAsia="ar-SA"/>
              </w:rPr>
            </w:pPr>
          </w:p>
        </w:tc>
        <w:tc>
          <w:tcPr>
            <w:tcW w:w="1701" w:type="dxa"/>
            <w:tcBorders>
              <w:top w:val="nil"/>
              <w:left w:val="single" w:sz="4" w:space="0" w:color="000000"/>
              <w:bottom w:val="single" w:sz="4" w:space="0" w:color="000000"/>
              <w:right w:val="single" w:sz="4" w:space="0" w:color="000000"/>
            </w:tcBorders>
          </w:tcPr>
          <w:p w:rsidR="005F2C98" w:rsidRPr="007950A8" w:rsidRDefault="005F2C98" w:rsidP="003366F0">
            <w:pPr>
              <w:pBdr>
                <w:top w:val="single" w:sz="4" w:space="1" w:color="auto"/>
              </w:pBdr>
              <w:suppressAutoHyphens/>
              <w:snapToGrid w:val="0"/>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jc w:val="right"/>
              <w:rPr>
                <w:rFonts w:ascii="Arial Black" w:hAnsi="Arial Black" w:cs="Arial"/>
                <w:b/>
                <w:sz w:val="20"/>
                <w:szCs w:val="20"/>
                <w:lang w:eastAsia="ar-SA"/>
              </w:rPr>
            </w:pPr>
            <w:proofErr w:type="gramStart"/>
            <w:r w:rsidRPr="007950A8">
              <w:rPr>
                <w:rFonts w:ascii="Arial Black" w:hAnsi="Arial Black" w:cs="Arial"/>
                <w:b/>
                <w:sz w:val="20"/>
                <w:szCs w:val="20"/>
              </w:rPr>
              <w:t>5</w:t>
            </w:r>
            <w:proofErr w:type="gramEnd"/>
          </w:p>
        </w:tc>
        <w:tc>
          <w:tcPr>
            <w:tcW w:w="1418" w:type="dxa"/>
            <w:tcBorders>
              <w:top w:val="single" w:sz="4" w:space="0" w:color="000000"/>
              <w:left w:val="single" w:sz="4" w:space="0" w:color="000000"/>
              <w:bottom w:val="single" w:sz="4" w:space="0" w:color="000000"/>
              <w:right w:val="nil"/>
            </w:tcBorders>
          </w:tcPr>
          <w:p w:rsidR="005F2C98" w:rsidRPr="001B3E3B" w:rsidRDefault="005F2C98" w:rsidP="003366F0">
            <w:pPr>
              <w:snapToGrid w:val="0"/>
              <w:jc w:val="right"/>
              <w:rPr>
                <w:rFonts w:ascii="Arial" w:hAnsi="Arial" w:cs="Arial"/>
                <w:b/>
              </w:rPr>
            </w:pPr>
            <w:r w:rsidRPr="001B3E3B">
              <w:rPr>
                <w:rFonts w:ascii="Arial" w:hAnsi="Arial" w:cs="Arial"/>
                <w:b/>
              </w:rPr>
              <w:t>1</w:t>
            </w:r>
            <w:r>
              <w:rPr>
                <w:rFonts w:ascii="Arial" w:hAnsi="Arial" w:cs="Arial"/>
                <w:b/>
              </w:rPr>
              <w:t>2</w:t>
            </w:r>
            <w:r w:rsidRPr="001B3E3B">
              <w:rPr>
                <w:rFonts w:ascii="Arial" w:hAnsi="Arial" w:cs="Arial"/>
                <w:b/>
              </w:rPr>
              <w:t>.000 CP</w:t>
            </w:r>
          </w:p>
        </w:tc>
        <w:tc>
          <w:tcPr>
            <w:tcW w:w="2849" w:type="dxa"/>
            <w:tcBorders>
              <w:top w:val="single" w:sz="4" w:space="0" w:color="000000"/>
              <w:left w:val="single" w:sz="4" w:space="0" w:color="000000"/>
              <w:bottom w:val="single" w:sz="4" w:space="0" w:color="000000"/>
              <w:right w:val="nil"/>
            </w:tcBorders>
          </w:tcPr>
          <w:p w:rsidR="005F2C98" w:rsidRPr="001B3E3B" w:rsidRDefault="005F2C98" w:rsidP="003366F0">
            <w:pPr>
              <w:snapToGrid w:val="0"/>
              <w:rPr>
                <w:rFonts w:ascii="Arial" w:hAnsi="Arial" w:cs="Arial"/>
                <w:b/>
              </w:rPr>
            </w:pPr>
            <w:r w:rsidRPr="001B3E3B">
              <w:rPr>
                <w:rFonts w:ascii="Arial" w:hAnsi="Arial" w:cs="Arial"/>
                <w:b/>
              </w:rPr>
              <w:t>ANLODIPINO 5MG</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3366F0">
            <w:pPr>
              <w:pBdr>
                <w:top w:val="single" w:sz="4" w:space="1" w:color="auto"/>
              </w:pBdr>
              <w:suppressAutoHyphens/>
              <w:snapToGrid w:val="0"/>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3366F0">
            <w:pPr>
              <w:pBdr>
                <w:top w:val="single" w:sz="4" w:space="1" w:color="auto"/>
              </w:pBdr>
              <w:suppressAutoHyphens/>
              <w:snapToGrid w:val="0"/>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3366F0">
            <w:pPr>
              <w:pBdr>
                <w:top w:val="single" w:sz="4" w:space="1" w:color="auto"/>
              </w:pBdr>
              <w:suppressAutoHyphens/>
              <w:snapToGrid w:val="0"/>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proofErr w:type="gramStart"/>
            <w:r w:rsidRPr="007950A8">
              <w:rPr>
                <w:rFonts w:ascii="Arial Black" w:hAnsi="Arial Black" w:cs="Arial"/>
                <w:b/>
                <w:sz w:val="20"/>
                <w:szCs w:val="20"/>
              </w:rPr>
              <w:t>6</w:t>
            </w:r>
            <w:proofErr w:type="gramEnd"/>
          </w:p>
        </w:tc>
        <w:tc>
          <w:tcPr>
            <w:tcW w:w="1418" w:type="dxa"/>
            <w:tcBorders>
              <w:top w:val="single" w:sz="4" w:space="0" w:color="000000"/>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sidRPr="001B3E3B">
              <w:rPr>
                <w:rFonts w:ascii="Arial" w:hAnsi="Arial" w:cs="Arial"/>
                <w:b/>
              </w:rPr>
              <w:t>3.000 CP</w:t>
            </w:r>
          </w:p>
        </w:tc>
        <w:tc>
          <w:tcPr>
            <w:tcW w:w="2849" w:type="dxa"/>
            <w:tcBorders>
              <w:top w:val="single" w:sz="4" w:space="0" w:color="000000"/>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sidRPr="001B3E3B">
              <w:rPr>
                <w:rFonts w:ascii="Arial" w:hAnsi="Arial" w:cs="Arial"/>
                <w:b/>
              </w:rPr>
              <w:t>ALENDRONATO 70MG</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proofErr w:type="gramStart"/>
            <w:r w:rsidRPr="007950A8">
              <w:rPr>
                <w:rFonts w:ascii="Arial Black" w:hAnsi="Arial Black" w:cs="Arial"/>
                <w:b/>
                <w:sz w:val="20"/>
                <w:szCs w:val="20"/>
              </w:rPr>
              <w:t>7</w:t>
            </w:r>
            <w:proofErr w:type="gramEnd"/>
          </w:p>
        </w:tc>
        <w:tc>
          <w:tcPr>
            <w:tcW w:w="1418" w:type="dxa"/>
            <w:tcBorders>
              <w:top w:val="single" w:sz="4" w:space="0" w:color="000000"/>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Pr>
                <w:rFonts w:ascii="Arial" w:hAnsi="Arial" w:cs="Arial"/>
                <w:b/>
              </w:rPr>
              <w:t>4</w:t>
            </w:r>
            <w:r w:rsidRPr="001B3E3B">
              <w:rPr>
                <w:rFonts w:ascii="Arial" w:hAnsi="Arial" w:cs="Arial"/>
                <w:b/>
              </w:rPr>
              <w:t>.000 CP</w:t>
            </w:r>
          </w:p>
        </w:tc>
        <w:tc>
          <w:tcPr>
            <w:tcW w:w="2849" w:type="dxa"/>
            <w:tcBorders>
              <w:top w:val="single" w:sz="4" w:space="0" w:color="000000"/>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sidRPr="001B3E3B">
              <w:rPr>
                <w:rFonts w:ascii="Arial" w:hAnsi="Arial" w:cs="Arial"/>
                <w:b/>
              </w:rPr>
              <w:t>ALOPURINOL 100MG</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proofErr w:type="gramStart"/>
            <w:r w:rsidRPr="007950A8">
              <w:rPr>
                <w:rFonts w:ascii="Arial Black" w:hAnsi="Arial Black" w:cs="Arial"/>
                <w:b/>
                <w:sz w:val="20"/>
                <w:szCs w:val="20"/>
              </w:rPr>
              <w:t>8</w:t>
            </w:r>
            <w:proofErr w:type="gramEnd"/>
          </w:p>
        </w:tc>
        <w:tc>
          <w:tcPr>
            <w:tcW w:w="1418" w:type="dxa"/>
            <w:tcBorders>
              <w:top w:val="nil"/>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Pr>
                <w:rFonts w:ascii="Arial" w:hAnsi="Arial" w:cs="Arial"/>
                <w:b/>
              </w:rPr>
              <w:t>2</w:t>
            </w:r>
            <w:r w:rsidRPr="001B3E3B">
              <w:rPr>
                <w:rFonts w:ascii="Arial" w:hAnsi="Arial" w:cs="Arial"/>
                <w:b/>
              </w:rPr>
              <w:t>.</w:t>
            </w:r>
            <w:r>
              <w:rPr>
                <w:rFonts w:ascii="Arial" w:hAnsi="Arial" w:cs="Arial"/>
                <w:b/>
              </w:rPr>
              <w:t>0</w:t>
            </w:r>
            <w:r w:rsidRPr="001B3E3B">
              <w:rPr>
                <w:rFonts w:ascii="Arial" w:hAnsi="Arial" w:cs="Arial"/>
                <w:b/>
              </w:rPr>
              <w:t>00 CP</w:t>
            </w:r>
          </w:p>
        </w:tc>
        <w:tc>
          <w:tcPr>
            <w:tcW w:w="2849" w:type="dxa"/>
            <w:tcBorders>
              <w:top w:val="nil"/>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sidRPr="001B3E3B">
              <w:rPr>
                <w:rFonts w:ascii="Arial" w:hAnsi="Arial" w:cs="Arial"/>
                <w:b/>
              </w:rPr>
              <w:t>AMINOFILINA 100MG</w:t>
            </w:r>
          </w:p>
        </w:tc>
        <w:tc>
          <w:tcPr>
            <w:tcW w:w="1417"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proofErr w:type="gramStart"/>
            <w:r w:rsidRPr="007950A8">
              <w:rPr>
                <w:rFonts w:ascii="Arial Black" w:hAnsi="Arial Black" w:cs="Arial"/>
                <w:b/>
                <w:sz w:val="20"/>
                <w:szCs w:val="20"/>
              </w:rPr>
              <w:t>9</w:t>
            </w:r>
            <w:proofErr w:type="gramEnd"/>
          </w:p>
        </w:tc>
        <w:tc>
          <w:tcPr>
            <w:tcW w:w="1418" w:type="dxa"/>
            <w:tcBorders>
              <w:top w:val="nil"/>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Pr>
                <w:rFonts w:ascii="Arial" w:hAnsi="Arial" w:cs="Arial"/>
                <w:b/>
              </w:rPr>
              <w:t>25</w:t>
            </w:r>
            <w:r w:rsidRPr="001B3E3B">
              <w:rPr>
                <w:rFonts w:ascii="Arial" w:hAnsi="Arial" w:cs="Arial"/>
                <w:b/>
              </w:rPr>
              <w:t>.000 CP</w:t>
            </w:r>
          </w:p>
        </w:tc>
        <w:tc>
          <w:tcPr>
            <w:tcW w:w="2849" w:type="dxa"/>
            <w:tcBorders>
              <w:top w:val="nil"/>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sidRPr="001B3E3B">
              <w:rPr>
                <w:rFonts w:ascii="Arial" w:hAnsi="Arial" w:cs="Arial"/>
                <w:b/>
              </w:rPr>
              <w:t>AMI</w:t>
            </w:r>
            <w:r>
              <w:rPr>
                <w:rFonts w:ascii="Arial" w:hAnsi="Arial" w:cs="Arial"/>
                <w:b/>
              </w:rPr>
              <w:t>TRIPTILINA</w:t>
            </w:r>
            <w:r w:rsidRPr="001B3E3B">
              <w:rPr>
                <w:rFonts w:ascii="Arial" w:hAnsi="Arial" w:cs="Arial"/>
                <w:b/>
              </w:rPr>
              <w:t xml:space="preserve"> 2</w:t>
            </w:r>
            <w:r>
              <w:rPr>
                <w:rFonts w:ascii="Arial" w:hAnsi="Arial" w:cs="Arial"/>
                <w:b/>
              </w:rPr>
              <w:t>5</w:t>
            </w:r>
            <w:r w:rsidRPr="001B3E3B">
              <w:rPr>
                <w:rFonts w:ascii="Arial" w:hAnsi="Arial" w:cs="Arial"/>
                <w:b/>
              </w:rPr>
              <w:t>MG</w:t>
            </w:r>
          </w:p>
        </w:tc>
        <w:tc>
          <w:tcPr>
            <w:tcW w:w="1417"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10</w:t>
            </w:r>
          </w:p>
        </w:tc>
        <w:tc>
          <w:tcPr>
            <w:tcW w:w="1418" w:type="dxa"/>
            <w:tcBorders>
              <w:top w:val="nil"/>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Pr>
                <w:rFonts w:ascii="Arial" w:hAnsi="Arial" w:cs="Arial"/>
                <w:b/>
              </w:rPr>
              <w:t>300</w:t>
            </w:r>
            <w:r w:rsidRPr="001B3E3B">
              <w:rPr>
                <w:rFonts w:ascii="Arial" w:hAnsi="Arial" w:cs="Arial"/>
                <w:b/>
              </w:rPr>
              <w:t xml:space="preserve"> </w:t>
            </w:r>
            <w:r>
              <w:rPr>
                <w:rFonts w:ascii="Arial" w:hAnsi="Arial" w:cs="Arial"/>
                <w:b/>
              </w:rPr>
              <w:t>FR</w:t>
            </w:r>
          </w:p>
        </w:tc>
        <w:tc>
          <w:tcPr>
            <w:tcW w:w="2849" w:type="dxa"/>
            <w:tcBorders>
              <w:top w:val="nil"/>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sidRPr="001B3E3B">
              <w:rPr>
                <w:rFonts w:ascii="Arial" w:hAnsi="Arial" w:cs="Arial"/>
                <w:b/>
              </w:rPr>
              <w:t>AM</w:t>
            </w:r>
            <w:r>
              <w:rPr>
                <w:rFonts w:ascii="Arial" w:hAnsi="Arial" w:cs="Arial"/>
                <w:b/>
              </w:rPr>
              <w:t>OXICILINA 250MG/</w:t>
            </w:r>
            <w:proofErr w:type="gramStart"/>
            <w:r>
              <w:rPr>
                <w:rFonts w:ascii="Arial" w:hAnsi="Arial" w:cs="Arial"/>
                <w:b/>
              </w:rPr>
              <w:t>5ML</w:t>
            </w:r>
            <w:proofErr w:type="gramEnd"/>
            <w:r>
              <w:rPr>
                <w:rFonts w:ascii="Arial" w:hAnsi="Arial" w:cs="Arial"/>
                <w:b/>
              </w:rPr>
              <w:t xml:space="preserve"> FRASCO C/60 ML</w:t>
            </w:r>
          </w:p>
        </w:tc>
        <w:tc>
          <w:tcPr>
            <w:tcW w:w="1417"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auto"/>
              <w:right w:val="nil"/>
            </w:tcBorders>
          </w:tcPr>
          <w:p w:rsidR="005F2C98" w:rsidRPr="001B3E3B" w:rsidRDefault="005F2C98" w:rsidP="00532B02">
            <w:pPr>
              <w:snapToGrid w:val="0"/>
              <w:jc w:val="right"/>
              <w:rPr>
                <w:rFonts w:ascii="Arial" w:hAnsi="Arial" w:cs="Arial"/>
                <w:b/>
              </w:rPr>
            </w:pPr>
            <w:r>
              <w:rPr>
                <w:rFonts w:ascii="Arial" w:hAnsi="Arial" w:cs="Arial"/>
                <w:b/>
              </w:rPr>
              <w:t xml:space="preserve">    </w:t>
            </w:r>
            <w:r w:rsidRPr="001B3E3B">
              <w:rPr>
                <w:rFonts w:ascii="Arial" w:hAnsi="Arial" w:cs="Arial"/>
                <w:b/>
              </w:rPr>
              <w:t>11</w:t>
            </w:r>
          </w:p>
        </w:tc>
        <w:tc>
          <w:tcPr>
            <w:tcW w:w="1418" w:type="dxa"/>
            <w:tcBorders>
              <w:top w:val="single" w:sz="4" w:space="0" w:color="000000"/>
              <w:left w:val="single" w:sz="4" w:space="0" w:color="000000"/>
              <w:bottom w:val="single" w:sz="4" w:space="0" w:color="auto"/>
              <w:right w:val="nil"/>
            </w:tcBorders>
          </w:tcPr>
          <w:p w:rsidR="005F2C98" w:rsidRPr="001B3E3B" w:rsidRDefault="005F2C98" w:rsidP="00474E65">
            <w:pPr>
              <w:snapToGrid w:val="0"/>
              <w:jc w:val="right"/>
              <w:rPr>
                <w:rFonts w:ascii="Arial" w:hAnsi="Arial" w:cs="Arial"/>
                <w:b/>
              </w:rPr>
            </w:pPr>
            <w:r>
              <w:rPr>
                <w:rFonts w:ascii="Arial" w:hAnsi="Arial" w:cs="Arial"/>
                <w:b/>
              </w:rPr>
              <w:t>2</w:t>
            </w:r>
            <w:r w:rsidRPr="001B3E3B">
              <w:rPr>
                <w:rFonts w:ascii="Arial" w:hAnsi="Arial" w:cs="Arial"/>
                <w:b/>
              </w:rPr>
              <w:t xml:space="preserve">00 </w:t>
            </w:r>
            <w:r>
              <w:rPr>
                <w:rFonts w:ascii="Arial" w:hAnsi="Arial" w:cs="Arial"/>
                <w:b/>
              </w:rPr>
              <w:t>FR</w:t>
            </w:r>
          </w:p>
        </w:tc>
        <w:tc>
          <w:tcPr>
            <w:tcW w:w="2849" w:type="dxa"/>
            <w:tcBorders>
              <w:top w:val="single" w:sz="4" w:space="0" w:color="000000"/>
              <w:left w:val="single" w:sz="4" w:space="0" w:color="000000"/>
              <w:bottom w:val="single" w:sz="4" w:space="0" w:color="auto"/>
              <w:right w:val="nil"/>
            </w:tcBorders>
          </w:tcPr>
          <w:p w:rsidR="005F2C98" w:rsidRPr="001B3E3B" w:rsidRDefault="005F2C98" w:rsidP="00474E65">
            <w:pPr>
              <w:snapToGrid w:val="0"/>
              <w:rPr>
                <w:rFonts w:ascii="Arial" w:hAnsi="Arial" w:cs="Arial"/>
                <w:b/>
              </w:rPr>
            </w:pPr>
            <w:r w:rsidRPr="001B3E3B">
              <w:rPr>
                <w:rFonts w:ascii="Arial" w:hAnsi="Arial" w:cs="Arial"/>
                <w:b/>
              </w:rPr>
              <w:t xml:space="preserve">AMOXICILINA </w:t>
            </w:r>
            <w:r>
              <w:rPr>
                <w:rFonts w:ascii="Arial" w:hAnsi="Arial" w:cs="Arial"/>
                <w:b/>
              </w:rPr>
              <w:t>+ ACIDO CLAVULINICO 250MG + 62,50MG – FRASCO C/</w:t>
            </w:r>
            <w:proofErr w:type="gramStart"/>
            <w:r>
              <w:rPr>
                <w:rFonts w:ascii="Arial" w:hAnsi="Arial" w:cs="Arial"/>
                <w:b/>
              </w:rPr>
              <w:t>75ML</w:t>
            </w:r>
            <w:proofErr w:type="gramEnd"/>
          </w:p>
        </w:tc>
        <w:tc>
          <w:tcPr>
            <w:tcW w:w="1417" w:type="dxa"/>
            <w:tcBorders>
              <w:top w:val="single" w:sz="4" w:space="0" w:color="000000"/>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auto"/>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val="en-US" w:eastAsia="ar-SA"/>
              </w:rPr>
            </w:pPr>
            <w:r w:rsidRPr="007950A8">
              <w:rPr>
                <w:rFonts w:ascii="Arial Black" w:hAnsi="Arial Black" w:cs="Arial"/>
                <w:b/>
                <w:sz w:val="20"/>
                <w:szCs w:val="20"/>
                <w:lang w:val="en-US"/>
              </w:rPr>
              <w:t>12</w:t>
            </w:r>
          </w:p>
        </w:tc>
        <w:tc>
          <w:tcPr>
            <w:tcW w:w="1418" w:type="dxa"/>
            <w:tcBorders>
              <w:top w:val="single" w:sz="4" w:space="0" w:color="auto"/>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sidRPr="001B3E3B">
              <w:rPr>
                <w:rFonts w:ascii="Arial" w:hAnsi="Arial" w:cs="Arial"/>
                <w:b/>
              </w:rPr>
              <w:t>5.000 CP</w:t>
            </w:r>
          </w:p>
        </w:tc>
        <w:tc>
          <w:tcPr>
            <w:tcW w:w="2849" w:type="dxa"/>
            <w:tcBorders>
              <w:top w:val="single" w:sz="4" w:space="0" w:color="auto"/>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sidRPr="001B3E3B">
              <w:rPr>
                <w:rFonts w:ascii="Arial" w:hAnsi="Arial" w:cs="Arial"/>
                <w:b/>
              </w:rPr>
              <w:t>AMOXICILINA + CLAVULANATO</w:t>
            </w:r>
            <w:r>
              <w:rPr>
                <w:rFonts w:ascii="Arial" w:hAnsi="Arial" w:cs="Arial"/>
                <w:b/>
              </w:rPr>
              <w:t xml:space="preserve"> </w:t>
            </w:r>
            <w:r w:rsidRPr="001B3E3B">
              <w:rPr>
                <w:rFonts w:ascii="Arial" w:hAnsi="Arial" w:cs="Arial"/>
                <w:b/>
              </w:rPr>
              <w:t xml:space="preserve">POTASSICO </w:t>
            </w:r>
            <w:r w:rsidRPr="001B3E3B">
              <w:rPr>
                <w:rFonts w:ascii="Arial" w:hAnsi="Arial" w:cs="Arial"/>
                <w:b/>
              </w:rPr>
              <w:lastRenderedPageBreak/>
              <w:t>500/125MG</w:t>
            </w:r>
          </w:p>
        </w:tc>
        <w:tc>
          <w:tcPr>
            <w:tcW w:w="1417"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lastRenderedPageBreak/>
              <w:t>13</w:t>
            </w:r>
          </w:p>
        </w:tc>
        <w:tc>
          <w:tcPr>
            <w:tcW w:w="1418" w:type="dxa"/>
            <w:tcBorders>
              <w:top w:val="single" w:sz="4" w:space="0" w:color="000000"/>
              <w:left w:val="single" w:sz="4" w:space="0" w:color="000000"/>
              <w:bottom w:val="single" w:sz="4" w:space="0" w:color="auto"/>
              <w:right w:val="nil"/>
            </w:tcBorders>
          </w:tcPr>
          <w:p w:rsidR="005F2C98" w:rsidRPr="001B3E3B" w:rsidRDefault="005F2C98" w:rsidP="00474E65">
            <w:pPr>
              <w:snapToGrid w:val="0"/>
              <w:jc w:val="right"/>
              <w:rPr>
                <w:rFonts w:ascii="Arial" w:hAnsi="Arial" w:cs="Arial"/>
                <w:b/>
              </w:rPr>
            </w:pPr>
            <w:r>
              <w:rPr>
                <w:rFonts w:ascii="Arial" w:hAnsi="Arial" w:cs="Arial"/>
                <w:b/>
              </w:rPr>
              <w:t>50</w:t>
            </w:r>
            <w:r w:rsidRPr="001B3E3B">
              <w:rPr>
                <w:rFonts w:ascii="Arial" w:hAnsi="Arial" w:cs="Arial"/>
                <w:b/>
              </w:rPr>
              <w:t xml:space="preserve"> </w:t>
            </w:r>
            <w:r>
              <w:rPr>
                <w:rFonts w:ascii="Arial" w:hAnsi="Arial" w:cs="Arial"/>
                <w:b/>
              </w:rPr>
              <w:t>FR</w:t>
            </w:r>
          </w:p>
        </w:tc>
        <w:tc>
          <w:tcPr>
            <w:tcW w:w="2849" w:type="dxa"/>
            <w:tcBorders>
              <w:top w:val="single" w:sz="4" w:space="0" w:color="000000"/>
              <w:left w:val="single" w:sz="4" w:space="0" w:color="000000"/>
              <w:bottom w:val="single" w:sz="4" w:space="0" w:color="auto"/>
              <w:right w:val="nil"/>
            </w:tcBorders>
          </w:tcPr>
          <w:p w:rsidR="005F2C98" w:rsidRPr="001B3E3B" w:rsidRDefault="005F2C98" w:rsidP="00474E65">
            <w:pPr>
              <w:snapToGrid w:val="0"/>
              <w:rPr>
                <w:rFonts w:ascii="Arial" w:hAnsi="Arial" w:cs="Arial"/>
                <w:b/>
              </w:rPr>
            </w:pPr>
            <w:r>
              <w:rPr>
                <w:rFonts w:ascii="Arial" w:hAnsi="Arial" w:cs="Arial"/>
                <w:b/>
              </w:rPr>
              <w:t>AMPICILINA 250MG/</w:t>
            </w:r>
            <w:proofErr w:type="gramStart"/>
            <w:r>
              <w:rPr>
                <w:rFonts w:ascii="Arial" w:hAnsi="Arial" w:cs="Arial"/>
                <w:b/>
              </w:rPr>
              <w:t>5ML</w:t>
            </w:r>
            <w:proofErr w:type="gramEnd"/>
            <w:r>
              <w:rPr>
                <w:rFonts w:ascii="Arial" w:hAnsi="Arial" w:cs="Arial"/>
                <w:b/>
              </w:rPr>
              <w:t xml:space="preserve"> FRASCO 60 ML</w:t>
            </w:r>
          </w:p>
        </w:tc>
        <w:tc>
          <w:tcPr>
            <w:tcW w:w="1417" w:type="dxa"/>
            <w:tcBorders>
              <w:top w:val="single" w:sz="4" w:space="0" w:color="000000"/>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14</w:t>
            </w:r>
          </w:p>
        </w:tc>
        <w:tc>
          <w:tcPr>
            <w:tcW w:w="1418" w:type="dxa"/>
            <w:tcBorders>
              <w:top w:val="single" w:sz="4" w:space="0" w:color="auto"/>
              <w:left w:val="single" w:sz="4" w:space="0" w:color="000000"/>
              <w:bottom w:val="single" w:sz="4" w:space="0" w:color="auto"/>
              <w:right w:val="nil"/>
            </w:tcBorders>
          </w:tcPr>
          <w:p w:rsidR="005F2C98" w:rsidRPr="001B3E3B" w:rsidRDefault="005F2C98" w:rsidP="00474E65">
            <w:pPr>
              <w:snapToGrid w:val="0"/>
              <w:jc w:val="right"/>
              <w:rPr>
                <w:rFonts w:ascii="Arial" w:hAnsi="Arial" w:cs="Arial"/>
                <w:b/>
              </w:rPr>
            </w:pPr>
            <w:r w:rsidRPr="001B3E3B">
              <w:rPr>
                <w:rFonts w:ascii="Arial" w:hAnsi="Arial" w:cs="Arial"/>
                <w:b/>
              </w:rPr>
              <w:t>25.000 CP</w:t>
            </w:r>
          </w:p>
        </w:tc>
        <w:tc>
          <w:tcPr>
            <w:tcW w:w="2849" w:type="dxa"/>
            <w:tcBorders>
              <w:top w:val="single" w:sz="4" w:space="0" w:color="auto"/>
              <w:left w:val="single" w:sz="4" w:space="0" w:color="000000"/>
              <w:bottom w:val="single" w:sz="4" w:space="0" w:color="auto"/>
              <w:right w:val="nil"/>
            </w:tcBorders>
          </w:tcPr>
          <w:p w:rsidR="005F2C98" w:rsidRPr="001B3E3B" w:rsidRDefault="005F2C98" w:rsidP="00474E65">
            <w:pPr>
              <w:snapToGrid w:val="0"/>
              <w:rPr>
                <w:rFonts w:ascii="Arial" w:hAnsi="Arial" w:cs="Arial"/>
                <w:b/>
              </w:rPr>
            </w:pPr>
            <w:r w:rsidRPr="001B3E3B">
              <w:rPr>
                <w:rFonts w:ascii="Arial" w:hAnsi="Arial" w:cs="Arial"/>
                <w:b/>
              </w:rPr>
              <w:t>ATENOLOL 50MG</w:t>
            </w:r>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15</w:t>
            </w:r>
          </w:p>
        </w:tc>
        <w:tc>
          <w:tcPr>
            <w:tcW w:w="1418" w:type="dxa"/>
            <w:tcBorders>
              <w:top w:val="single" w:sz="4" w:space="0" w:color="auto"/>
              <w:left w:val="single" w:sz="4" w:space="0" w:color="000000"/>
              <w:bottom w:val="single" w:sz="4" w:space="0" w:color="auto"/>
              <w:right w:val="nil"/>
            </w:tcBorders>
          </w:tcPr>
          <w:p w:rsidR="005F2C98" w:rsidRPr="001B3E3B" w:rsidRDefault="005F2C98" w:rsidP="00474E65">
            <w:pPr>
              <w:snapToGrid w:val="0"/>
              <w:jc w:val="right"/>
              <w:rPr>
                <w:rFonts w:ascii="Arial" w:hAnsi="Arial" w:cs="Arial"/>
                <w:b/>
              </w:rPr>
            </w:pPr>
            <w:r w:rsidRPr="001B3E3B">
              <w:rPr>
                <w:rFonts w:ascii="Arial" w:hAnsi="Arial" w:cs="Arial"/>
                <w:b/>
              </w:rPr>
              <w:t>3.000 CP</w:t>
            </w:r>
          </w:p>
        </w:tc>
        <w:tc>
          <w:tcPr>
            <w:tcW w:w="2849" w:type="dxa"/>
            <w:tcBorders>
              <w:top w:val="single" w:sz="4" w:space="0" w:color="auto"/>
              <w:left w:val="single" w:sz="4" w:space="0" w:color="000000"/>
              <w:bottom w:val="single" w:sz="4" w:space="0" w:color="auto"/>
              <w:right w:val="nil"/>
            </w:tcBorders>
          </w:tcPr>
          <w:p w:rsidR="005F2C98" w:rsidRPr="001B3E3B" w:rsidRDefault="005F2C98" w:rsidP="00474E65">
            <w:pPr>
              <w:snapToGrid w:val="0"/>
              <w:rPr>
                <w:rFonts w:ascii="Arial" w:hAnsi="Arial" w:cs="Arial"/>
                <w:b/>
              </w:rPr>
            </w:pPr>
            <w:r w:rsidRPr="001B3E3B">
              <w:rPr>
                <w:rFonts w:ascii="Arial" w:hAnsi="Arial" w:cs="Arial"/>
                <w:b/>
              </w:rPr>
              <w:t>AZITROMICINA 500MG</w:t>
            </w:r>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16</w:t>
            </w:r>
          </w:p>
        </w:tc>
        <w:tc>
          <w:tcPr>
            <w:tcW w:w="1418" w:type="dxa"/>
            <w:tcBorders>
              <w:top w:val="single" w:sz="4" w:space="0" w:color="auto"/>
              <w:left w:val="single" w:sz="4" w:space="0" w:color="000000"/>
              <w:bottom w:val="single" w:sz="4" w:space="0" w:color="auto"/>
              <w:right w:val="nil"/>
            </w:tcBorders>
          </w:tcPr>
          <w:p w:rsidR="005F2C98" w:rsidRPr="001B3E3B" w:rsidRDefault="005F2C98" w:rsidP="00474E65">
            <w:pPr>
              <w:snapToGrid w:val="0"/>
              <w:jc w:val="right"/>
              <w:rPr>
                <w:rFonts w:ascii="Arial" w:hAnsi="Arial" w:cs="Arial"/>
                <w:b/>
              </w:rPr>
            </w:pPr>
            <w:r w:rsidRPr="001B3E3B">
              <w:rPr>
                <w:rFonts w:ascii="Arial" w:hAnsi="Arial" w:cs="Arial"/>
                <w:b/>
              </w:rPr>
              <w:t>300 FR</w:t>
            </w:r>
          </w:p>
        </w:tc>
        <w:tc>
          <w:tcPr>
            <w:tcW w:w="2849" w:type="dxa"/>
            <w:tcBorders>
              <w:top w:val="single" w:sz="4" w:space="0" w:color="auto"/>
              <w:left w:val="single" w:sz="4" w:space="0" w:color="000000"/>
              <w:bottom w:val="single" w:sz="4" w:space="0" w:color="auto"/>
              <w:right w:val="nil"/>
            </w:tcBorders>
          </w:tcPr>
          <w:p w:rsidR="005F2C98" w:rsidRPr="001B3E3B" w:rsidRDefault="005F2C98" w:rsidP="00474E65">
            <w:pPr>
              <w:snapToGrid w:val="0"/>
              <w:rPr>
                <w:rFonts w:ascii="Arial" w:hAnsi="Arial" w:cs="Arial"/>
                <w:b/>
              </w:rPr>
            </w:pPr>
            <w:r>
              <w:rPr>
                <w:rFonts w:ascii="Arial" w:hAnsi="Arial" w:cs="Arial"/>
                <w:b/>
              </w:rPr>
              <w:t xml:space="preserve">AZITROMICINA SUSP. </w:t>
            </w:r>
            <w:proofErr w:type="gramStart"/>
            <w:r>
              <w:rPr>
                <w:rFonts w:ascii="Arial" w:hAnsi="Arial" w:cs="Arial"/>
                <w:b/>
              </w:rPr>
              <w:t>600MG</w:t>
            </w:r>
            <w:proofErr w:type="gramEnd"/>
            <w:r>
              <w:rPr>
                <w:rFonts w:ascii="Arial" w:hAnsi="Arial" w:cs="Arial"/>
                <w:b/>
              </w:rPr>
              <w:t>/15ML FRASCO C/15 ML</w:t>
            </w:r>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17</w:t>
            </w:r>
          </w:p>
        </w:tc>
        <w:tc>
          <w:tcPr>
            <w:tcW w:w="1418" w:type="dxa"/>
            <w:tcBorders>
              <w:top w:val="single" w:sz="4" w:space="0" w:color="auto"/>
              <w:left w:val="single" w:sz="4" w:space="0" w:color="000000"/>
              <w:bottom w:val="single" w:sz="4" w:space="0" w:color="auto"/>
              <w:right w:val="nil"/>
            </w:tcBorders>
          </w:tcPr>
          <w:p w:rsidR="005F2C98" w:rsidRPr="001B3E3B" w:rsidRDefault="005F2C98" w:rsidP="00474E65">
            <w:pPr>
              <w:snapToGrid w:val="0"/>
              <w:jc w:val="right"/>
              <w:rPr>
                <w:rFonts w:ascii="Arial" w:hAnsi="Arial" w:cs="Arial"/>
                <w:b/>
              </w:rPr>
            </w:pPr>
            <w:r>
              <w:rPr>
                <w:rFonts w:ascii="Arial" w:hAnsi="Arial" w:cs="Arial"/>
                <w:b/>
              </w:rPr>
              <w:t>100</w:t>
            </w:r>
            <w:r w:rsidRPr="001B3E3B">
              <w:rPr>
                <w:rFonts w:ascii="Arial" w:hAnsi="Arial" w:cs="Arial"/>
                <w:b/>
              </w:rPr>
              <w:t xml:space="preserve"> </w:t>
            </w:r>
            <w:r>
              <w:rPr>
                <w:rFonts w:ascii="Arial" w:hAnsi="Arial" w:cs="Arial"/>
                <w:b/>
              </w:rPr>
              <w:t>AP</w:t>
            </w:r>
          </w:p>
        </w:tc>
        <w:tc>
          <w:tcPr>
            <w:tcW w:w="2849" w:type="dxa"/>
            <w:tcBorders>
              <w:top w:val="single" w:sz="4" w:space="0" w:color="auto"/>
              <w:left w:val="single" w:sz="4" w:space="0" w:color="000000"/>
              <w:bottom w:val="single" w:sz="4" w:space="0" w:color="auto"/>
              <w:right w:val="nil"/>
            </w:tcBorders>
          </w:tcPr>
          <w:p w:rsidR="005F2C98" w:rsidRPr="001B3E3B" w:rsidRDefault="005F2C98" w:rsidP="00474E65">
            <w:pPr>
              <w:snapToGrid w:val="0"/>
              <w:rPr>
                <w:rFonts w:ascii="Arial" w:hAnsi="Arial" w:cs="Arial"/>
                <w:b/>
              </w:rPr>
            </w:pPr>
            <w:r>
              <w:rPr>
                <w:rFonts w:ascii="Arial" w:hAnsi="Arial" w:cs="Arial"/>
                <w:b/>
              </w:rPr>
              <w:t>BENZILPENICILINA BENZATINA PÓ P/SUSP. INJET. 1.200.000 UI FRASCO C/</w:t>
            </w:r>
            <w:proofErr w:type="gramStart"/>
            <w:r>
              <w:rPr>
                <w:rFonts w:ascii="Arial" w:hAnsi="Arial" w:cs="Arial"/>
                <w:b/>
              </w:rPr>
              <w:t>4ML</w:t>
            </w:r>
            <w:proofErr w:type="gramEnd"/>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18</w:t>
            </w:r>
          </w:p>
        </w:tc>
        <w:tc>
          <w:tcPr>
            <w:tcW w:w="1418" w:type="dxa"/>
            <w:tcBorders>
              <w:top w:val="single" w:sz="4" w:space="0" w:color="auto"/>
              <w:left w:val="single" w:sz="4" w:space="0" w:color="000000"/>
              <w:bottom w:val="single" w:sz="4" w:space="0" w:color="auto"/>
              <w:right w:val="nil"/>
            </w:tcBorders>
          </w:tcPr>
          <w:p w:rsidR="005F2C98" w:rsidRPr="001B3E3B" w:rsidRDefault="005F2C98" w:rsidP="00474E65">
            <w:pPr>
              <w:snapToGrid w:val="0"/>
              <w:jc w:val="right"/>
              <w:rPr>
                <w:rFonts w:ascii="Arial" w:hAnsi="Arial" w:cs="Arial"/>
                <w:b/>
              </w:rPr>
            </w:pPr>
            <w:r>
              <w:rPr>
                <w:rFonts w:ascii="Arial" w:hAnsi="Arial" w:cs="Arial"/>
                <w:b/>
              </w:rPr>
              <w:t>5.000 CP</w:t>
            </w:r>
          </w:p>
        </w:tc>
        <w:tc>
          <w:tcPr>
            <w:tcW w:w="2849" w:type="dxa"/>
            <w:tcBorders>
              <w:top w:val="single" w:sz="4" w:space="0" w:color="auto"/>
              <w:left w:val="single" w:sz="4" w:space="0" w:color="000000"/>
              <w:bottom w:val="single" w:sz="4" w:space="0" w:color="auto"/>
              <w:right w:val="nil"/>
            </w:tcBorders>
          </w:tcPr>
          <w:p w:rsidR="005F2C98" w:rsidRPr="001B3E3B" w:rsidRDefault="005F2C98" w:rsidP="00474E65">
            <w:pPr>
              <w:snapToGrid w:val="0"/>
              <w:rPr>
                <w:rFonts w:ascii="Arial" w:hAnsi="Arial" w:cs="Arial"/>
                <w:b/>
              </w:rPr>
            </w:pPr>
            <w:r>
              <w:rPr>
                <w:rFonts w:ascii="Arial" w:hAnsi="Arial" w:cs="Arial"/>
                <w:b/>
              </w:rPr>
              <w:t>BIPERIDENO 2MG</w:t>
            </w:r>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19</w:t>
            </w:r>
          </w:p>
        </w:tc>
        <w:tc>
          <w:tcPr>
            <w:tcW w:w="1418" w:type="dxa"/>
            <w:tcBorders>
              <w:top w:val="single" w:sz="4" w:space="0" w:color="auto"/>
              <w:left w:val="single" w:sz="4" w:space="0" w:color="000000"/>
              <w:bottom w:val="single" w:sz="4" w:space="0" w:color="auto"/>
              <w:right w:val="nil"/>
            </w:tcBorders>
          </w:tcPr>
          <w:p w:rsidR="005F2C98" w:rsidRPr="001B3E3B" w:rsidRDefault="005F2C98" w:rsidP="00474E65">
            <w:pPr>
              <w:snapToGrid w:val="0"/>
              <w:jc w:val="right"/>
              <w:rPr>
                <w:rFonts w:ascii="Arial" w:hAnsi="Arial" w:cs="Arial"/>
                <w:b/>
              </w:rPr>
            </w:pPr>
            <w:r>
              <w:rPr>
                <w:rFonts w:ascii="Arial" w:hAnsi="Arial" w:cs="Arial"/>
                <w:b/>
              </w:rPr>
              <w:t>8</w:t>
            </w:r>
            <w:r w:rsidRPr="001B3E3B">
              <w:rPr>
                <w:rFonts w:ascii="Arial" w:hAnsi="Arial" w:cs="Arial"/>
                <w:b/>
              </w:rPr>
              <w:t>0 FR</w:t>
            </w:r>
          </w:p>
        </w:tc>
        <w:tc>
          <w:tcPr>
            <w:tcW w:w="2849" w:type="dxa"/>
            <w:tcBorders>
              <w:top w:val="single" w:sz="4" w:space="0" w:color="auto"/>
              <w:left w:val="single" w:sz="4" w:space="0" w:color="000000"/>
              <w:bottom w:val="single" w:sz="4" w:space="0" w:color="auto"/>
              <w:right w:val="nil"/>
            </w:tcBorders>
          </w:tcPr>
          <w:p w:rsidR="005F2C98" w:rsidRPr="001B3E3B" w:rsidRDefault="005F2C98" w:rsidP="00474E65">
            <w:pPr>
              <w:snapToGrid w:val="0"/>
              <w:rPr>
                <w:rFonts w:ascii="Arial" w:hAnsi="Arial" w:cs="Arial"/>
                <w:b/>
              </w:rPr>
            </w:pPr>
            <w:r>
              <w:rPr>
                <w:rFonts w:ascii="Arial" w:hAnsi="Arial" w:cs="Arial"/>
                <w:b/>
              </w:rPr>
              <w:t xml:space="preserve">BROMETO DE IPRATROPIO </w:t>
            </w:r>
            <w:proofErr w:type="gramStart"/>
            <w:r>
              <w:rPr>
                <w:rFonts w:ascii="Arial" w:hAnsi="Arial" w:cs="Arial"/>
                <w:b/>
              </w:rPr>
              <w:t>20ML</w:t>
            </w:r>
            <w:proofErr w:type="gramEnd"/>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20</w:t>
            </w:r>
          </w:p>
        </w:tc>
        <w:tc>
          <w:tcPr>
            <w:tcW w:w="1418" w:type="dxa"/>
            <w:tcBorders>
              <w:top w:val="single" w:sz="4" w:space="0" w:color="auto"/>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Pr>
                <w:rFonts w:ascii="Arial" w:hAnsi="Arial" w:cs="Arial"/>
                <w:b/>
              </w:rPr>
              <w:t>50 FR</w:t>
            </w:r>
          </w:p>
        </w:tc>
        <w:tc>
          <w:tcPr>
            <w:tcW w:w="2849" w:type="dxa"/>
            <w:tcBorders>
              <w:top w:val="single" w:sz="4" w:space="0" w:color="auto"/>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Pr>
                <w:rFonts w:ascii="Arial" w:hAnsi="Arial" w:cs="Arial"/>
                <w:b/>
              </w:rPr>
              <w:t>BROMETO DE FENOTEROL 5MG/ML FRASCO C/</w:t>
            </w:r>
            <w:proofErr w:type="gramStart"/>
            <w:r>
              <w:rPr>
                <w:rFonts w:ascii="Arial" w:hAnsi="Arial" w:cs="Arial"/>
                <w:b/>
              </w:rPr>
              <w:t>20ML</w:t>
            </w:r>
            <w:proofErr w:type="gramEnd"/>
          </w:p>
        </w:tc>
        <w:tc>
          <w:tcPr>
            <w:tcW w:w="1417"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21</w:t>
            </w:r>
          </w:p>
        </w:tc>
        <w:tc>
          <w:tcPr>
            <w:tcW w:w="1418" w:type="dxa"/>
            <w:tcBorders>
              <w:top w:val="nil"/>
              <w:left w:val="single" w:sz="4" w:space="0" w:color="000000"/>
              <w:bottom w:val="single" w:sz="4" w:space="0" w:color="auto"/>
              <w:right w:val="nil"/>
            </w:tcBorders>
          </w:tcPr>
          <w:p w:rsidR="005F2C98" w:rsidRPr="001B3E3B" w:rsidRDefault="005F2C98" w:rsidP="00474E65">
            <w:pPr>
              <w:snapToGrid w:val="0"/>
              <w:jc w:val="right"/>
              <w:rPr>
                <w:rFonts w:ascii="Arial" w:hAnsi="Arial" w:cs="Arial"/>
                <w:b/>
              </w:rPr>
            </w:pPr>
            <w:r>
              <w:rPr>
                <w:rFonts w:ascii="Arial" w:hAnsi="Arial" w:cs="Arial"/>
                <w:b/>
              </w:rPr>
              <w:t>6</w:t>
            </w:r>
            <w:r w:rsidRPr="001B3E3B">
              <w:rPr>
                <w:rFonts w:ascii="Arial" w:hAnsi="Arial" w:cs="Arial"/>
                <w:b/>
              </w:rPr>
              <w:t xml:space="preserve">0 </w:t>
            </w:r>
            <w:r>
              <w:rPr>
                <w:rFonts w:ascii="Arial" w:hAnsi="Arial" w:cs="Arial"/>
                <w:b/>
              </w:rPr>
              <w:t>FR</w:t>
            </w:r>
          </w:p>
        </w:tc>
        <w:tc>
          <w:tcPr>
            <w:tcW w:w="2849" w:type="dxa"/>
            <w:tcBorders>
              <w:top w:val="nil"/>
              <w:left w:val="single" w:sz="4" w:space="0" w:color="000000"/>
              <w:bottom w:val="single" w:sz="4" w:space="0" w:color="auto"/>
              <w:right w:val="nil"/>
            </w:tcBorders>
          </w:tcPr>
          <w:p w:rsidR="005F2C98" w:rsidRPr="001B3E3B" w:rsidRDefault="005F2C98" w:rsidP="00474E65">
            <w:pPr>
              <w:snapToGrid w:val="0"/>
              <w:rPr>
                <w:rFonts w:ascii="Arial" w:hAnsi="Arial" w:cs="Arial"/>
                <w:b/>
              </w:rPr>
            </w:pPr>
            <w:r w:rsidRPr="001B3E3B">
              <w:rPr>
                <w:rFonts w:ascii="Arial" w:hAnsi="Arial" w:cs="Arial"/>
                <w:b/>
              </w:rPr>
              <w:t>B</w:t>
            </w:r>
            <w:r>
              <w:rPr>
                <w:rFonts w:ascii="Arial" w:hAnsi="Arial" w:cs="Arial"/>
                <w:b/>
              </w:rPr>
              <w:t>ROMOPRIDA GOTAS 4MG/ML FRASCO C/</w:t>
            </w:r>
            <w:proofErr w:type="gramStart"/>
            <w:r>
              <w:rPr>
                <w:rFonts w:ascii="Arial" w:hAnsi="Arial" w:cs="Arial"/>
                <w:b/>
              </w:rPr>
              <w:t>20ML</w:t>
            </w:r>
            <w:proofErr w:type="gramEnd"/>
          </w:p>
        </w:tc>
        <w:tc>
          <w:tcPr>
            <w:tcW w:w="1417" w:type="dxa"/>
            <w:tcBorders>
              <w:top w:val="nil"/>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nil"/>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22</w:t>
            </w:r>
          </w:p>
        </w:tc>
        <w:tc>
          <w:tcPr>
            <w:tcW w:w="1418" w:type="dxa"/>
            <w:tcBorders>
              <w:top w:val="single" w:sz="4" w:space="0" w:color="auto"/>
              <w:left w:val="single" w:sz="4" w:space="0" w:color="000000"/>
              <w:bottom w:val="single" w:sz="4" w:space="0" w:color="auto"/>
              <w:right w:val="nil"/>
            </w:tcBorders>
          </w:tcPr>
          <w:p w:rsidR="005F2C98" w:rsidRPr="001B3E3B" w:rsidRDefault="005F2C98" w:rsidP="00474E65">
            <w:pPr>
              <w:snapToGrid w:val="0"/>
              <w:jc w:val="right"/>
              <w:rPr>
                <w:rFonts w:ascii="Arial" w:hAnsi="Arial" w:cs="Arial"/>
                <w:b/>
              </w:rPr>
            </w:pPr>
            <w:r w:rsidRPr="001B3E3B">
              <w:rPr>
                <w:rFonts w:ascii="Arial" w:hAnsi="Arial" w:cs="Arial"/>
                <w:b/>
              </w:rPr>
              <w:t>3.000 CP</w:t>
            </w:r>
          </w:p>
        </w:tc>
        <w:tc>
          <w:tcPr>
            <w:tcW w:w="2849" w:type="dxa"/>
            <w:tcBorders>
              <w:top w:val="single" w:sz="4" w:space="0" w:color="auto"/>
              <w:left w:val="single" w:sz="4" w:space="0" w:color="000000"/>
              <w:bottom w:val="single" w:sz="4" w:space="0" w:color="auto"/>
              <w:right w:val="nil"/>
            </w:tcBorders>
          </w:tcPr>
          <w:p w:rsidR="005F2C98" w:rsidRPr="001B3E3B" w:rsidRDefault="005F2C98" w:rsidP="00474E65">
            <w:pPr>
              <w:snapToGrid w:val="0"/>
              <w:rPr>
                <w:rFonts w:ascii="Arial" w:hAnsi="Arial" w:cs="Arial"/>
                <w:b/>
              </w:rPr>
            </w:pPr>
            <w:r w:rsidRPr="001B3E3B">
              <w:rPr>
                <w:rFonts w:ascii="Arial" w:hAnsi="Arial" w:cs="Arial"/>
                <w:b/>
              </w:rPr>
              <w:t>BUSCOPAM COMPOSTO CP</w:t>
            </w:r>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23</w:t>
            </w:r>
          </w:p>
        </w:tc>
        <w:tc>
          <w:tcPr>
            <w:tcW w:w="1418" w:type="dxa"/>
            <w:tcBorders>
              <w:top w:val="single" w:sz="4" w:space="0" w:color="auto"/>
              <w:left w:val="single" w:sz="4" w:space="0" w:color="000000"/>
              <w:bottom w:val="single" w:sz="4" w:space="0" w:color="auto"/>
              <w:right w:val="nil"/>
            </w:tcBorders>
          </w:tcPr>
          <w:p w:rsidR="005F2C98" w:rsidRPr="001B3E3B" w:rsidRDefault="005F2C98" w:rsidP="00474E65">
            <w:pPr>
              <w:snapToGrid w:val="0"/>
              <w:jc w:val="right"/>
              <w:rPr>
                <w:rFonts w:ascii="Arial" w:hAnsi="Arial" w:cs="Arial"/>
                <w:b/>
              </w:rPr>
            </w:pPr>
            <w:r>
              <w:rPr>
                <w:rFonts w:ascii="Arial" w:hAnsi="Arial" w:cs="Arial"/>
                <w:b/>
              </w:rPr>
              <w:t>200</w:t>
            </w:r>
            <w:r w:rsidRPr="001B3E3B">
              <w:rPr>
                <w:rFonts w:ascii="Arial" w:hAnsi="Arial" w:cs="Arial"/>
                <w:b/>
              </w:rPr>
              <w:t xml:space="preserve"> </w:t>
            </w:r>
            <w:r>
              <w:rPr>
                <w:rFonts w:ascii="Arial" w:hAnsi="Arial" w:cs="Arial"/>
                <w:b/>
              </w:rPr>
              <w:t>FR</w:t>
            </w:r>
          </w:p>
        </w:tc>
        <w:tc>
          <w:tcPr>
            <w:tcW w:w="2849" w:type="dxa"/>
            <w:tcBorders>
              <w:top w:val="single" w:sz="4" w:space="0" w:color="auto"/>
              <w:left w:val="single" w:sz="4" w:space="0" w:color="000000"/>
              <w:bottom w:val="single" w:sz="4" w:space="0" w:color="auto"/>
              <w:right w:val="nil"/>
            </w:tcBorders>
          </w:tcPr>
          <w:p w:rsidR="005F2C98" w:rsidRPr="001B3E3B" w:rsidRDefault="005F2C98" w:rsidP="00474E65">
            <w:pPr>
              <w:snapToGrid w:val="0"/>
              <w:rPr>
                <w:rFonts w:ascii="Arial" w:hAnsi="Arial" w:cs="Arial"/>
                <w:b/>
              </w:rPr>
            </w:pPr>
            <w:r w:rsidRPr="001B3E3B">
              <w:rPr>
                <w:rFonts w:ascii="Arial" w:hAnsi="Arial" w:cs="Arial"/>
                <w:b/>
              </w:rPr>
              <w:t>B</w:t>
            </w:r>
            <w:r>
              <w:rPr>
                <w:rFonts w:ascii="Arial" w:hAnsi="Arial" w:cs="Arial"/>
                <w:b/>
              </w:rPr>
              <w:t>UDESONIDA AQUOSO NASAL 50MCG/DOSE C/120 DOSES</w:t>
            </w:r>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24</w:t>
            </w:r>
          </w:p>
        </w:tc>
        <w:tc>
          <w:tcPr>
            <w:tcW w:w="1418" w:type="dxa"/>
            <w:tcBorders>
              <w:top w:val="single" w:sz="4" w:space="0" w:color="auto"/>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Pr>
                <w:rFonts w:ascii="Arial" w:hAnsi="Arial" w:cs="Arial"/>
                <w:b/>
              </w:rPr>
              <w:t>300</w:t>
            </w:r>
            <w:r w:rsidRPr="001B3E3B">
              <w:rPr>
                <w:rFonts w:ascii="Arial" w:hAnsi="Arial" w:cs="Arial"/>
                <w:b/>
              </w:rPr>
              <w:t xml:space="preserve"> FR</w:t>
            </w:r>
          </w:p>
        </w:tc>
        <w:tc>
          <w:tcPr>
            <w:tcW w:w="2849" w:type="dxa"/>
            <w:tcBorders>
              <w:top w:val="single" w:sz="4" w:space="0" w:color="auto"/>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sidRPr="001B3E3B">
              <w:rPr>
                <w:rFonts w:ascii="Arial" w:hAnsi="Arial" w:cs="Arial"/>
                <w:b/>
              </w:rPr>
              <w:t>B</w:t>
            </w:r>
            <w:r>
              <w:rPr>
                <w:rFonts w:ascii="Arial" w:hAnsi="Arial" w:cs="Arial"/>
                <w:b/>
              </w:rPr>
              <w:t>UTILBROMETO DE ESCOPOLAMINA 6,67MG/ML + DIPIRONA SODICA 333,4MG/ML</w:t>
            </w:r>
          </w:p>
        </w:tc>
        <w:tc>
          <w:tcPr>
            <w:tcW w:w="1417"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lastRenderedPageBreak/>
              <w:t>25</w:t>
            </w:r>
          </w:p>
        </w:tc>
        <w:tc>
          <w:tcPr>
            <w:tcW w:w="1418" w:type="dxa"/>
            <w:tcBorders>
              <w:top w:val="single" w:sz="4" w:space="0" w:color="000000"/>
              <w:left w:val="single" w:sz="4" w:space="0" w:color="000000"/>
              <w:bottom w:val="single" w:sz="4" w:space="0" w:color="auto"/>
              <w:right w:val="nil"/>
            </w:tcBorders>
          </w:tcPr>
          <w:p w:rsidR="005F2C98" w:rsidRPr="001B3E3B" w:rsidRDefault="005F2C98" w:rsidP="00474E65">
            <w:pPr>
              <w:snapToGrid w:val="0"/>
              <w:jc w:val="right"/>
              <w:rPr>
                <w:rFonts w:ascii="Arial" w:hAnsi="Arial" w:cs="Arial"/>
                <w:b/>
              </w:rPr>
            </w:pPr>
            <w:r>
              <w:rPr>
                <w:rFonts w:ascii="Arial" w:hAnsi="Arial" w:cs="Arial"/>
                <w:b/>
              </w:rPr>
              <w:t>3.000</w:t>
            </w:r>
            <w:r w:rsidRPr="001B3E3B">
              <w:rPr>
                <w:rFonts w:ascii="Arial" w:hAnsi="Arial" w:cs="Arial"/>
                <w:b/>
              </w:rPr>
              <w:t xml:space="preserve"> </w:t>
            </w:r>
            <w:r>
              <w:rPr>
                <w:rFonts w:ascii="Arial" w:hAnsi="Arial" w:cs="Arial"/>
                <w:b/>
              </w:rPr>
              <w:t>CP</w:t>
            </w:r>
          </w:p>
        </w:tc>
        <w:tc>
          <w:tcPr>
            <w:tcW w:w="2849" w:type="dxa"/>
            <w:tcBorders>
              <w:top w:val="single" w:sz="4" w:space="0" w:color="000000"/>
              <w:left w:val="single" w:sz="4" w:space="0" w:color="000000"/>
              <w:bottom w:val="single" w:sz="4" w:space="0" w:color="auto"/>
              <w:right w:val="nil"/>
            </w:tcBorders>
          </w:tcPr>
          <w:p w:rsidR="005F2C98" w:rsidRPr="001B3E3B" w:rsidRDefault="005F2C98" w:rsidP="00474E65">
            <w:pPr>
              <w:snapToGrid w:val="0"/>
              <w:rPr>
                <w:rFonts w:ascii="Arial" w:hAnsi="Arial" w:cs="Arial"/>
                <w:b/>
              </w:rPr>
            </w:pPr>
            <w:r>
              <w:rPr>
                <w:rFonts w:ascii="Arial" w:hAnsi="Arial" w:cs="Arial"/>
                <w:b/>
              </w:rPr>
              <w:t>CAFEINA, CARISOPRODOL, DICLOFENACO SODICO, PARACETAMOL 30+125+50+</w:t>
            </w:r>
            <w:proofErr w:type="gramStart"/>
            <w:r>
              <w:rPr>
                <w:rFonts w:ascii="Arial" w:hAnsi="Arial" w:cs="Arial"/>
                <w:b/>
              </w:rPr>
              <w:t>300MG</w:t>
            </w:r>
            <w:proofErr w:type="gramEnd"/>
          </w:p>
        </w:tc>
        <w:tc>
          <w:tcPr>
            <w:tcW w:w="1417" w:type="dxa"/>
            <w:tcBorders>
              <w:top w:val="single" w:sz="4" w:space="0" w:color="000000"/>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26</w:t>
            </w:r>
          </w:p>
        </w:tc>
        <w:tc>
          <w:tcPr>
            <w:tcW w:w="1418" w:type="dxa"/>
            <w:tcBorders>
              <w:top w:val="single" w:sz="4" w:space="0" w:color="auto"/>
              <w:left w:val="single" w:sz="4" w:space="0" w:color="000000"/>
              <w:bottom w:val="single" w:sz="4" w:space="0" w:color="auto"/>
              <w:right w:val="nil"/>
            </w:tcBorders>
          </w:tcPr>
          <w:p w:rsidR="005F2C98" w:rsidRPr="001B3E3B" w:rsidRDefault="005F2C98" w:rsidP="00474E65">
            <w:pPr>
              <w:snapToGrid w:val="0"/>
              <w:jc w:val="right"/>
              <w:rPr>
                <w:rFonts w:ascii="Arial" w:hAnsi="Arial" w:cs="Arial"/>
                <w:b/>
              </w:rPr>
            </w:pPr>
            <w:r>
              <w:rPr>
                <w:rFonts w:ascii="Arial" w:hAnsi="Arial" w:cs="Arial"/>
                <w:b/>
              </w:rPr>
              <w:t>1.000</w:t>
            </w:r>
            <w:r w:rsidRPr="001B3E3B">
              <w:rPr>
                <w:rFonts w:ascii="Arial" w:hAnsi="Arial" w:cs="Arial"/>
                <w:b/>
              </w:rPr>
              <w:t xml:space="preserve"> </w:t>
            </w:r>
            <w:r>
              <w:rPr>
                <w:rFonts w:ascii="Arial" w:hAnsi="Arial" w:cs="Arial"/>
                <w:b/>
              </w:rPr>
              <w:t>CP</w:t>
            </w:r>
          </w:p>
        </w:tc>
        <w:tc>
          <w:tcPr>
            <w:tcW w:w="2849" w:type="dxa"/>
            <w:tcBorders>
              <w:top w:val="single" w:sz="4" w:space="0" w:color="auto"/>
              <w:left w:val="single" w:sz="4" w:space="0" w:color="000000"/>
              <w:bottom w:val="single" w:sz="4" w:space="0" w:color="auto"/>
              <w:right w:val="nil"/>
            </w:tcBorders>
          </w:tcPr>
          <w:p w:rsidR="005F2C98" w:rsidRPr="001B3E3B" w:rsidRDefault="005F2C98" w:rsidP="00474E65">
            <w:pPr>
              <w:snapToGrid w:val="0"/>
              <w:rPr>
                <w:rFonts w:ascii="Arial" w:hAnsi="Arial" w:cs="Arial"/>
                <w:b/>
              </w:rPr>
            </w:pPr>
            <w:r>
              <w:rPr>
                <w:rFonts w:ascii="Arial" w:hAnsi="Arial" w:cs="Arial"/>
                <w:b/>
              </w:rPr>
              <w:t>CAPTOPRIL 25MG</w:t>
            </w:r>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27</w:t>
            </w:r>
          </w:p>
        </w:tc>
        <w:tc>
          <w:tcPr>
            <w:tcW w:w="1418" w:type="dxa"/>
            <w:tcBorders>
              <w:top w:val="single" w:sz="4" w:space="0" w:color="auto"/>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Pr>
                <w:rFonts w:ascii="Arial" w:hAnsi="Arial" w:cs="Arial"/>
                <w:b/>
              </w:rPr>
              <w:t>1.000</w:t>
            </w:r>
            <w:r w:rsidRPr="001B3E3B">
              <w:rPr>
                <w:rFonts w:ascii="Arial" w:hAnsi="Arial" w:cs="Arial"/>
                <w:b/>
              </w:rPr>
              <w:t xml:space="preserve"> </w:t>
            </w:r>
            <w:r>
              <w:rPr>
                <w:rFonts w:ascii="Arial" w:hAnsi="Arial" w:cs="Arial"/>
                <w:b/>
              </w:rPr>
              <w:t>CP</w:t>
            </w:r>
          </w:p>
        </w:tc>
        <w:tc>
          <w:tcPr>
            <w:tcW w:w="2849" w:type="dxa"/>
            <w:tcBorders>
              <w:top w:val="single" w:sz="4" w:space="0" w:color="auto"/>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Pr>
                <w:rFonts w:ascii="Arial" w:hAnsi="Arial" w:cs="Arial"/>
                <w:b/>
              </w:rPr>
              <w:t>CAPTOPRIL 50MG</w:t>
            </w:r>
          </w:p>
        </w:tc>
        <w:tc>
          <w:tcPr>
            <w:tcW w:w="1417"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28</w:t>
            </w:r>
          </w:p>
        </w:tc>
        <w:tc>
          <w:tcPr>
            <w:tcW w:w="1418" w:type="dxa"/>
            <w:tcBorders>
              <w:top w:val="single" w:sz="4" w:space="0" w:color="000000"/>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Pr>
                <w:rFonts w:ascii="Arial" w:hAnsi="Arial" w:cs="Arial"/>
                <w:b/>
              </w:rPr>
              <w:t>10.000</w:t>
            </w:r>
            <w:r w:rsidRPr="001B3E3B">
              <w:rPr>
                <w:rFonts w:ascii="Arial" w:hAnsi="Arial" w:cs="Arial"/>
                <w:b/>
              </w:rPr>
              <w:t xml:space="preserve"> </w:t>
            </w:r>
            <w:r>
              <w:rPr>
                <w:rFonts w:ascii="Arial" w:hAnsi="Arial" w:cs="Arial"/>
                <w:b/>
              </w:rPr>
              <w:t>CP</w:t>
            </w:r>
          </w:p>
        </w:tc>
        <w:tc>
          <w:tcPr>
            <w:tcW w:w="2849" w:type="dxa"/>
            <w:tcBorders>
              <w:top w:val="single" w:sz="4" w:space="0" w:color="000000"/>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Pr>
                <w:rFonts w:ascii="Arial" w:hAnsi="Arial" w:cs="Arial"/>
                <w:b/>
              </w:rPr>
              <w:t>CARBAMAZEPINA 200MG</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29</w:t>
            </w:r>
          </w:p>
        </w:tc>
        <w:tc>
          <w:tcPr>
            <w:tcW w:w="1418" w:type="dxa"/>
            <w:tcBorders>
              <w:top w:val="single" w:sz="4" w:space="0" w:color="000000"/>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Pr>
                <w:rFonts w:ascii="Arial" w:hAnsi="Arial" w:cs="Arial"/>
                <w:b/>
              </w:rPr>
              <w:t>80 FR</w:t>
            </w:r>
          </w:p>
        </w:tc>
        <w:tc>
          <w:tcPr>
            <w:tcW w:w="2849" w:type="dxa"/>
            <w:tcBorders>
              <w:top w:val="single" w:sz="4" w:space="0" w:color="000000"/>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Pr>
                <w:rFonts w:ascii="Arial" w:hAnsi="Arial" w:cs="Arial"/>
                <w:b/>
              </w:rPr>
              <w:t>CARBAMAZEPINA SUSPENSÃO 100MG/</w:t>
            </w:r>
            <w:proofErr w:type="gramStart"/>
            <w:r>
              <w:rPr>
                <w:rFonts w:ascii="Arial" w:hAnsi="Arial" w:cs="Arial"/>
                <w:b/>
              </w:rPr>
              <w:t>5ML</w:t>
            </w:r>
            <w:proofErr w:type="gramEnd"/>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30</w:t>
            </w:r>
          </w:p>
        </w:tc>
        <w:tc>
          <w:tcPr>
            <w:tcW w:w="1418" w:type="dxa"/>
            <w:tcBorders>
              <w:top w:val="nil"/>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sidRPr="001B3E3B">
              <w:rPr>
                <w:rFonts w:ascii="Arial" w:hAnsi="Arial" w:cs="Arial"/>
                <w:b/>
              </w:rPr>
              <w:t>3.000 CP</w:t>
            </w:r>
          </w:p>
        </w:tc>
        <w:tc>
          <w:tcPr>
            <w:tcW w:w="2849" w:type="dxa"/>
            <w:tcBorders>
              <w:top w:val="nil"/>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sidRPr="001B3E3B">
              <w:rPr>
                <w:rFonts w:ascii="Arial" w:hAnsi="Arial" w:cs="Arial"/>
                <w:b/>
              </w:rPr>
              <w:t>CARBIDOPA 25MG + LEVODOPA 250MG</w:t>
            </w:r>
          </w:p>
        </w:tc>
        <w:tc>
          <w:tcPr>
            <w:tcW w:w="1417"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31</w:t>
            </w:r>
          </w:p>
        </w:tc>
        <w:tc>
          <w:tcPr>
            <w:tcW w:w="1418" w:type="dxa"/>
            <w:tcBorders>
              <w:top w:val="single" w:sz="4" w:space="0" w:color="000000"/>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Pr>
                <w:rFonts w:ascii="Arial" w:hAnsi="Arial" w:cs="Arial"/>
                <w:b/>
              </w:rPr>
              <w:t>6</w:t>
            </w:r>
            <w:r w:rsidRPr="001B3E3B">
              <w:rPr>
                <w:rFonts w:ascii="Arial" w:hAnsi="Arial" w:cs="Arial"/>
                <w:b/>
              </w:rPr>
              <w:t>.000 CP</w:t>
            </w:r>
          </w:p>
        </w:tc>
        <w:tc>
          <w:tcPr>
            <w:tcW w:w="2849" w:type="dxa"/>
            <w:tcBorders>
              <w:top w:val="single" w:sz="4" w:space="0" w:color="000000"/>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sidRPr="001B3E3B">
              <w:rPr>
                <w:rFonts w:ascii="Arial" w:hAnsi="Arial" w:cs="Arial"/>
                <w:b/>
              </w:rPr>
              <w:t>CARBONATO DE LITIO 300MG</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32</w:t>
            </w:r>
          </w:p>
        </w:tc>
        <w:tc>
          <w:tcPr>
            <w:tcW w:w="1418" w:type="dxa"/>
            <w:tcBorders>
              <w:top w:val="single" w:sz="4" w:space="0" w:color="000000"/>
              <w:left w:val="single" w:sz="4" w:space="0" w:color="000000"/>
              <w:bottom w:val="single" w:sz="4" w:space="0" w:color="auto"/>
              <w:right w:val="nil"/>
            </w:tcBorders>
          </w:tcPr>
          <w:p w:rsidR="005F2C98" w:rsidRPr="001B3E3B" w:rsidRDefault="005F2C98" w:rsidP="00474E65">
            <w:pPr>
              <w:snapToGrid w:val="0"/>
              <w:jc w:val="right"/>
              <w:rPr>
                <w:rFonts w:ascii="Arial" w:hAnsi="Arial" w:cs="Arial"/>
                <w:b/>
              </w:rPr>
            </w:pPr>
            <w:r>
              <w:rPr>
                <w:rFonts w:ascii="Arial" w:hAnsi="Arial" w:cs="Arial"/>
                <w:b/>
              </w:rPr>
              <w:t>150 CP</w:t>
            </w:r>
          </w:p>
        </w:tc>
        <w:tc>
          <w:tcPr>
            <w:tcW w:w="2849" w:type="dxa"/>
            <w:tcBorders>
              <w:top w:val="single" w:sz="4" w:space="0" w:color="000000"/>
              <w:left w:val="single" w:sz="4" w:space="0" w:color="000000"/>
              <w:bottom w:val="single" w:sz="4" w:space="0" w:color="auto"/>
              <w:right w:val="nil"/>
            </w:tcBorders>
          </w:tcPr>
          <w:p w:rsidR="005F2C98" w:rsidRPr="001B3E3B" w:rsidRDefault="00532B02" w:rsidP="00474E65">
            <w:pPr>
              <w:snapToGrid w:val="0"/>
              <w:rPr>
                <w:rFonts w:ascii="Arial" w:hAnsi="Arial" w:cs="Arial"/>
                <w:b/>
              </w:rPr>
            </w:pPr>
            <w:r>
              <w:rPr>
                <w:rFonts w:ascii="Arial" w:hAnsi="Arial" w:cs="Arial"/>
                <w:b/>
              </w:rPr>
              <w:t>CARVÃO ATIVADO 25</w:t>
            </w:r>
            <w:r w:rsidR="005F2C98">
              <w:rPr>
                <w:rFonts w:ascii="Arial" w:hAnsi="Arial" w:cs="Arial"/>
                <w:b/>
              </w:rPr>
              <w:t>MG</w:t>
            </w:r>
          </w:p>
        </w:tc>
        <w:tc>
          <w:tcPr>
            <w:tcW w:w="1417" w:type="dxa"/>
            <w:tcBorders>
              <w:top w:val="single" w:sz="4" w:space="0" w:color="000000"/>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33</w:t>
            </w:r>
          </w:p>
        </w:tc>
        <w:tc>
          <w:tcPr>
            <w:tcW w:w="1418" w:type="dxa"/>
            <w:tcBorders>
              <w:top w:val="single" w:sz="4" w:space="0" w:color="auto"/>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sidRPr="001B3E3B">
              <w:rPr>
                <w:rFonts w:ascii="Arial" w:hAnsi="Arial" w:cs="Arial"/>
                <w:b/>
              </w:rPr>
              <w:t>5.000 CP</w:t>
            </w:r>
          </w:p>
        </w:tc>
        <w:tc>
          <w:tcPr>
            <w:tcW w:w="2849" w:type="dxa"/>
            <w:tcBorders>
              <w:top w:val="single" w:sz="4" w:space="0" w:color="auto"/>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Pr>
                <w:rFonts w:ascii="Arial" w:hAnsi="Arial" w:cs="Arial"/>
                <w:b/>
              </w:rPr>
              <w:t>CLONAZEPAN 2MG</w:t>
            </w:r>
          </w:p>
        </w:tc>
        <w:tc>
          <w:tcPr>
            <w:tcW w:w="1417"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34</w:t>
            </w:r>
          </w:p>
        </w:tc>
        <w:tc>
          <w:tcPr>
            <w:tcW w:w="1418" w:type="dxa"/>
            <w:tcBorders>
              <w:top w:val="single" w:sz="4" w:space="0" w:color="000000"/>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Pr>
                <w:rFonts w:ascii="Arial" w:hAnsi="Arial" w:cs="Arial"/>
                <w:b/>
              </w:rPr>
              <w:t>100 FR</w:t>
            </w:r>
          </w:p>
        </w:tc>
        <w:tc>
          <w:tcPr>
            <w:tcW w:w="2849" w:type="dxa"/>
            <w:tcBorders>
              <w:top w:val="single" w:sz="4" w:space="0" w:color="000000"/>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Pr>
                <w:rFonts w:ascii="Arial" w:hAnsi="Arial" w:cs="Arial"/>
                <w:b/>
              </w:rPr>
              <w:t>CLONAZEPAN 2,5MG/ML</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35</w:t>
            </w:r>
          </w:p>
        </w:tc>
        <w:tc>
          <w:tcPr>
            <w:tcW w:w="1418" w:type="dxa"/>
            <w:tcBorders>
              <w:top w:val="single" w:sz="4" w:space="0" w:color="000000"/>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sidRPr="001B3E3B">
              <w:rPr>
                <w:rFonts w:ascii="Arial" w:hAnsi="Arial" w:cs="Arial"/>
                <w:b/>
              </w:rPr>
              <w:t>1.000 CP</w:t>
            </w:r>
          </w:p>
        </w:tc>
        <w:tc>
          <w:tcPr>
            <w:tcW w:w="2849" w:type="dxa"/>
            <w:tcBorders>
              <w:top w:val="single" w:sz="4" w:space="0" w:color="000000"/>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sidRPr="001B3E3B">
              <w:rPr>
                <w:rFonts w:ascii="Arial" w:hAnsi="Arial" w:cs="Arial"/>
                <w:b/>
              </w:rPr>
              <w:t>CLOMIPRAMINA 25MG</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36</w:t>
            </w:r>
          </w:p>
        </w:tc>
        <w:tc>
          <w:tcPr>
            <w:tcW w:w="1418" w:type="dxa"/>
            <w:tcBorders>
              <w:top w:val="single" w:sz="4" w:space="0" w:color="000000"/>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Pr>
                <w:rFonts w:ascii="Arial" w:hAnsi="Arial" w:cs="Arial"/>
                <w:b/>
              </w:rPr>
              <w:t>6</w:t>
            </w:r>
            <w:r w:rsidRPr="001B3E3B">
              <w:rPr>
                <w:rFonts w:ascii="Arial" w:hAnsi="Arial" w:cs="Arial"/>
                <w:b/>
              </w:rPr>
              <w:t>.000 CP</w:t>
            </w:r>
          </w:p>
        </w:tc>
        <w:tc>
          <w:tcPr>
            <w:tcW w:w="2849" w:type="dxa"/>
            <w:tcBorders>
              <w:top w:val="single" w:sz="4" w:space="0" w:color="000000"/>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Pr>
                <w:rFonts w:ascii="Arial" w:hAnsi="Arial" w:cs="Arial"/>
                <w:b/>
              </w:rPr>
              <w:t>CARVEDILOL 12,5MG</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37</w:t>
            </w:r>
          </w:p>
        </w:tc>
        <w:tc>
          <w:tcPr>
            <w:tcW w:w="1418" w:type="dxa"/>
            <w:tcBorders>
              <w:top w:val="single" w:sz="4" w:space="0" w:color="000000"/>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Pr>
                <w:rFonts w:ascii="Arial" w:hAnsi="Arial" w:cs="Arial"/>
                <w:b/>
              </w:rPr>
              <w:t>200 FR</w:t>
            </w:r>
          </w:p>
        </w:tc>
        <w:tc>
          <w:tcPr>
            <w:tcW w:w="2849" w:type="dxa"/>
            <w:tcBorders>
              <w:top w:val="single" w:sz="4" w:space="0" w:color="000000"/>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sidRPr="001B3E3B">
              <w:rPr>
                <w:rFonts w:ascii="Arial" w:hAnsi="Arial" w:cs="Arial"/>
                <w:b/>
              </w:rPr>
              <w:t>CLOR</w:t>
            </w:r>
            <w:r>
              <w:rPr>
                <w:rFonts w:ascii="Arial" w:hAnsi="Arial" w:cs="Arial"/>
                <w:b/>
              </w:rPr>
              <w:t xml:space="preserve">IDRATO DE AMBROXOL </w:t>
            </w:r>
            <w:proofErr w:type="gramStart"/>
            <w:r>
              <w:rPr>
                <w:rFonts w:ascii="Arial" w:hAnsi="Arial" w:cs="Arial"/>
                <w:b/>
              </w:rPr>
              <w:t>6</w:t>
            </w:r>
            <w:proofErr w:type="gramEnd"/>
            <w:r>
              <w:rPr>
                <w:rFonts w:ascii="Arial" w:hAnsi="Arial" w:cs="Arial"/>
                <w:b/>
              </w:rPr>
              <w:t xml:space="preserve"> MG/ML XAROPE 120ML</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38</w:t>
            </w:r>
          </w:p>
        </w:tc>
        <w:tc>
          <w:tcPr>
            <w:tcW w:w="1418" w:type="dxa"/>
            <w:tcBorders>
              <w:top w:val="single" w:sz="4" w:space="0" w:color="000000"/>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Pr>
                <w:rFonts w:ascii="Arial" w:hAnsi="Arial" w:cs="Arial"/>
                <w:b/>
              </w:rPr>
              <w:t>4</w:t>
            </w:r>
            <w:r w:rsidRPr="001B3E3B">
              <w:rPr>
                <w:rFonts w:ascii="Arial" w:hAnsi="Arial" w:cs="Arial"/>
                <w:b/>
              </w:rPr>
              <w:t>.000 CP</w:t>
            </w:r>
          </w:p>
        </w:tc>
        <w:tc>
          <w:tcPr>
            <w:tcW w:w="2849" w:type="dxa"/>
            <w:tcBorders>
              <w:top w:val="single" w:sz="4" w:space="0" w:color="000000"/>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Pr>
                <w:rFonts w:ascii="Arial" w:hAnsi="Arial" w:cs="Arial"/>
                <w:b/>
              </w:rPr>
              <w:t>CLORIDRATO DE BUPROPIONA 150 MG</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39</w:t>
            </w:r>
          </w:p>
        </w:tc>
        <w:tc>
          <w:tcPr>
            <w:tcW w:w="1418" w:type="dxa"/>
            <w:tcBorders>
              <w:top w:val="single" w:sz="4" w:space="0" w:color="000000"/>
              <w:left w:val="single" w:sz="4" w:space="0" w:color="000000"/>
              <w:bottom w:val="single" w:sz="4" w:space="0" w:color="000000"/>
              <w:right w:val="nil"/>
            </w:tcBorders>
          </w:tcPr>
          <w:p w:rsidR="005F2C98" w:rsidRDefault="005F2C98" w:rsidP="00474E65">
            <w:pPr>
              <w:snapToGrid w:val="0"/>
              <w:jc w:val="right"/>
              <w:rPr>
                <w:rFonts w:ascii="Arial" w:hAnsi="Arial" w:cs="Arial"/>
                <w:b/>
              </w:rPr>
            </w:pPr>
            <w:r>
              <w:rPr>
                <w:rFonts w:ascii="Arial" w:hAnsi="Arial" w:cs="Arial"/>
                <w:b/>
              </w:rPr>
              <w:t>1.000 CP</w:t>
            </w:r>
          </w:p>
        </w:tc>
        <w:tc>
          <w:tcPr>
            <w:tcW w:w="2849" w:type="dxa"/>
            <w:tcBorders>
              <w:top w:val="single" w:sz="4" w:space="0" w:color="000000"/>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Pr>
                <w:rFonts w:ascii="Arial" w:hAnsi="Arial" w:cs="Arial"/>
                <w:b/>
              </w:rPr>
              <w:t>CLORIDRATO DE IMIPRAMINA 25MG</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40</w:t>
            </w:r>
          </w:p>
        </w:tc>
        <w:tc>
          <w:tcPr>
            <w:tcW w:w="1418" w:type="dxa"/>
            <w:tcBorders>
              <w:top w:val="single" w:sz="4" w:space="0" w:color="000000"/>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Pr>
                <w:rFonts w:ascii="Arial" w:hAnsi="Arial" w:cs="Arial"/>
                <w:b/>
              </w:rPr>
              <w:t>2</w:t>
            </w:r>
            <w:r w:rsidRPr="001B3E3B">
              <w:rPr>
                <w:rFonts w:ascii="Arial" w:hAnsi="Arial" w:cs="Arial"/>
                <w:b/>
              </w:rPr>
              <w:t>.000 CP</w:t>
            </w:r>
          </w:p>
        </w:tc>
        <w:tc>
          <w:tcPr>
            <w:tcW w:w="2849" w:type="dxa"/>
            <w:tcBorders>
              <w:top w:val="single" w:sz="4" w:space="0" w:color="000000"/>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Pr>
                <w:rFonts w:ascii="Arial" w:hAnsi="Arial" w:cs="Arial"/>
                <w:b/>
              </w:rPr>
              <w:t xml:space="preserve">CLORIDRATO DE </w:t>
            </w:r>
            <w:r>
              <w:rPr>
                <w:rFonts w:ascii="Arial" w:hAnsi="Arial" w:cs="Arial"/>
                <w:b/>
              </w:rPr>
              <w:lastRenderedPageBreak/>
              <w:t>OXIBUTINA 5MG</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lastRenderedPageBreak/>
              <w:t>41</w:t>
            </w:r>
          </w:p>
        </w:tc>
        <w:tc>
          <w:tcPr>
            <w:tcW w:w="1418" w:type="dxa"/>
            <w:tcBorders>
              <w:top w:val="single" w:sz="4" w:space="0" w:color="000000"/>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Pr>
                <w:rFonts w:ascii="Arial" w:hAnsi="Arial" w:cs="Arial"/>
                <w:b/>
              </w:rPr>
              <w:t>5</w:t>
            </w:r>
            <w:r w:rsidRPr="001B3E3B">
              <w:rPr>
                <w:rFonts w:ascii="Arial" w:hAnsi="Arial" w:cs="Arial"/>
                <w:b/>
              </w:rPr>
              <w:t>.000 CP</w:t>
            </w:r>
          </w:p>
        </w:tc>
        <w:tc>
          <w:tcPr>
            <w:tcW w:w="2849" w:type="dxa"/>
            <w:tcBorders>
              <w:top w:val="single" w:sz="4" w:space="0" w:color="000000"/>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Pr>
                <w:rFonts w:ascii="Arial" w:hAnsi="Arial" w:cs="Arial"/>
                <w:b/>
              </w:rPr>
              <w:t>CLORPROMAZINA 100MG</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42</w:t>
            </w:r>
          </w:p>
        </w:tc>
        <w:tc>
          <w:tcPr>
            <w:tcW w:w="1418" w:type="dxa"/>
            <w:tcBorders>
              <w:top w:val="single" w:sz="4" w:space="0" w:color="000000"/>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Pr>
                <w:rFonts w:ascii="Arial" w:hAnsi="Arial" w:cs="Arial"/>
                <w:b/>
              </w:rPr>
              <w:t>3</w:t>
            </w:r>
            <w:r w:rsidRPr="001B3E3B">
              <w:rPr>
                <w:rFonts w:ascii="Arial" w:hAnsi="Arial" w:cs="Arial"/>
                <w:b/>
              </w:rPr>
              <w:t>.000 CP</w:t>
            </w:r>
          </w:p>
        </w:tc>
        <w:tc>
          <w:tcPr>
            <w:tcW w:w="2849" w:type="dxa"/>
            <w:tcBorders>
              <w:top w:val="single" w:sz="4" w:space="0" w:color="000000"/>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sidRPr="001B3E3B">
              <w:rPr>
                <w:rFonts w:ascii="Arial" w:hAnsi="Arial" w:cs="Arial"/>
                <w:b/>
              </w:rPr>
              <w:t>CEFALEXINA 500MG</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43</w:t>
            </w:r>
          </w:p>
        </w:tc>
        <w:tc>
          <w:tcPr>
            <w:tcW w:w="1418" w:type="dxa"/>
            <w:tcBorders>
              <w:top w:val="single" w:sz="4" w:space="0" w:color="000000"/>
              <w:left w:val="single" w:sz="4" w:space="0" w:color="000000"/>
              <w:bottom w:val="single" w:sz="4" w:space="0" w:color="000000"/>
              <w:right w:val="nil"/>
            </w:tcBorders>
          </w:tcPr>
          <w:p w:rsidR="005F2C98" w:rsidRDefault="005F2C98" w:rsidP="00474E65">
            <w:pPr>
              <w:snapToGrid w:val="0"/>
              <w:jc w:val="right"/>
              <w:rPr>
                <w:rFonts w:ascii="Arial" w:hAnsi="Arial" w:cs="Arial"/>
                <w:b/>
              </w:rPr>
            </w:pPr>
            <w:r>
              <w:rPr>
                <w:rFonts w:ascii="Arial" w:hAnsi="Arial" w:cs="Arial"/>
                <w:b/>
              </w:rPr>
              <w:t>5.000 CP</w:t>
            </w:r>
          </w:p>
        </w:tc>
        <w:tc>
          <w:tcPr>
            <w:tcW w:w="2849" w:type="dxa"/>
            <w:tcBorders>
              <w:top w:val="single" w:sz="4" w:space="0" w:color="000000"/>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Pr>
                <w:rFonts w:ascii="Arial" w:hAnsi="Arial" w:cs="Arial"/>
                <w:b/>
              </w:rPr>
              <w:t>CICLOBENZAPRINA 5MG</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44</w:t>
            </w:r>
          </w:p>
        </w:tc>
        <w:tc>
          <w:tcPr>
            <w:tcW w:w="1418" w:type="dxa"/>
            <w:tcBorders>
              <w:top w:val="single" w:sz="4" w:space="0" w:color="000000"/>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sidRPr="001B3E3B">
              <w:rPr>
                <w:rFonts w:ascii="Arial" w:hAnsi="Arial" w:cs="Arial"/>
                <w:b/>
              </w:rPr>
              <w:t>5.000 CP</w:t>
            </w:r>
          </w:p>
        </w:tc>
        <w:tc>
          <w:tcPr>
            <w:tcW w:w="2849" w:type="dxa"/>
            <w:tcBorders>
              <w:top w:val="single" w:sz="4" w:space="0" w:color="000000"/>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sidRPr="001B3E3B">
              <w:rPr>
                <w:rFonts w:ascii="Arial" w:hAnsi="Arial" w:cs="Arial"/>
                <w:b/>
              </w:rPr>
              <w:t>CIPROFLOXACINO 500MG</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45</w:t>
            </w:r>
          </w:p>
        </w:tc>
        <w:tc>
          <w:tcPr>
            <w:tcW w:w="1418" w:type="dxa"/>
            <w:tcBorders>
              <w:top w:val="single" w:sz="4" w:space="0" w:color="000000"/>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sidRPr="001B3E3B">
              <w:rPr>
                <w:rFonts w:ascii="Arial" w:hAnsi="Arial" w:cs="Arial"/>
                <w:b/>
              </w:rPr>
              <w:t>4.000 CP</w:t>
            </w:r>
          </w:p>
        </w:tc>
        <w:tc>
          <w:tcPr>
            <w:tcW w:w="2849" w:type="dxa"/>
            <w:tcBorders>
              <w:top w:val="single" w:sz="4" w:space="0" w:color="000000"/>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sidRPr="001B3E3B">
              <w:rPr>
                <w:rFonts w:ascii="Arial" w:hAnsi="Arial" w:cs="Arial"/>
                <w:b/>
              </w:rPr>
              <w:t>CILOSTAZOL 100MG</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46</w:t>
            </w:r>
          </w:p>
        </w:tc>
        <w:tc>
          <w:tcPr>
            <w:tcW w:w="1418" w:type="dxa"/>
            <w:tcBorders>
              <w:top w:val="single" w:sz="4" w:space="0" w:color="000000"/>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sidRPr="001B3E3B">
              <w:rPr>
                <w:rFonts w:ascii="Arial" w:hAnsi="Arial" w:cs="Arial"/>
                <w:b/>
              </w:rPr>
              <w:t>1</w:t>
            </w:r>
            <w:r>
              <w:rPr>
                <w:rFonts w:ascii="Arial" w:hAnsi="Arial" w:cs="Arial"/>
                <w:b/>
              </w:rPr>
              <w:t>5</w:t>
            </w:r>
            <w:r w:rsidRPr="001B3E3B">
              <w:rPr>
                <w:rFonts w:ascii="Arial" w:hAnsi="Arial" w:cs="Arial"/>
                <w:b/>
              </w:rPr>
              <w:t>.000 CP</w:t>
            </w:r>
          </w:p>
        </w:tc>
        <w:tc>
          <w:tcPr>
            <w:tcW w:w="2849" w:type="dxa"/>
            <w:tcBorders>
              <w:top w:val="single" w:sz="4" w:space="0" w:color="000000"/>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sidRPr="001B3E3B">
              <w:rPr>
                <w:rFonts w:ascii="Arial" w:hAnsi="Arial" w:cs="Arial"/>
                <w:b/>
              </w:rPr>
              <w:t>CITALOPRAM 20MG</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jc w:val="right"/>
              <w:rPr>
                <w:rFonts w:ascii="Arial Black" w:hAnsi="Arial Black" w:cs="Arial"/>
                <w:b/>
                <w:sz w:val="20"/>
                <w:szCs w:val="20"/>
                <w:lang w:eastAsia="ar-SA"/>
              </w:rPr>
            </w:pPr>
            <w:r w:rsidRPr="007950A8">
              <w:rPr>
                <w:rFonts w:ascii="Arial Black" w:hAnsi="Arial Black" w:cs="Arial"/>
                <w:b/>
                <w:sz w:val="20"/>
                <w:szCs w:val="20"/>
              </w:rPr>
              <w:t>47</w:t>
            </w:r>
          </w:p>
        </w:tc>
        <w:tc>
          <w:tcPr>
            <w:tcW w:w="1418" w:type="dxa"/>
            <w:tcBorders>
              <w:top w:val="single" w:sz="4" w:space="0" w:color="000000"/>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Pr>
                <w:rFonts w:ascii="Arial" w:hAnsi="Arial" w:cs="Arial"/>
                <w:b/>
              </w:rPr>
              <w:t>2.000 CP</w:t>
            </w:r>
          </w:p>
        </w:tc>
        <w:tc>
          <w:tcPr>
            <w:tcW w:w="2849" w:type="dxa"/>
            <w:tcBorders>
              <w:top w:val="single" w:sz="4" w:space="0" w:color="000000"/>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Pr>
                <w:rFonts w:ascii="Arial" w:hAnsi="Arial" w:cs="Arial"/>
                <w:b/>
              </w:rPr>
              <w:t>DIACEREINA 50MG</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48</w:t>
            </w:r>
          </w:p>
        </w:tc>
        <w:tc>
          <w:tcPr>
            <w:tcW w:w="1418" w:type="dxa"/>
            <w:tcBorders>
              <w:top w:val="single" w:sz="4" w:space="0" w:color="000000"/>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Pr>
                <w:rFonts w:ascii="Arial" w:hAnsi="Arial" w:cs="Arial"/>
                <w:b/>
              </w:rPr>
              <w:t>5.000 CP</w:t>
            </w:r>
          </w:p>
        </w:tc>
        <w:tc>
          <w:tcPr>
            <w:tcW w:w="2849" w:type="dxa"/>
            <w:tcBorders>
              <w:top w:val="single" w:sz="4" w:space="0" w:color="000000"/>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Pr>
                <w:rFonts w:ascii="Arial" w:hAnsi="Arial" w:cs="Arial"/>
                <w:b/>
              </w:rPr>
              <w:t>DIAZEPAN 5MG</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49</w:t>
            </w:r>
          </w:p>
        </w:tc>
        <w:tc>
          <w:tcPr>
            <w:tcW w:w="1418" w:type="dxa"/>
            <w:tcBorders>
              <w:top w:val="single" w:sz="4" w:space="0" w:color="000000"/>
              <w:left w:val="single" w:sz="4" w:space="0" w:color="000000"/>
              <w:bottom w:val="single" w:sz="4" w:space="0" w:color="000000"/>
              <w:right w:val="nil"/>
            </w:tcBorders>
          </w:tcPr>
          <w:p w:rsidR="005F2C98" w:rsidRDefault="005F2C98" w:rsidP="00474E65">
            <w:pPr>
              <w:snapToGrid w:val="0"/>
              <w:jc w:val="right"/>
              <w:rPr>
                <w:rFonts w:ascii="Arial" w:hAnsi="Arial" w:cs="Arial"/>
                <w:b/>
              </w:rPr>
            </w:pPr>
            <w:r>
              <w:rPr>
                <w:rFonts w:ascii="Arial" w:hAnsi="Arial" w:cs="Arial"/>
                <w:b/>
              </w:rPr>
              <w:t>10.000 CP</w:t>
            </w:r>
          </w:p>
        </w:tc>
        <w:tc>
          <w:tcPr>
            <w:tcW w:w="2849" w:type="dxa"/>
            <w:tcBorders>
              <w:top w:val="single" w:sz="4" w:space="0" w:color="000000"/>
              <w:left w:val="single" w:sz="4" w:space="0" w:color="000000"/>
              <w:bottom w:val="single" w:sz="4" w:space="0" w:color="000000"/>
              <w:right w:val="nil"/>
            </w:tcBorders>
          </w:tcPr>
          <w:p w:rsidR="005F2C98" w:rsidRDefault="005F2C98" w:rsidP="00474E65">
            <w:pPr>
              <w:snapToGrid w:val="0"/>
              <w:rPr>
                <w:rFonts w:ascii="Arial" w:hAnsi="Arial" w:cs="Arial"/>
                <w:b/>
              </w:rPr>
            </w:pPr>
            <w:r>
              <w:rPr>
                <w:rFonts w:ascii="Arial" w:hAnsi="Arial" w:cs="Arial"/>
                <w:b/>
              </w:rPr>
              <w:t>DIAZEPAN 10MG</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val="en-US" w:eastAsia="ar-SA"/>
              </w:rPr>
            </w:pPr>
            <w:r w:rsidRPr="007950A8">
              <w:rPr>
                <w:rFonts w:ascii="Arial Black" w:hAnsi="Arial Black" w:cs="Arial"/>
                <w:b/>
                <w:sz w:val="20"/>
                <w:szCs w:val="20"/>
                <w:lang w:val="en-US"/>
              </w:rPr>
              <w:t>50</w:t>
            </w:r>
          </w:p>
        </w:tc>
        <w:tc>
          <w:tcPr>
            <w:tcW w:w="1418" w:type="dxa"/>
            <w:tcBorders>
              <w:top w:val="single" w:sz="4" w:space="0" w:color="000000"/>
              <w:left w:val="single" w:sz="4" w:space="0" w:color="000000"/>
              <w:bottom w:val="single" w:sz="4" w:space="0" w:color="000000"/>
              <w:right w:val="nil"/>
            </w:tcBorders>
          </w:tcPr>
          <w:p w:rsidR="005F2C98" w:rsidRDefault="005F2C98" w:rsidP="00474E65">
            <w:pPr>
              <w:snapToGrid w:val="0"/>
              <w:jc w:val="right"/>
              <w:rPr>
                <w:rFonts w:ascii="Arial" w:hAnsi="Arial" w:cs="Arial"/>
                <w:b/>
              </w:rPr>
            </w:pPr>
            <w:r>
              <w:rPr>
                <w:rFonts w:ascii="Arial" w:hAnsi="Arial" w:cs="Arial"/>
                <w:b/>
              </w:rPr>
              <w:t>4.000 CP</w:t>
            </w:r>
          </w:p>
        </w:tc>
        <w:tc>
          <w:tcPr>
            <w:tcW w:w="2849" w:type="dxa"/>
            <w:tcBorders>
              <w:top w:val="single" w:sz="4" w:space="0" w:color="000000"/>
              <w:left w:val="single" w:sz="4" w:space="0" w:color="000000"/>
              <w:bottom w:val="single" w:sz="4" w:space="0" w:color="000000"/>
              <w:right w:val="nil"/>
            </w:tcBorders>
          </w:tcPr>
          <w:p w:rsidR="005F2C98" w:rsidRDefault="005F2C98" w:rsidP="00474E65">
            <w:pPr>
              <w:snapToGrid w:val="0"/>
              <w:rPr>
                <w:rFonts w:ascii="Arial" w:hAnsi="Arial" w:cs="Arial"/>
                <w:b/>
              </w:rPr>
            </w:pPr>
            <w:r>
              <w:rPr>
                <w:rFonts w:ascii="Arial" w:hAnsi="Arial" w:cs="Arial"/>
                <w:b/>
              </w:rPr>
              <w:t>DIGOXINA 0,25MG</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51</w:t>
            </w:r>
          </w:p>
        </w:tc>
        <w:tc>
          <w:tcPr>
            <w:tcW w:w="1418" w:type="dxa"/>
            <w:tcBorders>
              <w:top w:val="single" w:sz="4" w:space="0" w:color="000000"/>
              <w:left w:val="single" w:sz="4" w:space="0" w:color="000000"/>
              <w:bottom w:val="single" w:sz="4" w:space="0" w:color="auto"/>
              <w:right w:val="nil"/>
            </w:tcBorders>
          </w:tcPr>
          <w:p w:rsidR="005F2C98" w:rsidRDefault="005F2C98" w:rsidP="00474E65">
            <w:pPr>
              <w:snapToGrid w:val="0"/>
              <w:jc w:val="right"/>
              <w:rPr>
                <w:rFonts w:ascii="Arial" w:hAnsi="Arial" w:cs="Arial"/>
                <w:b/>
              </w:rPr>
            </w:pPr>
            <w:r>
              <w:rPr>
                <w:rFonts w:ascii="Arial" w:hAnsi="Arial" w:cs="Arial"/>
                <w:b/>
              </w:rPr>
              <w:t>3.000 CP</w:t>
            </w:r>
          </w:p>
        </w:tc>
        <w:tc>
          <w:tcPr>
            <w:tcW w:w="2849" w:type="dxa"/>
            <w:tcBorders>
              <w:top w:val="single" w:sz="4" w:space="0" w:color="000000"/>
              <w:left w:val="single" w:sz="4" w:space="0" w:color="000000"/>
              <w:bottom w:val="single" w:sz="4" w:space="0" w:color="auto"/>
              <w:right w:val="nil"/>
            </w:tcBorders>
          </w:tcPr>
          <w:p w:rsidR="005F2C98" w:rsidRDefault="005F2C98" w:rsidP="00474E65">
            <w:pPr>
              <w:snapToGrid w:val="0"/>
              <w:rPr>
                <w:rFonts w:ascii="Arial" w:hAnsi="Arial" w:cs="Arial"/>
                <w:b/>
              </w:rPr>
            </w:pPr>
            <w:r>
              <w:rPr>
                <w:rFonts w:ascii="Arial" w:hAnsi="Arial" w:cs="Arial"/>
                <w:b/>
              </w:rPr>
              <w:t>DILTIAZEN 60 MG</w:t>
            </w:r>
          </w:p>
        </w:tc>
        <w:tc>
          <w:tcPr>
            <w:tcW w:w="1417" w:type="dxa"/>
            <w:tcBorders>
              <w:top w:val="single" w:sz="4" w:space="0" w:color="000000"/>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52</w:t>
            </w:r>
          </w:p>
        </w:tc>
        <w:tc>
          <w:tcPr>
            <w:tcW w:w="1418" w:type="dxa"/>
            <w:tcBorders>
              <w:top w:val="single" w:sz="4" w:space="0" w:color="auto"/>
              <w:left w:val="single" w:sz="4" w:space="0" w:color="000000"/>
              <w:bottom w:val="single" w:sz="4" w:space="0" w:color="auto"/>
              <w:right w:val="nil"/>
            </w:tcBorders>
          </w:tcPr>
          <w:p w:rsidR="005F2C98" w:rsidRDefault="005F2C98" w:rsidP="00474E65">
            <w:pPr>
              <w:snapToGrid w:val="0"/>
              <w:jc w:val="right"/>
              <w:rPr>
                <w:rFonts w:ascii="Arial" w:hAnsi="Arial" w:cs="Arial"/>
                <w:b/>
              </w:rPr>
            </w:pPr>
            <w:r>
              <w:rPr>
                <w:rFonts w:ascii="Arial" w:hAnsi="Arial" w:cs="Arial"/>
                <w:b/>
              </w:rPr>
              <w:t>3.000 CP</w:t>
            </w:r>
          </w:p>
        </w:tc>
        <w:tc>
          <w:tcPr>
            <w:tcW w:w="2849" w:type="dxa"/>
            <w:tcBorders>
              <w:top w:val="single" w:sz="4" w:space="0" w:color="auto"/>
              <w:left w:val="single" w:sz="4" w:space="0" w:color="000000"/>
              <w:bottom w:val="single" w:sz="4" w:space="0" w:color="auto"/>
              <w:right w:val="nil"/>
            </w:tcBorders>
          </w:tcPr>
          <w:p w:rsidR="005F2C98" w:rsidRDefault="005F2C98" w:rsidP="00474E65">
            <w:pPr>
              <w:snapToGrid w:val="0"/>
              <w:rPr>
                <w:rFonts w:ascii="Arial" w:hAnsi="Arial" w:cs="Arial"/>
                <w:b/>
              </w:rPr>
            </w:pPr>
            <w:r>
              <w:rPr>
                <w:rFonts w:ascii="Arial" w:hAnsi="Arial" w:cs="Arial"/>
                <w:b/>
              </w:rPr>
              <w:t>DIMENITRATO 50MG + CLORIDRATO DE PIRIDOXINA 10MG</w:t>
            </w:r>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53</w:t>
            </w:r>
          </w:p>
        </w:tc>
        <w:tc>
          <w:tcPr>
            <w:tcW w:w="1418" w:type="dxa"/>
            <w:tcBorders>
              <w:top w:val="single" w:sz="4" w:space="0" w:color="auto"/>
              <w:left w:val="single" w:sz="4" w:space="0" w:color="000000"/>
              <w:bottom w:val="single" w:sz="4" w:space="0" w:color="000000"/>
              <w:right w:val="single" w:sz="4" w:space="0" w:color="auto"/>
            </w:tcBorders>
          </w:tcPr>
          <w:p w:rsidR="005F2C98" w:rsidRDefault="005F2C98" w:rsidP="00474E65">
            <w:pPr>
              <w:snapToGrid w:val="0"/>
              <w:jc w:val="right"/>
              <w:rPr>
                <w:rFonts w:ascii="Arial" w:hAnsi="Arial" w:cs="Arial"/>
                <w:b/>
              </w:rPr>
            </w:pPr>
            <w:r>
              <w:rPr>
                <w:rFonts w:ascii="Arial" w:hAnsi="Arial" w:cs="Arial"/>
                <w:b/>
              </w:rPr>
              <w:t>250 AP</w:t>
            </w:r>
          </w:p>
        </w:tc>
        <w:tc>
          <w:tcPr>
            <w:tcW w:w="2849" w:type="dxa"/>
            <w:tcBorders>
              <w:top w:val="single" w:sz="4" w:space="0" w:color="auto"/>
              <w:left w:val="single" w:sz="4" w:space="0" w:color="auto"/>
              <w:bottom w:val="single" w:sz="4" w:space="0" w:color="000000"/>
              <w:right w:val="nil"/>
            </w:tcBorders>
          </w:tcPr>
          <w:p w:rsidR="005F2C98" w:rsidRDefault="005F2C98" w:rsidP="00474E65">
            <w:pPr>
              <w:snapToGrid w:val="0"/>
              <w:rPr>
                <w:rFonts w:ascii="Arial" w:hAnsi="Arial" w:cs="Arial"/>
                <w:b/>
              </w:rPr>
            </w:pPr>
            <w:r>
              <w:rPr>
                <w:rFonts w:ascii="Arial" w:hAnsi="Arial" w:cs="Arial"/>
                <w:b/>
              </w:rPr>
              <w:t>DIPROPIONATO DE BETAMETASONA + FOSFATO DISSÓDICO DE BETAMETASONA 5/2MG</w:t>
            </w:r>
          </w:p>
        </w:tc>
        <w:tc>
          <w:tcPr>
            <w:tcW w:w="1417"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54</w:t>
            </w:r>
          </w:p>
        </w:tc>
        <w:tc>
          <w:tcPr>
            <w:tcW w:w="1418" w:type="dxa"/>
            <w:tcBorders>
              <w:top w:val="nil"/>
              <w:left w:val="single" w:sz="4" w:space="0" w:color="000000"/>
              <w:bottom w:val="single" w:sz="4" w:space="0" w:color="000000"/>
              <w:right w:val="single" w:sz="4" w:space="0" w:color="auto"/>
            </w:tcBorders>
          </w:tcPr>
          <w:p w:rsidR="005F2C98" w:rsidRDefault="005F2C98" w:rsidP="00474E65">
            <w:pPr>
              <w:snapToGrid w:val="0"/>
              <w:jc w:val="right"/>
              <w:rPr>
                <w:rFonts w:ascii="Arial" w:hAnsi="Arial" w:cs="Arial"/>
                <w:b/>
              </w:rPr>
            </w:pPr>
            <w:r>
              <w:rPr>
                <w:rFonts w:ascii="Arial" w:hAnsi="Arial" w:cs="Arial"/>
                <w:b/>
              </w:rPr>
              <w:t>3.000 CP</w:t>
            </w:r>
          </w:p>
        </w:tc>
        <w:tc>
          <w:tcPr>
            <w:tcW w:w="2849" w:type="dxa"/>
            <w:tcBorders>
              <w:top w:val="nil"/>
              <w:left w:val="single" w:sz="4" w:space="0" w:color="auto"/>
              <w:bottom w:val="single" w:sz="4" w:space="0" w:color="000000"/>
              <w:right w:val="nil"/>
            </w:tcBorders>
          </w:tcPr>
          <w:p w:rsidR="005F2C98" w:rsidRDefault="005F2C98" w:rsidP="00474E65">
            <w:pPr>
              <w:snapToGrid w:val="0"/>
              <w:rPr>
                <w:rFonts w:ascii="Arial" w:hAnsi="Arial" w:cs="Arial"/>
                <w:b/>
              </w:rPr>
            </w:pPr>
            <w:r w:rsidRPr="001B3E3B">
              <w:rPr>
                <w:rFonts w:ascii="Arial" w:hAnsi="Arial" w:cs="Arial"/>
                <w:b/>
              </w:rPr>
              <w:t xml:space="preserve">DIOSMINA HESPERIDINA </w:t>
            </w:r>
            <w:r w:rsidRPr="00CB1576">
              <w:rPr>
                <w:rFonts w:ascii="Arial" w:hAnsi="Arial" w:cs="Arial"/>
                <w:b/>
              </w:rPr>
              <w:t>450/50MG</w:t>
            </w:r>
          </w:p>
        </w:tc>
        <w:tc>
          <w:tcPr>
            <w:tcW w:w="1417"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55</w:t>
            </w:r>
          </w:p>
        </w:tc>
        <w:tc>
          <w:tcPr>
            <w:tcW w:w="1418" w:type="dxa"/>
            <w:tcBorders>
              <w:top w:val="nil"/>
              <w:left w:val="single" w:sz="4" w:space="0" w:color="000000"/>
              <w:bottom w:val="single" w:sz="4" w:space="0" w:color="auto"/>
              <w:right w:val="single" w:sz="4" w:space="0" w:color="auto"/>
            </w:tcBorders>
          </w:tcPr>
          <w:p w:rsidR="005F2C98" w:rsidRDefault="005F2C98" w:rsidP="00474E65">
            <w:pPr>
              <w:snapToGrid w:val="0"/>
              <w:jc w:val="right"/>
              <w:rPr>
                <w:rFonts w:ascii="Arial" w:hAnsi="Arial" w:cs="Arial"/>
                <w:b/>
              </w:rPr>
            </w:pPr>
            <w:r>
              <w:rPr>
                <w:rFonts w:ascii="Arial" w:hAnsi="Arial" w:cs="Arial"/>
                <w:b/>
              </w:rPr>
              <w:t>10.000 CP</w:t>
            </w:r>
          </w:p>
        </w:tc>
        <w:tc>
          <w:tcPr>
            <w:tcW w:w="2849" w:type="dxa"/>
            <w:tcBorders>
              <w:top w:val="nil"/>
              <w:left w:val="single" w:sz="4" w:space="0" w:color="auto"/>
              <w:bottom w:val="single" w:sz="4" w:space="0" w:color="auto"/>
              <w:right w:val="nil"/>
            </w:tcBorders>
          </w:tcPr>
          <w:p w:rsidR="005F2C98" w:rsidRDefault="005F2C98" w:rsidP="00474E65">
            <w:pPr>
              <w:snapToGrid w:val="0"/>
              <w:rPr>
                <w:rFonts w:ascii="Arial" w:hAnsi="Arial" w:cs="Arial"/>
                <w:b/>
              </w:rPr>
            </w:pPr>
            <w:r w:rsidRPr="001B3E3B">
              <w:rPr>
                <w:rFonts w:ascii="Arial" w:hAnsi="Arial" w:cs="Arial"/>
                <w:b/>
              </w:rPr>
              <w:t>DIPIRONA 500MG</w:t>
            </w:r>
          </w:p>
        </w:tc>
        <w:tc>
          <w:tcPr>
            <w:tcW w:w="1417" w:type="dxa"/>
            <w:tcBorders>
              <w:top w:val="nil"/>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nil"/>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auto"/>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auto"/>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val="en-US" w:eastAsia="ar-SA"/>
              </w:rPr>
            </w:pPr>
            <w:r w:rsidRPr="007950A8">
              <w:rPr>
                <w:rFonts w:ascii="Arial Black" w:hAnsi="Arial Black" w:cs="Arial"/>
                <w:b/>
                <w:sz w:val="20"/>
                <w:szCs w:val="20"/>
                <w:lang w:val="en-US"/>
              </w:rPr>
              <w:t>56</w:t>
            </w:r>
          </w:p>
        </w:tc>
        <w:tc>
          <w:tcPr>
            <w:tcW w:w="1418" w:type="dxa"/>
            <w:tcBorders>
              <w:top w:val="single" w:sz="4" w:space="0" w:color="auto"/>
              <w:left w:val="single" w:sz="4" w:space="0" w:color="000000"/>
              <w:bottom w:val="single" w:sz="4" w:space="0" w:color="auto"/>
              <w:right w:val="single" w:sz="4" w:space="0" w:color="auto"/>
            </w:tcBorders>
          </w:tcPr>
          <w:p w:rsidR="005F2C98" w:rsidRDefault="005F2C98" w:rsidP="00474E65">
            <w:pPr>
              <w:snapToGrid w:val="0"/>
              <w:jc w:val="right"/>
              <w:rPr>
                <w:rFonts w:ascii="Arial" w:hAnsi="Arial" w:cs="Arial"/>
                <w:b/>
              </w:rPr>
            </w:pPr>
            <w:r>
              <w:rPr>
                <w:rFonts w:ascii="Arial" w:hAnsi="Arial" w:cs="Arial"/>
                <w:b/>
              </w:rPr>
              <w:t>400 FR</w:t>
            </w:r>
          </w:p>
        </w:tc>
        <w:tc>
          <w:tcPr>
            <w:tcW w:w="2849" w:type="dxa"/>
            <w:tcBorders>
              <w:top w:val="single" w:sz="4" w:space="0" w:color="auto"/>
              <w:left w:val="single" w:sz="4" w:space="0" w:color="auto"/>
              <w:bottom w:val="single" w:sz="4" w:space="0" w:color="auto"/>
              <w:right w:val="nil"/>
            </w:tcBorders>
          </w:tcPr>
          <w:p w:rsidR="005F2C98" w:rsidRPr="001B3E3B" w:rsidRDefault="005F2C98" w:rsidP="00474E65">
            <w:pPr>
              <w:snapToGrid w:val="0"/>
              <w:rPr>
                <w:rFonts w:ascii="Arial" w:hAnsi="Arial" w:cs="Arial"/>
                <w:b/>
              </w:rPr>
            </w:pPr>
            <w:r>
              <w:rPr>
                <w:rFonts w:ascii="Arial" w:hAnsi="Arial" w:cs="Arial"/>
                <w:b/>
              </w:rPr>
              <w:t xml:space="preserve">DIPIRONA 500MG/ML FRASCO </w:t>
            </w:r>
            <w:proofErr w:type="gramStart"/>
            <w:r>
              <w:rPr>
                <w:rFonts w:ascii="Arial" w:hAnsi="Arial" w:cs="Arial"/>
                <w:b/>
              </w:rPr>
              <w:t>10ML</w:t>
            </w:r>
            <w:proofErr w:type="gramEnd"/>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auto"/>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57</w:t>
            </w:r>
          </w:p>
        </w:tc>
        <w:tc>
          <w:tcPr>
            <w:tcW w:w="1418" w:type="dxa"/>
            <w:tcBorders>
              <w:top w:val="single" w:sz="4" w:space="0" w:color="auto"/>
              <w:left w:val="single" w:sz="4" w:space="0" w:color="000000"/>
              <w:bottom w:val="single" w:sz="4" w:space="0" w:color="000000"/>
              <w:right w:val="single" w:sz="4" w:space="0" w:color="auto"/>
            </w:tcBorders>
          </w:tcPr>
          <w:p w:rsidR="005F2C98" w:rsidRDefault="005F2C98" w:rsidP="00CB1576">
            <w:pPr>
              <w:snapToGrid w:val="0"/>
              <w:jc w:val="right"/>
              <w:rPr>
                <w:rFonts w:ascii="Arial" w:hAnsi="Arial" w:cs="Arial"/>
                <w:b/>
              </w:rPr>
            </w:pPr>
            <w:r>
              <w:rPr>
                <w:rFonts w:ascii="Arial" w:hAnsi="Arial" w:cs="Arial"/>
                <w:b/>
              </w:rPr>
              <w:t>50 CX</w:t>
            </w:r>
          </w:p>
        </w:tc>
        <w:tc>
          <w:tcPr>
            <w:tcW w:w="2849" w:type="dxa"/>
            <w:tcBorders>
              <w:top w:val="single" w:sz="4" w:space="0" w:color="auto"/>
              <w:left w:val="single" w:sz="4" w:space="0" w:color="auto"/>
              <w:bottom w:val="single" w:sz="4" w:space="0" w:color="000000"/>
              <w:right w:val="nil"/>
            </w:tcBorders>
          </w:tcPr>
          <w:p w:rsidR="005F2C98" w:rsidRPr="001B3E3B" w:rsidRDefault="005F2C98" w:rsidP="00474E65">
            <w:pPr>
              <w:snapToGrid w:val="0"/>
              <w:rPr>
                <w:rFonts w:ascii="Arial" w:hAnsi="Arial" w:cs="Arial"/>
                <w:b/>
              </w:rPr>
            </w:pPr>
            <w:r>
              <w:rPr>
                <w:rFonts w:ascii="Arial" w:hAnsi="Arial" w:cs="Arial"/>
                <w:b/>
              </w:rPr>
              <w:t xml:space="preserve">DIVALPROATO DE SÓDIO ER 500MG </w:t>
            </w:r>
            <w:r>
              <w:rPr>
                <w:rFonts w:ascii="Arial" w:hAnsi="Arial" w:cs="Arial"/>
                <w:b/>
              </w:rPr>
              <w:lastRenderedPageBreak/>
              <w:t>CAIXA C/30 CP (DEPAKOTE)</w:t>
            </w:r>
          </w:p>
        </w:tc>
        <w:tc>
          <w:tcPr>
            <w:tcW w:w="1417"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auto"/>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lastRenderedPageBreak/>
              <w:t>58</w:t>
            </w:r>
          </w:p>
        </w:tc>
        <w:tc>
          <w:tcPr>
            <w:tcW w:w="1418" w:type="dxa"/>
            <w:tcBorders>
              <w:top w:val="single" w:sz="4" w:space="0" w:color="000000"/>
              <w:left w:val="single" w:sz="4" w:space="0" w:color="000000"/>
              <w:bottom w:val="single" w:sz="4" w:space="0" w:color="auto"/>
              <w:right w:val="single" w:sz="4" w:space="0" w:color="auto"/>
            </w:tcBorders>
          </w:tcPr>
          <w:p w:rsidR="005F2C98" w:rsidRDefault="005F2C98" w:rsidP="00474E65">
            <w:pPr>
              <w:snapToGrid w:val="0"/>
              <w:jc w:val="right"/>
              <w:rPr>
                <w:rFonts w:ascii="Arial" w:hAnsi="Arial" w:cs="Arial"/>
                <w:b/>
              </w:rPr>
            </w:pPr>
            <w:r>
              <w:rPr>
                <w:rFonts w:ascii="Arial" w:hAnsi="Arial" w:cs="Arial"/>
                <w:b/>
              </w:rPr>
              <w:t>300 FR</w:t>
            </w:r>
          </w:p>
        </w:tc>
        <w:tc>
          <w:tcPr>
            <w:tcW w:w="2849" w:type="dxa"/>
            <w:tcBorders>
              <w:top w:val="single" w:sz="4" w:space="0" w:color="000000"/>
              <w:left w:val="single" w:sz="4" w:space="0" w:color="auto"/>
              <w:bottom w:val="single" w:sz="4" w:space="0" w:color="auto"/>
              <w:right w:val="nil"/>
            </w:tcBorders>
          </w:tcPr>
          <w:p w:rsidR="005F2C98" w:rsidRDefault="005F2C98" w:rsidP="00474E65">
            <w:pPr>
              <w:snapToGrid w:val="0"/>
              <w:rPr>
                <w:rFonts w:ascii="Arial" w:hAnsi="Arial" w:cs="Arial"/>
                <w:b/>
              </w:rPr>
            </w:pPr>
            <w:r>
              <w:rPr>
                <w:rFonts w:ascii="Arial" w:hAnsi="Arial" w:cs="Arial"/>
                <w:b/>
              </w:rPr>
              <w:t>DRAMIN B6 FRASCO C/</w:t>
            </w:r>
            <w:proofErr w:type="gramStart"/>
            <w:r>
              <w:rPr>
                <w:rFonts w:ascii="Arial" w:hAnsi="Arial" w:cs="Arial"/>
                <w:b/>
              </w:rPr>
              <w:t>20ML</w:t>
            </w:r>
            <w:proofErr w:type="gramEnd"/>
          </w:p>
        </w:tc>
        <w:tc>
          <w:tcPr>
            <w:tcW w:w="1417" w:type="dxa"/>
            <w:tcBorders>
              <w:top w:val="single" w:sz="4" w:space="0" w:color="000000"/>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auto"/>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auto"/>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59</w:t>
            </w:r>
          </w:p>
        </w:tc>
        <w:tc>
          <w:tcPr>
            <w:tcW w:w="1418" w:type="dxa"/>
            <w:tcBorders>
              <w:top w:val="single" w:sz="4" w:space="0" w:color="auto"/>
              <w:left w:val="single" w:sz="4" w:space="0" w:color="000000"/>
              <w:bottom w:val="single" w:sz="4" w:space="0" w:color="000000"/>
              <w:right w:val="single" w:sz="4" w:space="0" w:color="auto"/>
            </w:tcBorders>
          </w:tcPr>
          <w:p w:rsidR="005F2C98" w:rsidRDefault="005F2C98" w:rsidP="00474E65">
            <w:pPr>
              <w:snapToGrid w:val="0"/>
              <w:jc w:val="right"/>
              <w:rPr>
                <w:rFonts w:ascii="Arial" w:hAnsi="Arial" w:cs="Arial"/>
                <w:b/>
              </w:rPr>
            </w:pPr>
            <w:r>
              <w:rPr>
                <w:rFonts w:ascii="Arial" w:hAnsi="Arial" w:cs="Arial"/>
                <w:b/>
              </w:rPr>
              <w:t>2.500 CP</w:t>
            </w:r>
          </w:p>
        </w:tc>
        <w:tc>
          <w:tcPr>
            <w:tcW w:w="2849" w:type="dxa"/>
            <w:tcBorders>
              <w:top w:val="single" w:sz="4" w:space="0" w:color="auto"/>
              <w:left w:val="single" w:sz="4" w:space="0" w:color="auto"/>
              <w:bottom w:val="single" w:sz="4" w:space="0" w:color="000000"/>
              <w:right w:val="nil"/>
            </w:tcBorders>
          </w:tcPr>
          <w:p w:rsidR="005F2C98" w:rsidRDefault="005F2C98" w:rsidP="00474E65">
            <w:pPr>
              <w:snapToGrid w:val="0"/>
              <w:rPr>
                <w:rFonts w:ascii="Arial" w:hAnsi="Arial" w:cs="Arial"/>
                <w:b/>
              </w:rPr>
            </w:pPr>
            <w:r w:rsidRPr="001B3E3B">
              <w:rPr>
                <w:rFonts w:ascii="Arial" w:hAnsi="Arial" w:cs="Arial"/>
                <w:b/>
              </w:rPr>
              <w:t>DOXAZOZINA 2MG</w:t>
            </w:r>
          </w:p>
        </w:tc>
        <w:tc>
          <w:tcPr>
            <w:tcW w:w="1417"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60</w:t>
            </w:r>
          </w:p>
        </w:tc>
        <w:tc>
          <w:tcPr>
            <w:tcW w:w="1418" w:type="dxa"/>
            <w:tcBorders>
              <w:top w:val="single" w:sz="4" w:space="0" w:color="000000"/>
              <w:left w:val="single" w:sz="4" w:space="0" w:color="000000"/>
              <w:bottom w:val="single" w:sz="4" w:space="0" w:color="000000"/>
              <w:right w:val="single" w:sz="4" w:space="0" w:color="auto"/>
            </w:tcBorders>
          </w:tcPr>
          <w:p w:rsidR="005F2C98" w:rsidRDefault="005F2C98" w:rsidP="00474E65">
            <w:pPr>
              <w:snapToGrid w:val="0"/>
              <w:jc w:val="right"/>
              <w:rPr>
                <w:rFonts w:ascii="Arial" w:hAnsi="Arial" w:cs="Arial"/>
                <w:b/>
              </w:rPr>
            </w:pPr>
            <w:r>
              <w:rPr>
                <w:rFonts w:ascii="Arial" w:hAnsi="Arial" w:cs="Arial"/>
                <w:b/>
              </w:rPr>
              <w:t>3.000 CP</w:t>
            </w:r>
          </w:p>
        </w:tc>
        <w:tc>
          <w:tcPr>
            <w:tcW w:w="2849" w:type="dxa"/>
            <w:tcBorders>
              <w:top w:val="single" w:sz="4" w:space="0" w:color="000000"/>
              <w:left w:val="single" w:sz="4" w:space="0" w:color="auto"/>
              <w:bottom w:val="single" w:sz="4" w:space="0" w:color="000000"/>
              <w:right w:val="nil"/>
            </w:tcBorders>
          </w:tcPr>
          <w:p w:rsidR="005F2C98" w:rsidRPr="001B3E3B" w:rsidRDefault="005F2C98" w:rsidP="00474E65">
            <w:pPr>
              <w:snapToGrid w:val="0"/>
              <w:rPr>
                <w:rFonts w:ascii="Arial" w:hAnsi="Arial" w:cs="Arial"/>
                <w:b/>
              </w:rPr>
            </w:pPr>
            <w:r>
              <w:rPr>
                <w:rFonts w:ascii="Arial" w:hAnsi="Arial" w:cs="Arial"/>
                <w:b/>
              </w:rPr>
              <w:t>DULOXETINA 30MG</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61</w:t>
            </w:r>
          </w:p>
        </w:tc>
        <w:tc>
          <w:tcPr>
            <w:tcW w:w="1418" w:type="dxa"/>
            <w:tcBorders>
              <w:top w:val="single" w:sz="4" w:space="0" w:color="000000"/>
              <w:left w:val="single" w:sz="4" w:space="0" w:color="000000"/>
              <w:bottom w:val="single" w:sz="4" w:space="0" w:color="000000"/>
              <w:right w:val="single" w:sz="4" w:space="0" w:color="auto"/>
            </w:tcBorders>
          </w:tcPr>
          <w:p w:rsidR="005F2C98" w:rsidRDefault="005F2C98" w:rsidP="00474E65">
            <w:pPr>
              <w:snapToGrid w:val="0"/>
              <w:jc w:val="right"/>
              <w:rPr>
                <w:rFonts w:ascii="Arial" w:hAnsi="Arial" w:cs="Arial"/>
                <w:b/>
              </w:rPr>
            </w:pPr>
            <w:r>
              <w:rPr>
                <w:rFonts w:ascii="Arial" w:hAnsi="Arial" w:cs="Arial"/>
                <w:b/>
              </w:rPr>
              <w:t>40.000 CP</w:t>
            </w:r>
          </w:p>
        </w:tc>
        <w:tc>
          <w:tcPr>
            <w:tcW w:w="2849" w:type="dxa"/>
            <w:tcBorders>
              <w:top w:val="single" w:sz="4" w:space="0" w:color="000000"/>
              <w:left w:val="single" w:sz="4" w:space="0" w:color="auto"/>
              <w:bottom w:val="single" w:sz="4" w:space="0" w:color="000000"/>
              <w:right w:val="nil"/>
            </w:tcBorders>
          </w:tcPr>
          <w:p w:rsidR="005F2C98" w:rsidRDefault="005F2C98" w:rsidP="00474E65">
            <w:pPr>
              <w:snapToGrid w:val="0"/>
              <w:rPr>
                <w:rFonts w:ascii="Arial" w:hAnsi="Arial" w:cs="Arial"/>
                <w:b/>
              </w:rPr>
            </w:pPr>
            <w:r>
              <w:rPr>
                <w:rFonts w:ascii="Arial" w:hAnsi="Arial" w:cs="Arial"/>
                <w:b/>
              </w:rPr>
              <w:t>ENALAPRIL 10MG</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62</w:t>
            </w:r>
          </w:p>
        </w:tc>
        <w:tc>
          <w:tcPr>
            <w:tcW w:w="1418" w:type="dxa"/>
            <w:tcBorders>
              <w:top w:val="single" w:sz="4" w:space="0" w:color="000000"/>
              <w:left w:val="single" w:sz="4" w:space="0" w:color="000000"/>
              <w:bottom w:val="single" w:sz="4" w:space="0" w:color="000000"/>
              <w:right w:val="single" w:sz="4" w:space="0" w:color="auto"/>
            </w:tcBorders>
          </w:tcPr>
          <w:p w:rsidR="005F2C98" w:rsidRDefault="005F2C98" w:rsidP="00474E65">
            <w:pPr>
              <w:snapToGrid w:val="0"/>
              <w:jc w:val="right"/>
              <w:rPr>
                <w:rFonts w:ascii="Arial" w:hAnsi="Arial" w:cs="Arial"/>
                <w:b/>
              </w:rPr>
            </w:pPr>
            <w:r>
              <w:rPr>
                <w:rFonts w:ascii="Arial" w:hAnsi="Arial" w:cs="Arial"/>
                <w:b/>
              </w:rPr>
              <w:t>40.000 CP</w:t>
            </w:r>
          </w:p>
        </w:tc>
        <w:tc>
          <w:tcPr>
            <w:tcW w:w="2849" w:type="dxa"/>
            <w:tcBorders>
              <w:top w:val="single" w:sz="4" w:space="0" w:color="000000"/>
              <w:left w:val="single" w:sz="4" w:space="0" w:color="auto"/>
              <w:bottom w:val="single" w:sz="4" w:space="0" w:color="000000"/>
              <w:right w:val="nil"/>
            </w:tcBorders>
          </w:tcPr>
          <w:p w:rsidR="005F2C98" w:rsidRDefault="005F2C98" w:rsidP="00474E65">
            <w:pPr>
              <w:snapToGrid w:val="0"/>
              <w:rPr>
                <w:rFonts w:ascii="Arial" w:hAnsi="Arial" w:cs="Arial"/>
                <w:b/>
              </w:rPr>
            </w:pPr>
            <w:r>
              <w:rPr>
                <w:rFonts w:ascii="Arial" w:hAnsi="Arial" w:cs="Arial"/>
                <w:b/>
              </w:rPr>
              <w:t>ENALAPRIL 20MG</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63</w:t>
            </w:r>
          </w:p>
        </w:tc>
        <w:tc>
          <w:tcPr>
            <w:tcW w:w="1418" w:type="dxa"/>
            <w:tcBorders>
              <w:top w:val="single" w:sz="4" w:space="0" w:color="000000"/>
              <w:left w:val="single" w:sz="4" w:space="0" w:color="000000"/>
              <w:bottom w:val="single" w:sz="4" w:space="0" w:color="auto"/>
              <w:right w:val="single" w:sz="4" w:space="0" w:color="auto"/>
            </w:tcBorders>
          </w:tcPr>
          <w:p w:rsidR="005F2C98" w:rsidRDefault="005F2C98" w:rsidP="00474E65">
            <w:pPr>
              <w:snapToGrid w:val="0"/>
              <w:jc w:val="right"/>
              <w:rPr>
                <w:rFonts w:ascii="Arial" w:hAnsi="Arial" w:cs="Arial"/>
                <w:b/>
              </w:rPr>
            </w:pPr>
            <w:r>
              <w:rPr>
                <w:rFonts w:ascii="Arial" w:hAnsi="Arial" w:cs="Arial"/>
                <w:b/>
              </w:rPr>
              <w:t>5.000 CP</w:t>
            </w:r>
          </w:p>
        </w:tc>
        <w:tc>
          <w:tcPr>
            <w:tcW w:w="2849" w:type="dxa"/>
            <w:tcBorders>
              <w:top w:val="single" w:sz="4" w:space="0" w:color="000000"/>
              <w:left w:val="single" w:sz="4" w:space="0" w:color="auto"/>
              <w:bottom w:val="single" w:sz="4" w:space="0" w:color="auto"/>
              <w:right w:val="nil"/>
            </w:tcBorders>
          </w:tcPr>
          <w:p w:rsidR="005F2C98" w:rsidRDefault="005F2C98" w:rsidP="00474E65">
            <w:pPr>
              <w:snapToGrid w:val="0"/>
              <w:rPr>
                <w:rFonts w:ascii="Arial" w:hAnsi="Arial" w:cs="Arial"/>
                <w:b/>
              </w:rPr>
            </w:pPr>
            <w:r>
              <w:rPr>
                <w:rFonts w:ascii="Arial" w:hAnsi="Arial" w:cs="Arial"/>
                <w:b/>
              </w:rPr>
              <w:t>ESCITALOPRAM</w:t>
            </w:r>
            <w:proofErr w:type="gramStart"/>
            <w:r w:rsidRPr="001B3E3B">
              <w:rPr>
                <w:rFonts w:ascii="Arial" w:hAnsi="Arial" w:cs="Arial"/>
                <w:b/>
              </w:rPr>
              <w:t xml:space="preserve"> </w:t>
            </w:r>
            <w:r>
              <w:rPr>
                <w:rFonts w:ascii="Arial" w:hAnsi="Arial" w:cs="Arial"/>
                <w:b/>
              </w:rPr>
              <w:t xml:space="preserve"> </w:t>
            </w:r>
            <w:proofErr w:type="gramEnd"/>
            <w:r>
              <w:rPr>
                <w:rFonts w:ascii="Arial" w:hAnsi="Arial" w:cs="Arial"/>
                <w:b/>
              </w:rPr>
              <w:t>25</w:t>
            </w:r>
            <w:r w:rsidRPr="001B3E3B">
              <w:rPr>
                <w:rFonts w:ascii="Arial" w:hAnsi="Arial" w:cs="Arial"/>
                <w:b/>
              </w:rPr>
              <w:t>MG</w:t>
            </w:r>
          </w:p>
        </w:tc>
        <w:tc>
          <w:tcPr>
            <w:tcW w:w="1417" w:type="dxa"/>
            <w:tcBorders>
              <w:top w:val="single" w:sz="4" w:space="0" w:color="000000"/>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auto"/>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64</w:t>
            </w:r>
          </w:p>
        </w:tc>
        <w:tc>
          <w:tcPr>
            <w:tcW w:w="1418" w:type="dxa"/>
            <w:tcBorders>
              <w:top w:val="single" w:sz="4" w:space="0" w:color="auto"/>
              <w:left w:val="single" w:sz="4" w:space="0" w:color="000000"/>
              <w:bottom w:val="single" w:sz="4" w:space="0" w:color="auto"/>
              <w:right w:val="single" w:sz="4" w:space="0" w:color="auto"/>
            </w:tcBorders>
          </w:tcPr>
          <w:p w:rsidR="005F2C98" w:rsidRDefault="005F2C98" w:rsidP="00474E65">
            <w:pPr>
              <w:snapToGrid w:val="0"/>
              <w:jc w:val="right"/>
              <w:rPr>
                <w:rFonts w:ascii="Arial" w:hAnsi="Arial" w:cs="Arial"/>
                <w:b/>
              </w:rPr>
            </w:pPr>
            <w:r>
              <w:rPr>
                <w:rFonts w:ascii="Arial" w:hAnsi="Arial" w:cs="Arial"/>
                <w:b/>
              </w:rPr>
              <w:t>8.000 CP</w:t>
            </w:r>
          </w:p>
        </w:tc>
        <w:tc>
          <w:tcPr>
            <w:tcW w:w="2849" w:type="dxa"/>
            <w:tcBorders>
              <w:top w:val="single" w:sz="4" w:space="0" w:color="auto"/>
              <w:left w:val="single" w:sz="4" w:space="0" w:color="auto"/>
              <w:bottom w:val="single" w:sz="4" w:space="0" w:color="auto"/>
              <w:right w:val="nil"/>
            </w:tcBorders>
          </w:tcPr>
          <w:p w:rsidR="005F2C98" w:rsidRDefault="005F2C98" w:rsidP="00474E65">
            <w:pPr>
              <w:snapToGrid w:val="0"/>
              <w:rPr>
                <w:rFonts w:ascii="Arial" w:hAnsi="Arial" w:cs="Arial"/>
                <w:b/>
              </w:rPr>
            </w:pPr>
            <w:r w:rsidRPr="001B3E3B">
              <w:rPr>
                <w:rFonts w:ascii="Arial" w:hAnsi="Arial" w:cs="Arial"/>
                <w:b/>
              </w:rPr>
              <w:t>ESPIRONOLACTONA 25MG</w:t>
            </w:r>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65</w:t>
            </w:r>
          </w:p>
        </w:tc>
        <w:tc>
          <w:tcPr>
            <w:tcW w:w="1418" w:type="dxa"/>
            <w:tcBorders>
              <w:top w:val="single" w:sz="4" w:space="0" w:color="auto"/>
              <w:left w:val="single" w:sz="4" w:space="0" w:color="000000"/>
              <w:bottom w:val="single" w:sz="4" w:space="0" w:color="000000"/>
              <w:right w:val="single" w:sz="4" w:space="0" w:color="auto"/>
            </w:tcBorders>
          </w:tcPr>
          <w:p w:rsidR="005F2C98" w:rsidRDefault="005F2C98" w:rsidP="00474E65">
            <w:pPr>
              <w:snapToGrid w:val="0"/>
              <w:jc w:val="right"/>
              <w:rPr>
                <w:rFonts w:ascii="Arial" w:hAnsi="Arial" w:cs="Arial"/>
                <w:b/>
              </w:rPr>
            </w:pPr>
            <w:r>
              <w:rPr>
                <w:rFonts w:ascii="Arial" w:hAnsi="Arial" w:cs="Arial"/>
                <w:b/>
              </w:rPr>
              <w:t>3.000 CP</w:t>
            </w:r>
          </w:p>
        </w:tc>
        <w:tc>
          <w:tcPr>
            <w:tcW w:w="2849" w:type="dxa"/>
            <w:tcBorders>
              <w:top w:val="single" w:sz="4" w:space="0" w:color="auto"/>
              <w:left w:val="single" w:sz="4" w:space="0" w:color="auto"/>
              <w:bottom w:val="single" w:sz="4" w:space="0" w:color="000000"/>
              <w:right w:val="nil"/>
            </w:tcBorders>
          </w:tcPr>
          <w:p w:rsidR="005F2C98" w:rsidRPr="001B3E3B" w:rsidRDefault="005F2C98" w:rsidP="00474E65">
            <w:pPr>
              <w:snapToGrid w:val="0"/>
              <w:rPr>
                <w:rFonts w:ascii="Arial" w:hAnsi="Arial" w:cs="Arial"/>
                <w:b/>
              </w:rPr>
            </w:pPr>
            <w:r w:rsidRPr="001B3E3B">
              <w:rPr>
                <w:rFonts w:ascii="Arial" w:hAnsi="Arial" w:cs="Arial"/>
                <w:b/>
              </w:rPr>
              <w:t>EZETIMIBA 10MG</w:t>
            </w:r>
          </w:p>
        </w:tc>
        <w:tc>
          <w:tcPr>
            <w:tcW w:w="1417"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66</w:t>
            </w:r>
          </w:p>
        </w:tc>
        <w:tc>
          <w:tcPr>
            <w:tcW w:w="1418" w:type="dxa"/>
            <w:tcBorders>
              <w:top w:val="nil"/>
              <w:left w:val="single" w:sz="4" w:space="0" w:color="000000"/>
              <w:bottom w:val="single" w:sz="4" w:space="0" w:color="000000"/>
              <w:right w:val="single" w:sz="4" w:space="0" w:color="auto"/>
            </w:tcBorders>
          </w:tcPr>
          <w:p w:rsidR="005F2C98" w:rsidRDefault="005F2C98" w:rsidP="00CB1576">
            <w:pPr>
              <w:snapToGrid w:val="0"/>
              <w:jc w:val="right"/>
              <w:rPr>
                <w:rFonts w:ascii="Arial" w:hAnsi="Arial" w:cs="Arial"/>
                <w:b/>
              </w:rPr>
            </w:pPr>
            <w:r>
              <w:rPr>
                <w:rFonts w:ascii="Arial" w:hAnsi="Arial" w:cs="Arial"/>
                <w:b/>
              </w:rPr>
              <w:t>400 CX</w:t>
            </w:r>
          </w:p>
        </w:tc>
        <w:tc>
          <w:tcPr>
            <w:tcW w:w="2849" w:type="dxa"/>
            <w:tcBorders>
              <w:top w:val="nil"/>
              <w:left w:val="single" w:sz="4" w:space="0" w:color="auto"/>
              <w:bottom w:val="single" w:sz="4" w:space="0" w:color="000000"/>
              <w:right w:val="nil"/>
            </w:tcBorders>
          </w:tcPr>
          <w:p w:rsidR="005F2C98" w:rsidRPr="001B3E3B" w:rsidRDefault="005F2C98" w:rsidP="00474E65">
            <w:pPr>
              <w:snapToGrid w:val="0"/>
              <w:rPr>
                <w:rFonts w:ascii="Arial" w:hAnsi="Arial" w:cs="Arial"/>
                <w:b/>
              </w:rPr>
            </w:pPr>
            <w:r w:rsidRPr="001B3E3B">
              <w:rPr>
                <w:rFonts w:ascii="Arial" w:hAnsi="Arial" w:cs="Arial"/>
                <w:b/>
              </w:rPr>
              <w:t>FITAS PARA TESTE DE GLICOSE CAPILAR CAIXA C</w:t>
            </w:r>
            <w:r>
              <w:rPr>
                <w:rFonts w:ascii="Arial" w:hAnsi="Arial" w:cs="Arial"/>
                <w:b/>
              </w:rPr>
              <w:t xml:space="preserve">OM </w:t>
            </w:r>
            <w:r w:rsidRPr="001B3E3B">
              <w:rPr>
                <w:rFonts w:ascii="Arial" w:hAnsi="Arial" w:cs="Arial"/>
                <w:b/>
              </w:rPr>
              <w:t>50 FITAS</w:t>
            </w:r>
            <w:r>
              <w:rPr>
                <w:rFonts w:ascii="Arial" w:hAnsi="Arial" w:cs="Arial"/>
                <w:b/>
              </w:rPr>
              <w:t xml:space="preserve"> COMPATÍVEIS COM AS MARCAS: ON CALL PLUS E GLUCO LEADER</w:t>
            </w:r>
          </w:p>
        </w:tc>
        <w:tc>
          <w:tcPr>
            <w:tcW w:w="1417"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67</w:t>
            </w:r>
          </w:p>
        </w:tc>
        <w:tc>
          <w:tcPr>
            <w:tcW w:w="1418" w:type="dxa"/>
            <w:tcBorders>
              <w:top w:val="nil"/>
              <w:left w:val="single" w:sz="4" w:space="0" w:color="000000"/>
              <w:bottom w:val="single" w:sz="4" w:space="0" w:color="000000"/>
              <w:right w:val="single" w:sz="4" w:space="0" w:color="auto"/>
            </w:tcBorders>
          </w:tcPr>
          <w:p w:rsidR="005F2C98" w:rsidRDefault="005F2C98" w:rsidP="00474E65">
            <w:pPr>
              <w:snapToGrid w:val="0"/>
              <w:jc w:val="right"/>
              <w:rPr>
                <w:rFonts w:ascii="Arial" w:hAnsi="Arial" w:cs="Arial"/>
                <w:b/>
              </w:rPr>
            </w:pPr>
            <w:r>
              <w:rPr>
                <w:rFonts w:ascii="Arial" w:hAnsi="Arial" w:cs="Arial"/>
                <w:b/>
              </w:rPr>
              <w:t>3.000 CP</w:t>
            </w:r>
          </w:p>
        </w:tc>
        <w:tc>
          <w:tcPr>
            <w:tcW w:w="2849" w:type="dxa"/>
            <w:tcBorders>
              <w:top w:val="nil"/>
              <w:left w:val="single" w:sz="4" w:space="0" w:color="auto"/>
              <w:bottom w:val="single" w:sz="4" w:space="0" w:color="000000"/>
              <w:right w:val="nil"/>
            </w:tcBorders>
          </w:tcPr>
          <w:p w:rsidR="005F2C98" w:rsidRPr="001B3E3B" w:rsidRDefault="005F2C98" w:rsidP="00474E65">
            <w:pPr>
              <w:snapToGrid w:val="0"/>
              <w:rPr>
                <w:rFonts w:ascii="Arial" w:hAnsi="Arial" w:cs="Arial"/>
                <w:b/>
              </w:rPr>
            </w:pPr>
            <w:r w:rsidRPr="001B3E3B">
              <w:rPr>
                <w:rFonts w:ascii="Arial" w:hAnsi="Arial" w:cs="Arial"/>
                <w:b/>
              </w:rPr>
              <w:t>FENITOINA 100MG</w:t>
            </w:r>
          </w:p>
        </w:tc>
        <w:tc>
          <w:tcPr>
            <w:tcW w:w="1417"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68</w:t>
            </w:r>
          </w:p>
        </w:tc>
        <w:tc>
          <w:tcPr>
            <w:tcW w:w="1418" w:type="dxa"/>
            <w:tcBorders>
              <w:top w:val="nil"/>
              <w:left w:val="single" w:sz="4" w:space="0" w:color="000000"/>
              <w:bottom w:val="single" w:sz="4" w:space="0" w:color="000000"/>
              <w:right w:val="single" w:sz="4" w:space="0" w:color="auto"/>
            </w:tcBorders>
          </w:tcPr>
          <w:p w:rsidR="005F2C98" w:rsidRDefault="005F2C98" w:rsidP="00474E65">
            <w:pPr>
              <w:snapToGrid w:val="0"/>
              <w:jc w:val="right"/>
              <w:rPr>
                <w:rFonts w:ascii="Arial" w:hAnsi="Arial" w:cs="Arial"/>
                <w:b/>
              </w:rPr>
            </w:pPr>
            <w:r>
              <w:rPr>
                <w:rFonts w:ascii="Arial" w:hAnsi="Arial" w:cs="Arial"/>
                <w:b/>
              </w:rPr>
              <w:t>3.000 CP</w:t>
            </w:r>
          </w:p>
        </w:tc>
        <w:tc>
          <w:tcPr>
            <w:tcW w:w="2849" w:type="dxa"/>
            <w:tcBorders>
              <w:top w:val="nil"/>
              <w:left w:val="single" w:sz="4" w:space="0" w:color="auto"/>
              <w:bottom w:val="single" w:sz="4" w:space="0" w:color="000000"/>
              <w:right w:val="nil"/>
            </w:tcBorders>
          </w:tcPr>
          <w:p w:rsidR="005F2C98" w:rsidRPr="001B3E3B" w:rsidRDefault="005F2C98" w:rsidP="00474E65">
            <w:pPr>
              <w:snapToGrid w:val="0"/>
              <w:rPr>
                <w:rFonts w:ascii="Arial" w:hAnsi="Arial" w:cs="Arial"/>
                <w:b/>
              </w:rPr>
            </w:pPr>
            <w:r w:rsidRPr="001B3E3B">
              <w:rPr>
                <w:rFonts w:ascii="Arial" w:hAnsi="Arial" w:cs="Arial"/>
                <w:b/>
              </w:rPr>
              <w:t>FENOBARBITAL 100MG</w:t>
            </w:r>
          </w:p>
        </w:tc>
        <w:tc>
          <w:tcPr>
            <w:tcW w:w="1417"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69</w:t>
            </w:r>
          </w:p>
        </w:tc>
        <w:tc>
          <w:tcPr>
            <w:tcW w:w="1418" w:type="dxa"/>
            <w:tcBorders>
              <w:top w:val="nil"/>
              <w:left w:val="single" w:sz="4" w:space="0" w:color="000000"/>
              <w:bottom w:val="single" w:sz="4" w:space="0" w:color="auto"/>
              <w:right w:val="single" w:sz="4" w:space="0" w:color="auto"/>
            </w:tcBorders>
          </w:tcPr>
          <w:p w:rsidR="005F2C98" w:rsidRDefault="005F2C98" w:rsidP="00474E65">
            <w:pPr>
              <w:snapToGrid w:val="0"/>
              <w:jc w:val="right"/>
              <w:rPr>
                <w:rFonts w:ascii="Arial" w:hAnsi="Arial" w:cs="Arial"/>
                <w:b/>
              </w:rPr>
            </w:pPr>
            <w:r>
              <w:rPr>
                <w:rFonts w:ascii="Arial" w:hAnsi="Arial" w:cs="Arial"/>
                <w:b/>
              </w:rPr>
              <w:t>30 FR</w:t>
            </w:r>
          </w:p>
        </w:tc>
        <w:tc>
          <w:tcPr>
            <w:tcW w:w="2849" w:type="dxa"/>
            <w:tcBorders>
              <w:top w:val="nil"/>
              <w:left w:val="single" w:sz="4" w:space="0" w:color="auto"/>
              <w:bottom w:val="single" w:sz="4" w:space="0" w:color="auto"/>
              <w:right w:val="nil"/>
            </w:tcBorders>
          </w:tcPr>
          <w:p w:rsidR="005F2C98" w:rsidRPr="001B3E3B" w:rsidRDefault="005F2C98" w:rsidP="00474E65">
            <w:pPr>
              <w:snapToGrid w:val="0"/>
              <w:rPr>
                <w:rFonts w:ascii="Arial" w:hAnsi="Arial" w:cs="Arial"/>
                <w:b/>
              </w:rPr>
            </w:pPr>
            <w:r w:rsidRPr="001B3E3B">
              <w:rPr>
                <w:rFonts w:ascii="Arial" w:hAnsi="Arial" w:cs="Arial"/>
                <w:b/>
                <w:lang w:val="es-ES"/>
              </w:rPr>
              <w:t>FENOBARBITAL GOTAS 40MG/ML FRASCO C/20ML</w:t>
            </w:r>
          </w:p>
        </w:tc>
        <w:tc>
          <w:tcPr>
            <w:tcW w:w="1417" w:type="dxa"/>
            <w:tcBorders>
              <w:top w:val="nil"/>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nil"/>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auto"/>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70</w:t>
            </w:r>
          </w:p>
        </w:tc>
        <w:tc>
          <w:tcPr>
            <w:tcW w:w="1418" w:type="dxa"/>
            <w:tcBorders>
              <w:top w:val="single" w:sz="4" w:space="0" w:color="auto"/>
              <w:left w:val="single" w:sz="4" w:space="0" w:color="000000"/>
              <w:bottom w:val="single" w:sz="4" w:space="0" w:color="auto"/>
              <w:right w:val="single" w:sz="4" w:space="0" w:color="auto"/>
            </w:tcBorders>
          </w:tcPr>
          <w:p w:rsidR="005F2C98" w:rsidRDefault="005F2C98" w:rsidP="00474E65">
            <w:pPr>
              <w:snapToGrid w:val="0"/>
              <w:jc w:val="right"/>
              <w:rPr>
                <w:rFonts w:ascii="Arial" w:hAnsi="Arial" w:cs="Arial"/>
                <w:b/>
              </w:rPr>
            </w:pPr>
            <w:r>
              <w:rPr>
                <w:rFonts w:ascii="Arial" w:hAnsi="Arial" w:cs="Arial"/>
                <w:b/>
              </w:rPr>
              <w:t>1.000 CP</w:t>
            </w:r>
          </w:p>
        </w:tc>
        <w:tc>
          <w:tcPr>
            <w:tcW w:w="2849" w:type="dxa"/>
            <w:tcBorders>
              <w:top w:val="single" w:sz="4" w:space="0" w:color="auto"/>
              <w:left w:val="single" w:sz="4" w:space="0" w:color="auto"/>
              <w:bottom w:val="single" w:sz="4" w:space="0" w:color="auto"/>
              <w:right w:val="nil"/>
            </w:tcBorders>
          </w:tcPr>
          <w:p w:rsidR="005F2C98" w:rsidRPr="001B3E3B" w:rsidRDefault="005F2C98" w:rsidP="00474E65">
            <w:pPr>
              <w:snapToGrid w:val="0"/>
              <w:rPr>
                <w:rFonts w:ascii="Arial" w:hAnsi="Arial" w:cs="Arial"/>
                <w:b/>
              </w:rPr>
            </w:pPr>
            <w:r w:rsidRPr="001B3E3B">
              <w:rPr>
                <w:rFonts w:ascii="Arial" w:hAnsi="Arial" w:cs="Arial"/>
                <w:b/>
              </w:rPr>
              <w:t>FLUCONAZOL 150MG</w:t>
            </w:r>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71</w:t>
            </w:r>
          </w:p>
        </w:tc>
        <w:tc>
          <w:tcPr>
            <w:tcW w:w="1418" w:type="dxa"/>
            <w:tcBorders>
              <w:top w:val="single" w:sz="4" w:space="0" w:color="auto"/>
              <w:left w:val="single" w:sz="4" w:space="0" w:color="000000"/>
              <w:bottom w:val="single" w:sz="4" w:space="0" w:color="auto"/>
              <w:right w:val="single" w:sz="4" w:space="0" w:color="auto"/>
            </w:tcBorders>
          </w:tcPr>
          <w:p w:rsidR="005F2C98" w:rsidRDefault="005F2C98" w:rsidP="00474E65">
            <w:pPr>
              <w:snapToGrid w:val="0"/>
              <w:jc w:val="right"/>
              <w:rPr>
                <w:rFonts w:ascii="Arial" w:hAnsi="Arial" w:cs="Arial"/>
                <w:b/>
              </w:rPr>
            </w:pPr>
            <w:r>
              <w:rPr>
                <w:rFonts w:ascii="Arial" w:hAnsi="Arial" w:cs="Arial"/>
                <w:b/>
              </w:rPr>
              <w:t>15.000 CP</w:t>
            </w:r>
          </w:p>
        </w:tc>
        <w:tc>
          <w:tcPr>
            <w:tcW w:w="2849" w:type="dxa"/>
            <w:tcBorders>
              <w:top w:val="single" w:sz="4" w:space="0" w:color="auto"/>
              <w:left w:val="single" w:sz="4" w:space="0" w:color="auto"/>
              <w:bottom w:val="single" w:sz="4" w:space="0" w:color="auto"/>
              <w:right w:val="nil"/>
            </w:tcBorders>
          </w:tcPr>
          <w:p w:rsidR="005F2C98" w:rsidRPr="001B3E3B" w:rsidRDefault="005F2C98" w:rsidP="00474E65">
            <w:pPr>
              <w:snapToGrid w:val="0"/>
              <w:rPr>
                <w:rFonts w:ascii="Arial" w:hAnsi="Arial" w:cs="Arial"/>
                <w:b/>
              </w:rPr>
            </w:pPr>
            <w:r w:rsidRPr="001B3E3B">
              <w:rPr>
                <w:rFonts w:ascii="Arial" w:hAnsi="Arial" w:cs="Arial"/>
                <w:b/>
              </w:rPr>
              <w:t>FLUOXETINA 20MG</w:t>
            </w:r>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72</w:t>
            </w:r>
          </w:p>
        </w:tc>
        <w:tc>
          <w:tcPr>
            <w:tcW w:w="1418" w:type="dxa"/>
            <w:tcBorders>
              <w:top w:val="single" w:sz="4" w:space="0" w:color="auto"/>
              <w:left w:val="single" w:sz="4" w:space="0" w:color="000000"/>
              <w:bottom w:val="single" w:sz="4" w:space="0" w:color="auto"/>
              <w:right w:val="single" w:sz="4" w:space="0" w:color="auto"/>
            </w:tcBorders>
          </w:tcPr>
          <w:p w:rsidR="005F2C98" w:rsidRPr="001B3E3B" w:rsidRDefault="005F2C98" w:rsidP="00474E65">
            <w:pPr>
              <w:snapToGrid w:val="0"/>
              <w:jc w:val="right"/>
              <w:rPr>
                <w:rFonts w:ascii="Arial" w:hAnsi="Arial" w:cs="Arial"/>
                <w:b/>
              </w:rPr>
            </w:pPr>
            <w:r w:rsidRPr="001B3E3B">
              <w:rPr>
                <w:rFonts w:ascii="Arial" w:hAnsi="Arial" w:cs="Arial"/>
                <w:b/>
              </w:rPr>
              <w:t xml:space="preserve">2.000 </w:t>
            </w:r>
            <w:r>
              <w:rPr>
                <w:rFonts w:ascii="Arial" w:hAnsi="Arial" w:cs="Arial"/>
                <w:b/>
              </w:rPr>
              <w:t>UN</w:t>
            </w:r>
          </w:p>
        </w:tc>
        <w:tc>
          <w:tcPr>
            <w:tcW w:w="2849" w:type="dxa"/>
            <w:tcBorders>
              <w:top w:val="single" w:sz="4" w:space="0" w:color="auto"/>
              <w:left w:val="single" w:sz="4" w:space="0" w:color="auto"/>
              <w:bottom w:val="single" w:sz="4" w:space="0" w:color="auto"/>
              <w:right w:val="nil"/>
            </w:tcBorders>
          </w:tcPr>
          <w:p w:rsidR="005F2C98" w:rsidRPr="001B3E3B" w:rsidRDefault="005F2C98" w:rsidP="00474E65">
            <w:pPr>
              <w:snapToGrid w:val="0"/>
              <w:rPr>
                <w:rFonts w:ascii="Arial" w:hAnsi="Arial" w:cs="Arial"/>
                <w:b/>
              </w:rPr>
            </w:pPr>
            <w:r w:rsidRPr="001B3E3B">
              <w:rPr>
                <w:rFonts w:ascii="Arial" w:hAnsi="Arial" w:cs="Arial"/>
                <w:b/>
              </w:rPr>
              <w:t xml:space="preserve">FRALDAS GERIATRICAS TAM. P </w:t>
            </w:r>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73</w:t>
            </w:r>
          </w:p>
        </w:tc>
        <w:tc>
          <w:tcPr>
            <w:tcW w:w="1418" w:type="dxa"/>
            <w:tcBorders>
              <w:top w:val="single" w:sz="4" w:space="0" w:color="auto"/>
              <w:left w:val="single" w:sz="4" w:space="0" w:color="000000"/>
              <w:bottom w:val="single" w:sz="4" w:space="0" w:color="auto"/>
              <w:right w:val="single" w:sz="4" w:space="0" w:color="auto"/>
            </w:tcBorders>
          </w:tcPr>
          <w:p w:rsidR="005F2C98" w:rsidRPr="001B3E3B" w:rsidRDefault="005F2C98" w:rsidP="00474E65">
            <w:pPr>
              <w:snapToGrid w:val="0"/>
              <w:jc w:val="right"/>
              <w:rPr>
                <w:rFonts w:ascii="Arial" w:hAnsi="Arial" w:cs="Arial"/>
                <w:b/>
              </w:rPr>
            </w:pPr>
            <w:r w:rsidRPr="001B3E3B">
              <w:rPr>
                <w:rFonts w:ascii="Arial" w:hAnsi="Arial" w:cs="Arial"/>
                <w:b/>
              </w:rPr>
              <w:t xml:space="preserve">3.200 </w:t>
            </w:r>
            <w:r>
              <w:rPr>
                <w:rFonts w:ascii="Arial" w:hAnsi="Arial" w:cs="Arial"/>
                <w:b/>
              </w:rPr>
              <w:t>UN</w:t>
            </w:r>
          </w:p>
        </w:tc>
        <w:tc>
          <w:tcPr>
            <w:tcW w:w="2849" w:type="dxa"/>
            <w:tcBorders>
              <w:top w:val="single" w:sz="4" w:space="0" w:color="auto"/>
              <w:left w:val="single" w:sz="4" w:space="0" w:color="auto"/>
              <w:bottom w:val="single" w:sz="4" w:space="0" w:color="auto"/>
              <w:right w:val="nil"/>
            </w:tcBorders>
          </w:tcPr>
          <w:p w:rsidR="005F2C98" w:rsidRPr="001B3E3B" w:rsidRDefault="005F2C98" w:rsidP="00474E65">
            <w:pPr>
              <w:snapToGrid w:val="0"/>
              <w:rPr>
                <w:rFonts w:ascii="Arial" w:hAnsi="Arial" w:cs="Arial"/>
                <w:b/>
              </w:rPr>
            </w:pPr>
            <w:r w:rsidRPr="001B3E3B">
              <w:rPr>
                <w:rFonts w:ascii="Arial" w:hAnsi="Arial" w:cs="Arial"/>
                <w:b/>
              </w:rPr>
              <w:t xml:space="preserve">FRALDAS </w:t>
            </w:r>
            <w:r w:rsidRPr="001B3E3B">
              <w:rPr>
                <w:rFonts w:ascii="Arial" w:hAnsi="Arial" w:cs="Arial"/>
                <w:b/>
              </w:rPr>
              <w:lastRenderedPageBreak/>
              <w:t xml:space="preserve">GERIATRICAS TAM. M </w:t>
            </w:r>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716ED2">
        <w:tc>
          <w:tcPr>
            <w:tcW w:w="803" w:type="dxa"/>
            <w:tcBorders>
              <w:top w:val="single" w:sz="4" w:space="0" w:color="000000"/>
              <w:left w:val="single" w:sz="4" w:space="0" w:color="auto"/>
              <w:bottom w:val="single" w:sz="4" w:space="0" w:color="auto"/>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lastRenderedPageBreak/>
              <w:t>74</w:t>
            </w:r>
          </w:p>
        </w:tc>
        <w:tc>
          <w:tcPr>
            <w:tcW w:w="1418" w:type="dxa"/>
            <w:tcBorders>
              <w:top w:val="single" w:sz="4" w:space="0" w:color="auto"/>
              <w:left w:val="single" w:sz="4" w:space="0" w:color="000000"/>
              <w:bottom w:val="single" w:sz="4" w:space="0" w:color="auto"/>
              <w:right w:val="single" w:sz="4" w:space="0" w:color="auto"/>
            </w:tcBorders>
          </w:tcPr>
          <w:p w:rsidR="005F2C98" w:rsidRPr="001B3E3B" w:rsidRDefault="005F2C98" w:rsidP="00474E65">
            <w:pPr>
              <w:snapToGrid w:val="0"/>
              <w:jc w:val="right"/>
              <w:rPr>
                <w:rFonts w:ascii="Arial" w:hAnsi="Arial" w:cs="Arial"/>
                <w:b/>
              </w:rPr>
            </w:pPr>
            <w:r w:rsidRPr="001B3E3B">
              <w:rPr>
                <w:rFonts w:ascii="Arial" w:hAnsi="Arial" w:cs="Arial"/>
                <w:b/>
              </w:rPr>
              <w:t xml:space="preserve">3.200 </w:t>
            </w:r>
            <w:r>
              <w:rPr>
                <w:rFonts w:ascii="Arial" w:hAnsi="Arial" w:cs="Arial"/>
                <w:b/>
              </w:rPr>
              <w:t>UN</w:t>
            </w:r>
          </w:p>
        </w:tc>
        <w:tc>
          <w:tcPr>
            <w:tcW w:w="2849" w:type="dxa"/>
            <w:tcBorders>
              <w:top w:val="single" w:sz="4" w:space="0" w:color="auto"/>
              <w:left w:val="single" w:sz="4" w:space="0" w:color="auto"/>
              <w:bottom w:val="single" w:sz="4" w:space="0" w:color="auto"/>
              <w:right w:val="nil"/>
            </w:tcBorders>
          </w:tcPr>
          <w:p w:rsidR="005F2C98" w:rsidRPr="001B3E3B" w:rsidRDefault="005F2C98" w:rsidP="00474E65">
            <w:pPr>
              <w:snapToGrid w:val="0"/>
              <w:rPr>
                <w:rFonts w:ascii="Arial" w:hAnsi="Arial" w:cs="Arial"/>
                <w:b/>
              </w:rPr>
            </w:pPr>
            <w:r w:rsidRPr="001B3E3B">
              <w:rPr>
                <w:rFonts w:ascii="Arial" w:hAnsi="Arial" w:cs="Arial"/>
                <w:b/>
              </w:rPr>
              <w:t xml:space="preserve">FRALDAS GERIATRICAS TAM. G </w:t>
            </w:r>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716ED2">
        <w:tc>
          <w:tcPr>
            <w:tcW w:w="803" w:type="dxa"/>
            <w:tcBorders>
              <w:top w:val="single" w:sz="4" w:space="0" w:color="auto"/>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75</w:t>
            </w:r>
          </w:p>
        </w:tc>
        <w:tc>
          <w:tcPr>
            <w:tcW w:w="1418" w:type="dxa"/>
            <w:tcBorders>
              <w:top w:val="single" w:sz="4" w:space="0" w:color="auto"/>
              <w:left w:val="single" w:sz="4" w:space="0" w:color="000000"/>
              <w:bottom w:val="single" w:sz="4" w:space="0" w:color="000000"/>
              <w:right w:val="single" w:sz="4" w:space="0" w:color="auto"/>
            </w:tcBorders>
          </w:tcPr>
          <w:p w:rsidR="005F2C98" w:rsidRPr="001B3E3B" w:rsidRDefault="005F2C98" w:rsidP="00474E65">
            <w:pPr>
              <w:snapToGrid w:val="0"/>
              <w:jc w:val="right"/>
              <w:rPr>
                <w:rFonts w:ascii="Arial" w:hAnsi="Arial" w:cs="Arial"/>
                <w:b/>
              </w:rPr>
            </w:pPr>
            <w:r>
              <w:rPr>
                <w:rFonts w:ascii="Arial" w:hAnsi="Arial" w:cs="Arial"/>
                <w:b/>
              </w:rPr>
              <w:t>3</w:t>
            </w:r>
            <w:r w:rsidRPr="001B3E3B">
              <w:rPr>
                <w:rFonts w:ascii="Arial" w:hAnsi="Arial" w:cs="Arial"/>
                <w:b/>
              </w:rPr>
              <w:t>.</w:t>
            </w:r>
            <w:r>
              <w:rPr>
                <w:rFonts w:ascii="Arial" w:hAnsi="Arial" w:cs="Arial"/>
                <w:b/>
              </w:rPr>
              <w:t>2</w:t>
            </w:r>
            <w:r w:rsidRPr="001B3E3B">
              <w:rPr>
                <w:rFonts w:ascii="Arial" w:hAnsi="Arial" w:cs="Arial"/>
                <w:b/>
              </w:rPr>
              <w:t xml:space="preserve">00 </w:t>
            </w:r>
            <w:r>
              <w:rPr>
                <w:rFonts w:ascii="Arial" w:hAnsi="Arial" w:cs="Arial"/>
                <w:b/>
              </w:rPr>
              <w:t>UN</w:t>
            </w:r>
          </w:p>
        </w:tc>
        <w:tc>
          <w:tcPr>
            <w:tcW w:w="2849" w:type="dxa"/>
            <w:tcBorders>
              <w:top w:val="single" w:sz="4" w:space="0" w:color="auto"/>
              <w:left w:val="single" w:sz="4" w:space="0" w:color="auto"/>
              <w:bottom w:val="single" w:sz="4" w:space="0" w:color="000000"/>
              <w:right w:val="nil"/>
            </w:tcBorders>
          </w:tcPr>
          <w:p w:rsidR="005F2C98" w:rsidRPr="001B3E3B" w:rsidRDefault="005F2C98" w:rsidP="00474E65">
            <w:pPr>
              <w:snapToGrid w:val="0"/>
              <w:rPr>
                <w:rFonts w:ascii="Arial" w:hAnsi="Arial" w:cs="Arial"/>
                <w:b/>
              </w:rPr>
            </w:pPr>
            <w:r w:rsidRPr="001B3E3B">
              <w:rPr>
                <w:rFonts w:ascii="Arial" w:hAnsi="Arial" w:cs="Arial"/>
                <w:b/>
              </w:rPr>
              <w:t xml:space="preserve">FRALDAS GERIATRICAS TAM. </w:t>
            </w:r>
            <w:r w:rsidRPr="00392DA6">
              <w:rPr>
                <w:rFonts w:ascii="Arial" w:hAnsi="Arial" w:cs="Arial"/>
                <w:b/>
              </w:rPr>
              <w:t>EG</w:t>
            </w:r>
          </w:p>
        </w:tc>
        <w:tc>
          <w:tcPr>
            <w:tcW w:w="1417"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76</w:t>
            </w:r>
          </w:p>
        </w:tc>
        <w:tc>
          <w:tcPr>
            <w:tcW w:w="1418" w:type="dxa"/>
            <w:tcBorders>
              <w:top w:val="nil"/>
              <w:left w:val="single" w:sz="4" w:space="0" w:color="000000"/>
              <w:bottom w:val="single" w:sz="4" w:space="0" w:color="000000"/>
              <w:right w:val="single" w:sz="4" w:space="0" w:color="auto"/>
            </w:tcBorders>
          </w:tcPr>
          <w:p w:rsidR="005F2C98" w:rsidRDefault="005F2C98" w:rsidP="00474E65">
            <w:pPr>
              <w:snapToGrid w:val="0"/>
              <w:jc w:val="right"/>
              <w:rPr>
                <w:rFonts w:ascii="Arial" w:hAnsi="Arial" w:cs="Arial"/>
                <w:b/>
              </w:rPr>
            </w:pPr>
            <w:r>
              <w:rPr>
                <w:rFonts w:ascii="Arial" w:hAnsi="Arial" w:cs="Arial"/>
                <w:b/>
              </w:rPr>
              <w:t>5.000 CP</w:t>
            </w:r>
          </w:p>
        </w:tc>
        <w:tc>
          <w:tcPr>
            <w:tcW w:w="2849" w:type="dxa"/>
            <w:tcBorders>
              <w:top w:val="nil"/>
              <w:left w:val="single" w:sz="4" w:space="0" w:color="auto"/>
              <w:bottom w:val="single" w:sz="4" w:space="0" w:color="000000"/>
              <w:right w:val="nil"/>
            </w:tcBorders>
          </w:tcPr>
          <w:p w:rsidR="005F2C98" w:rsidRPr="001B3E3B" w:rsidRDefault="005F2C98" w:rsidP="00474E65">
            <w:pPr>
              <w:snapToGrid w:val="0"/>
              <w:rPr>
                <w:rFonts w:ascii="Arial" w:hAnsi="Arial" w:cs="Arial"/>
                <w:b/>
              </w:rPr>
            </w:pPr>
            <w:r w:rsidRPr="001B3E3B">
              <w:rPr>
                <w:rFonts w:ascii="Arial" w:hAnsi="Arial" w:cs="Arial"/>
                <w:b/>
              </w:rPr>
              <w:t>GABAPENTINA 300MG</w:t>
            </w:r>
          </w:p>
        </w:tc>
        <w:tc>
          <w:tcPr>
            <w:tcW w:w="1417"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auto"/>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77</w:t>
            </w:r>
          </w:p>
        </w:tc>
        <w:tc>
          <w:tcPr>
            <w:tcW w:w="1418" w:type="dxa"/>
            <w:tcBorders>
              <w:top w:val="single" w:sz="4" w:space="0" w:color="000000"/>
              <w:left w:val="single" w:sz="4" w:space="0" w:color="000000"/>
              <w:bottom w:val="single" w:sz="4" w:space="0" w:color="auto"/>
              <w:right w:val="single" w:sz="4" w:space="0" w:color="auto"/>
            </w:tcBorders>
          </w:tcPr>
          <w:p w:rsidR="005F2C98" w:rsidRDefault="005F2C98" w:rsidP="00474E65">
            <w:pPr>
              <w:snapToGrid w:val="0"/>
              <w:jc w:val="right"/>
              <w:rPr>
                <w:rFonts w:ascii="Arial" w:hAnsi="Arial" w:cs="Arial"/>
                <w:b/>
              </w:rPr>
            </w:pPr>
            <w:r>
              <w:rPr>
                <w:rFonts w:ascii="Arial" w:hAnsi="Arial" w:cs="Arial"/>
                <w:b/>
              </w:rPr>
              <w:t>10.000 CP</w:t>
            </w:r>
          </w:p>
        </w:tc>
        <w:tc>
          <w:tcPr>
            <w:tcW w:w="2849" w:type="dxa"/>
            <w:tcBorders>
              <w:top w:val="single" w:sz="4" w:space="0" w:color="000000"/>
              <w:left w:val="single" w:sz="4" w:space="0" w:color="auto"/>
              <w:bottom w:val="single" w:sz="4" w:space="0" w:color="auto"/>
              <w:right w:val="nil"/>
            </w:tcBorders>
          </w:tcPr>
          <w:p w:rsidR="005F2C98" w:rsidRPr="001B3E3B" w:rsidRDefault="005F2C98" w:rsidP="00474E65">
            <w:pPr>
              <w:snapToGrid w:val="0"/>
              <w:rPr>
                <w:rFonts w:ascii="Arial" w:hAnsi="Arial" w:cs="Arial"/>
                <w:b/>
              </w:rPr>
            </w:pPr>
            <w:r>
              <w:rPr>
                <w:rFonts w:ascii="Arial" w:hAnsi="Arial" w:cs="Arial"/>
                <w:b/>
              </w:rPr>
              <w:t>GLIBENCLAMIDA 5MG</w:t>
            </w:r>
          </w:p>
        </w:tc>
        <w:tc>
          <w:tcPr>
            <w:tcW w:w="1417" w:type="dxa"/>
            <w:tcBorders>
              <w:top w:val="single" w:sz="4" w:space="0" w:color="000000"/>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auto"/>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auto"/>
              <w:left w:val="single" w:sz="4" w:space="0" w:color="auto"/>
              <w:bottom w:val="single" w:sz="4" w:space="0" w:color="auto"/>
              <w:right w:val="single" w:sz="4" w:space="0" w:color="auto"/>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78</w:t>
            </w:r>
          </w:p>
        </w:tc>
        <w:tc>
          <w:tcPr>
            <w:tcW w:w="1418" w:type="dxa"/>
            <w:tcBorders>
              <w:top w:val="single" w:sz="4" w:space="0" w:color="auto"/>
              <w:left w:val="single" w:sz="4" w:space="0" w:color="auto"/>
              <w:bottom w:val="single" w:sz="4" w:space="0" w:color="auto"/>
              <w:right w:val="single" w:sz="4" w:space="0" w:color="auto"/>
            </w:tcBorders>
          </w:tcPr>
          <w:p w:rsidR="005F2C98" w:rsidRDefault="005F2C98" w:rsidP="00474E65">
            <w:pPr>
              <w:snapToGrid w:val="0"/>
              <w:jc w:val="right"/>
              <w:rPr>
                <w:rFonts w:ascii="Arial" w:hAnsi="Arial" w:cs="Arial"/>
                <w:b/>
              </w:rPr>
            </w:pPr>
            <w:r>
              <w:rPr>
                <w:rFonts w:ascii="Arial" w:hAnsi="Arial" w:cs="Arial"/>
                <w:b/>
              </w:rPr>
              <w:t>2.000 CP</w:t>
            </w:r>
          </w:p>
        </w:tc>
        <w:tc>
          <w:tcPr>
            <w:tcW w:w="2849" w:type="dxa"/>
            <w:tcBorders>
              <w:top w:val="single" w:sz="4" w:space="0" w:color="auto"/>
              <w:left w:val="single" w:sz="4" w:space="0" w:color="auto"/>
              <w:bottom w:val="single" w:sz="4" w:space="0" w:color="auto"/>
              <w:right w:val="single" w:sz="4" w:space="0" w:color="auto"/>
            </w:tcBorders>
          </w:tcPr>
          <w:p w:rsidR="005F2C98" w:rsidRPr="001B3E3B" w:rsidRDefault="005F2C98" w:rsidP="00474E65">
            <w:pPr>
              <w:snapToGrid w:val="0"/>
              <w:rPr>
                <w:rFonts w:ascii="Arial" w:hAnsi="Arial" w:cs="Arial"/>
                <w:b/>
              </w:rPr>
            </w:pPr>
            <w:r>
              <w:rPr>
                <w:rFonts w:ascii="Arial" w:hAnsi="Arial" w:cs="Arial"/>
                <w:b/>
              </w:rPr>
              <w:t>GLIMEPIRIDA 1MG</w:t>
            </w:r>
          </w:p>
        </w:tc>
        <w:tc>
          <w:tcPr>
            <w:tcW w:w="1417" w:type="dxa"/>
            <w:tcBorders>
              <w:top w:val="single" w:sz="4" w:space="0" w:color="auto"/>
              <w:left w:val="single" w:sz="4" w:space="0" w:color="auto"/>
              <w:bottom w:val="single" w:sz="4" w:space="0" w:color="auto"/>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auto"/>
              <w:left w:val="single" w:sz="4" w:space="0" w:color="auto"/>
              <w:bottom w:val="single" w:sz="4" w:space="0" w:color="auto"/>
              <w:right w:val="single" w:sz="4" w:space="0" w:color="auto"/>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79</w:t>
            </w:r>
          </w:p>
        </w:tc>
        <w:tc>
          <w:tcPr>
            <w:tcW w:w="1418" w:type="dxa"/>
            <w:tcBorders>
              <w:top w:val="single" w:sz="4" w:space="0" w:color="auto"/>
              <w:left w:val="single" w:sz="4" w:space="0" w:color="auto"/>
              <w:bottom w:val="single" w:sz="4" w:space="0" w:color="auto"/>
              <w:right w:val="single" w:sz="4" w:space="0" w:color="auto"/>
            </w:tcBorders>
          </w:tcPr>
          <w:p w:rsidR="005F2C98" w:rsidRDefault="005F2C98" w:rsidP="00474E65">
            <w:pPr>
              <w:snapToGrid w:val="0"/>
              <w:jc w:val="right"/>
              <w:rPr>
                <w:rFonts w:ascii="Arial" w:hAnsi="Arial" w:cs="Arial"/>
                <w:b/>
              </w:rPr>
            </w:pPr>
            <w:r>
              <w:rPr>
                <w:rFonts w:ascii="Arial" w:hAnsi="Arial" w:cs="Arial"/>
                <w:b/>
              </w:rPr>
              <w:t>5.000 CP</w:t>
            </w:r>
          </w:p>
        </w:tc>
        <w:tc>
          <w:tcPr>
            <w:tcW w:w="2849" w:type="dxa"/>
            <w:tcBorders>
              <w:top w:val="single" w:sz="4" w:space="0" w:color="auto"/>
              <w:left w:val="single" w:sz="4" w:space="0" w:color="auto"/>
              <w:bottom w:val="single" w:sz="4" w:space="0" w:color="auto"/>
              <w:right w:val="single" w:sz="4" w:space="0" w:color="auto"/>
            </w:tcBorders>
          </w:tcPr>
          <w:p w:rsidR="005F2C98" w:rsidRPr="001B3E3B" w:rsidRDefault="005F2C98" w:rsidP="00474E65">
            <w:pPr>
              <w:snapToGrid w:val="0"/>
              <w:rPr>
                <w:rFonts w:ascii="Arial" w:hAnsi="Arial" w:cs="Arial"/>
                <w:b/>
              </w:rPr>
            </w:pPr>
            <w:r>
              <w:rPr>
                <w:rFonts w:ascii="Arial" w:hAnsi="Arial" w:cs="Arial"/>
                <w:b/>
              </w:rPr>
              <w:t>GLIMEPIRIDA 4MG</w:t>
            </w:r>
          </w:p>
        </w:tc>
        <w:tc>
          <w:tcPr>
            <w:tcW w:w="1417" w:type="dxa"/>
            <w:tcBorders>
              <w:top w:val="single" w:sz="4" w:space="0" w:color="auto"/>
              <w:left w:val="single" w:sz="4" w:space="0" w:color="auto"/>
              <w:bottom w:val="single" w:sz="4" w:space="0" w:color="auto"/>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auto"/>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80</w:t>
            </w:r>
          </w:p>
        </w:tc>
        <w:tc>
          <w:tcPr>
            <w:tcW w:w="1418" w:type="dxa"/>
            <w:tcBorders>
              <w:top w:val="single" w:sz="4" w:space="0" w:color="auto"/>
              <w:left w:val="single" w:sz="4" w:space="0" w:color="000000"/>
              <w:bottom w:val="single" w:sz="4" w:space="0" w:color="000000"/>
              <w:right w:val="single" w:sz="4" w:space="0" w:color="auto"/>
            </w:tcBorders>
          </w:tcPr>
          <w:p w:rsidR="005F2C98" w:rsidRDefault="005F2C98" w:rsidP="00474E65">
            <w:pPr>
              <w:snapToGrid w:val="0"/>
              <w:jc w:val="right"/>
              <w:rPr>
                <w:rFonts w:ascii="Arial" w:hAnsi="Arial" w:cs="Arial"/>
                <w:b/>
              </w:rPr>
            </w:pPr>
            <w:r>
              <w:rPr>
                <w:rFonts w:ascii="Arial" w:hAnsi="Arial" w:cs="Arial"/>
                <w:b/>
              </w:rPr>
              <w:t>6.000 CP</w:t>
            </w:r>
          </w:p>
        </w:tc>
        <w:tc>
          <w:tcPr>
            <w:tcW w:w="2849" w:type="dxa"/>
            <w:tcBorders>
              <w:top w:val="single" w:sz="4" w:space="0" w:color="auto"/>
              <w:left w:val="single" w:sz="4" w:space="0" w:color="auto"/>
              <w:bottom w:val="single" w:sz="4" w:space="0" w:color="000000"/>
              <w:right w:val="nil"/>
            </w:tcBorders>
          </w:tcPr>
          <w:p w:rsidR="005F2C98" w:rsidRPr="001B3E3B" w:rsidRDefault="005F2C98" w:rsidP="00474E65">
            <w:pPr>
              <w:snapToGrid w:val="0"/>
              <w:rPr>
                <w:rFonts w:ascii="Arial" w:hAnsi="Arial" w:cs="Arial"/>
                <w:b/>
              </w:rPr>
            </w:pPr>
            <w:r>
              <w:rPr>
                <w:rFonts w:ascii="Arial" w:hAnsi="Arial" w:cs="Arial"/>
                <w:b/>
              </w:rPr>
              <w:t>HALOPERIDOL 5MG</w:t>
            </w:r>
          </w:p>
        </w:tc>
        <w:tc>
          <w:tcPr>
            <w:tcW w:w="1417"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81</w:t>
            </w:r>
          </w:p>
        </w:tc>
        <w:tc>
          <w:tcPr>
            <w:tcW w:w="1418" w:type="dxa"/>
            <w:tcBorders>
              <w:top w:val="nil"/>
              <w:left w:val="single" w:sz="4" w:space="0" w:color="000000"/>
              <w:bottom w:val="single" w:sz="4" w:space="0" w:color="000000"/>
              <w:right w:val="single" w:sz="4" w:space="0" w:color="auto"/>
            </w:tcBorders>
          </w:tcPr>
          <w:p w:rsidR="005F2C98" w:rsidRPr="001B3E3B" w:rsidRDefault="005F2C98" w:rsidP="00474E65">
            <w:pPr>
              <w:snapToGrid w:val="0"/>
              <w:jc w:val="right"/>
              <w:rPr>
                <w:rFonts w:ascii="Arial" w:hAnsi="Arial" w:cs="Arial"/>
                <w:b/>
              </w:rPr>
            </w:pPr>
            <w:r w:rsidRPr="001B3E3B">
              <w:rPr>
                <w:rFonts w:ascii="Arial" w:hAnsi="Arial" w:cs="Arial"/>
                <w:b/>
              </w:rPr>
              <w:t>3.000 CP</w:t>
            </w:r>
          </w:p>
        </w:tc>
        <w:tc>
          <w:tcPr>
            <w:tcW w:w="2849" w:type="dxa"/>
            <w:tcBorders>
              <w:top w:val="nil"/>
              <w:left w:val="single" w:sz="4" w:space="0" w:color="auto"/>
              <w:bottom w:val="single" w:sz="4" w:space="0" w:color="000000"/>
              <w:right w:val="nil"/>
            </w:tcBorders>
          </w:tcPr>
          <w:p w:rsidR="005F2C98" w:rsidRPr="001B3E3B" w:rsidRDefault="005F2C98" w:rsidP="00474E65">
            <w:pPr>
              <w:snapToGrid w:val="0"/>
              <w:rPr>
                <w:rFonts w:ascii="Arial" w:hAnsi="Arial" w:cs="Arial"/>
                <w:b/>
              </w:rPr>
            </w:pPr>
            <w:r w:rsidRPr="001B3E3B">
              <w:rPr>
                <w:rFonts w:ascii="Arial" w:hAnsi="Arial" w:cs="Arial"/>
                <w:b/>
              </w:rPr>
              <w:t>HEMITARTARATO DE ZOLPIDEM 10MG</w:t>
            </w:r>
          </w:p>
        </w:tc>
        <w:tc>
          <w:tcPr>
            <w:tcW w:w="1417"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82</w:t>
            </w:r>
          </w:p>
        </w:tc>
        <w:tc>
          <w:tcPr>
            <w:tcW w:w="1418" w:type="dxa"/>
            <w:tcBorders>
              <w:top w:val="nil"/>
              <w:left w:val="single" w:sz="4" w:space="0" w:color="000000"/>
              <w:bottom w:val="single" w:sz="4" w:space="0" w:color="000000"/>
              <w:right w:val="single" w:sz="4" w:space="0" w:color="auto"/>
            </w:tcBorders>
          </w:tcPr>
          <w:p w:rsidR="005F2C98" w:rsidRPr="001B3E3B" w:rsidRDefault="005F2C98" w:rsidP="00474E65">
            <w:pPr>
              <w:snapToGrid w:val="0"/>
              <w:jc w:val="right"/>
              <w:rPr>
                <w:rFonts w:ascii="Arial" w:hAnsi="Arial" w:cs="Arial"/>
                <w:b/>
              </w:rPr>
            </w:pPr>
            <w:r>
              <w:rPr>
                <w:rFonts w:ascii="Arial" w:hAnsi="Arial" w:cs="Arial"/>
                <w:b/>
              </w:rPr>
              <w:t>1.000 CP</w:t>
            </w:r>
          </w:p>
        </w:tc>
        <w:tc>
          <w:tcPr>
            <w:tcW w:w="2849" w:type="dxa"/>
            <w:tcBorders>
              <w:top w:val="nil"/>
              <w:left w:val="single" w:sz="4" w:space="0" w:color="auto"/>
              <w:bottom w:val="single" w:sz="4" w:space="0" w:color="000000"/>
              <w:right w:val="nil"/>
            </w:tcBorders>
          </w:tcPr>
          <w:p w:rsidR="005F2C98" w:rsidRPr="001B3E3B" w:rsidRDefault="005F2C98" w:rsidP="00474E65">
            <w:pPr>
              <w:snapToGrid w:val="0"/>
              <w:rPr>
                <w:rFonts w:ascii="Arial" w:hAnsi="Arial" w:cs="Arial"/>
                <w:b/>
              </w:rPr>
            </w:pPr>
            <w:r>
              <w:rPr>
                <w:rFonts w:ascii="Arial" w:hAnsi="Arial" w:cs="Arial"/>
                <w:b/>
              </w:rPr>
              <w:t>HIDROCLOROTIAZIDA 25MG</w:t>
            </w:r>
          </w:p>
        </w:tc>
        <w:tc>
          <w:tcPr>
            <w:tcW w:w="1417"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83</w:t>
            </w:r>
          </w:p>
        </w:tc>
        <w:tc>
          <w:tcPr>
            <w:tcW w:w="1418" w:type="dxa"/>
            <w:tcBorders>
              <w:top w:val="nil"/>
              <w:left w:val="single" w:sz="4" w:space="0" w:color="000000"/>
              <w:bottom w:val="single" w:sz="4" w:space="0" w:color="auto"/>
              <w:right w:val="single" w:sz="4" w:space="0" w:color="auto"/>
            </w:tcBorders>
          </w:tcPr>
          <w:p w:rsidR="005F2C98" w:rsidRPr="001B3E3B" w:rsidRDefault="005F2C98" w:rsidP="00474E65">
            <w:pPr>
              <w:snapToGrid w:val="0"/>
              <w:jc w:val="right"/>
              <w:rPr>
                <w:rFonts w:ascii="Arial" w:hAnsi="Arial" w:cs="Arial"/>
                <w:b/>
                <w:lang w:val="es-ES"/>
              </w:rPr>
            </w:pPr>
            <w:r>
              <w:rPr>
                <w:rFonts w:ascii="Arial" w:hAnsi="Arial" w:cs="Arial"/>
                <w:b/>
                <w:lang w:val="es-ES"/>
              </w:rPr>
              <w:t>1.000</w:t>
            </w:r>
            <w:r w:rsidRPr="001B3E3B">
              <w:rPr>
                <w:rFonts w:ascii="Arial" w:hAnsi="Arial" w:cs="Arial"/>
                <w:b/>
                <w:lang w:val="es-ES"/>
              </w:rPr>
              <w:t xml:space="preserve"> </w:t>
            </w:r>
            <w:r>
              <w:rPr>
                <w:rFonts w:ascii="Arial" w:hAnsi="Arial" w:cs="Arial"/>
                <w:b/>
                <w:lang w:val="es-ES"/>
              </w:rPr>
              <w:t>CP</w:t>
            </w:r>
          </w:p>
        </w:tc>
        <w:tc>
          <w:tcPr>
            <w:tcW w:w="2849" w:type="dxa"/>
            <w:tcBorders>
              <w:top w:val="nil"/>
              <w:left w:val="single" w:sz="4" w:space="0" w:color="auto"/>
              <w:bottom w:val="single" w:sz="4" w:space="0" w:color="auto"/>
              <w:right w:val="nil"/>
            </w:tcBorders>
          </w:tcPr>
          <w:p w:rsidR="005F2C98" w:rsidRPr="001B3E3B" w:rsidRDefault="005F2C98" w:rsidP="00474E65">
            <w:pPr>
              <w:snapToGrid w:val="0"/>
              <w:rPr>
                <w:rFonts w:ascii="Arial" w:hAnsi="Arial" w:cs="Arial"/>
                <w:b/>
                <w:lang w:val="es-ES"/>
              </w:rPr>
            </w:pPr>
            <w:r>
              <w:rPr>
                <w:rFonts w:ascii="Arial" w:hAnsi="Arial" w:cs="Arial"/>
                <w:b/>
                <w:lang w:val="es-ES"/>
              </w:rPr>
              <w:t>HIDROCLOROTIAZIDA 50MG</w:t>
            </w:r>
          </w:p>
        </w:tc>
        <w:tc>
          <w:tcPr>
            <w:tcW w:w="1417" w:type="dxa"/>
            <w:tcBorders>
              <w:top w:val="nil"/>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nil"/>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auto"/>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84</w:t>
            </w:r>
          </w:p>
        </w:tc>
        <w:tc>
          <w:tcPr>
            <w:tcW w:w="1418" w:type="dxa"/>
            <w:tcBorders>
              <w:top w:val="single" w:sz="4" w:space="0" w:color="auto"/>
              <w:left w:val="single" w:sz="4" w:space="0" w:color="000000"/>
              <w:bottom w:val="single" w:sz="4" w:space="0" w:color="auto"/>
              <w:right w:val="single" w:sz="4" w:space="0" w:color="auto"/>
            </w:tcBorders>
          </w:tcPr>
          <w:p w:rsidR="005F2C98" w:rsidRDefault="005F2C98" w:rsidP="00474E65">
            <w:pPr>
              <w:snapToGrid w:val="0"/>
              <w:jc w:val="right"/>
              <w:rPr>
                <w:rFonts w:ascii="Arial" w:hAnsi="Arial" w:cs="Arial"/>
                <w:b/>
                <w:lang w:val="es-ES"/>
              </w:rPr>
            </w:pPr>
            <w:r>
              <w:rPr>
                <w:rFonts w:ascii="Arial" w:hAnsi="Arial" w:cs="Arial"/>
                <w:b/>
                <w:lang w:val="es-ES"/>
              </w:rPr>
              <w:t>150 UN</w:t>
            </w:r>
          </w:p>
        </w:tc>
        <w:tc>
          <w:tcPr>
            <w:tcW w:w="2849" w:type="dxa"/>
            <w:tcBorders>
              <w:top w:val="single" w:sz="4" w:space="0" w:color="auto"/>
              <w:left w:val="single" w:sz="4" w:space="0" w:color="auto"/>
              <w:bottom w:val="single" w:sz="4" w:space="0" w:color="auto"/>
              <w:right w:val="nil"/>
            </w:tcBorders>
          </w:tcPr>
          <w:p w:rsidR="005F2C98" w:rsidRDefault="005F2C98" w:rsidP="00474E65">
            <w:pPr>
              <w:snapToGrid w:val="0"/>
              <w:rPr>
                <w:rFonts w:ascii="Arial" w:hAnsi="Arial" w:cs="Arial"/>
                <w:b/>
                <w:lang w:val="es-ES"/>
              </w:rPr>
            </w:pPr>
            <w:r>
              <w:rPr>
                <w:rFonts w:ascii="Arial" w:hAnsi="Arial" w:cs="Arial"/>
                <w:b/>
                <w:lang w:val="es-ES"/>
              </w:rPr>
              <w:t>HIDROCORTIZONA CREME 1% 10MG/G 30G</w:t>
            </w:r>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85</w:t>
            </w:r>
          </w:p>
        </w:tc>
        <w:tc>
          <w:tcPr>
            <w:tcW w:w="1418" w:type="dxa"/>
            <w:tcBorders>
              <w:top w:val="single" w:sz="4" w:space="0" w:color="auto"/>
              <w:left w:val="single" w:sz="4" w:space="0" w:color="000000"/>
              <w:bottom w:val="single" w:sz="4" w:space="0" w:color="auto"/>
              <w:right w:val="single" w:sz="4" w:space="0" w:color="auto"/>
            </w:tcBorders>
          </w:tcPr>
          <w:p w:rsidR="005F2C98" w:rsidRDefault="005F2C98" w:rsidP="00474E65">
            <w:pPr>
              <w:snapToGrid w:val="0"/>
              <w:jc w:val="right"/>
              <w:rPr>
                <w:rFonts w:ascii="Arial" w:hAnsi="Arial" w:cs="Arial"/>
                <w:b/>
                <w:lang w:val="es-ES"/>
              </w:rPr>
            </w:pPr>
            <w:r>
              <w:rPr>
                <w:rFonts w:ascii="Arial" w:hAnsi="Arial" w:cs="Arial"/>
                <w:b/>
                <w:lang w:val="es-ES"/>
              </w:rPr>
              <w:t>200 FR</w:t>
            </w:r>
          </w:p>
        </w:tc>
        <w:tc>
          <w:tcPr>
            <w:tcW w:w="2849" w:type="dxa"/>
            <w:tcBorders>
              <w:top w:val="single" w:sz="4" w:space="0" w:color="auto"/>
              <w:left w:val="single" w:sz="4" w:space="0" w:color="auto"/>
              <w:bottom w:val="single" w:sz="4" w:space="0" w:color="auto"/>
              <w:right w:val="nil"/>
            </w:tcBorders>
          </w:tcPr>
          <w:p w:rsidR="005F2C98" w:rsidRDefault="005F2C98" w:rsidP="00474E65">
            <w:pPr>
              <w:snapToGrid w:val="0"/>
              <w:rPr>
                <w:rFonts w:ascii="Arial" w:hAnsi="Arial" w:cs="Arial"/>
                <w:b/>
                <w:lang w:val="es-ES"/>
              </w:rPr>
            </w:pPr>
            <w:r>
              <w:rPr>
                <w:rFonts w:ascii="Arial" w:hAnsi="Arial" w:cs="Arial"/>
                <w:b/>
                <w:lang w:val="es-ES"/>
              </w:rPr>
              <w:t>HIDROXIDO DE ALUMINIO 6,2% 100MI</w:t>
            </w:r>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86</w:t>
            </w:r>
          </w:p>
        </w:tc>
        <w:tc>
          <w:tcPr>
            <w:tcW w:w="1418" w:type="dxa"/>
            <w:tcBorders>
              <w:top w:val="single" w:sz="4" w:space="0" w:color="auto"/>
              <w:left w:val="single" w:sz="4" w:space="0" w:color="000000"/>
              <w:bottom w:val="single" w:sz="4" w:space="0" w:color="auto"/>
              <w:right w:val="single" w:sz="4" w:space="0" w:color="auto"/>
            </w:tcBorders>
          </w:tcPr>
          <w:p w:rsidR="005F2C98" w:rsidRPr="001B3E3B" w:rsidRDefault="005F2C98" w:rsidP="00474E65">
            <w:pPr>
              <w:snapToGrid w:val="0"/>
              <w:jc w:val="right"/>
              <w:rPr>
                <w:rFonts w:ascii="Arial" w:hAnsi="Arial" w:cs="Arial"/>
                <w:b/>
              </w:rPr>
            </w:pPr>
            <w:r w:rsidRPr="001B3E3B">
              <w:rPr>
                <w:rFonts w:ascii="Arial" w:hAnsi="Arial" w:cs="Arial"/>
                <w:b/>
              </w:rPr>
              <w:t>10.000 CP</w:t>
            </w:r>
          </w:p>
        </w:tc>
        <w:tc>
          <w:tcPr>
            <w:tcW w:w="2849" w:type="dxa"/>
            <w:tcBorders>
              <w:top w:val="single" w:sz="4" w:space="0" w:color="auto"/>
              <w:left w:val="single" w:sz="4" w:space="0" w:color="auto"/>
              <w:bottom w:val="single" w:sz="4" w:space="0" w:color="auto"/>
              <w:right w:val="nil"/>
            </w:tcBorders>
          </w:tcPr>
          <w:p w:rsidR="005F2C98" w:rsidRPr="001B3E3B" w:rsidRDefault="005F2C98" w:rsidP="00474E65">
            <w:pPr>
              <w:snapToGrid w:val="0"/>
              <w:rPr>
                <w:rFonts w:ascii="Arial" w:hAnsi="Arial" w:cs="Arial"/>
                <w:b/>
              </w:rPr>
            </w:pPr>
            <w:r w:rsidRPr="001B3E3B">
              <w:rPr>
                <w:rFonts w:ascii="Arial" w:hAnsi="Arial" w:cs="Arial"/>
                <w:b/>
              </w:rPr>
              <w:t>IBUPROFENO 600MG</w:t>
            </w:r>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auto"/>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87</w:t>
            </w:r>
          </w:p>
        </w:tc>
        <w:tc>
          <w:tcPr>
            <w:tcW w:w="1418" w:type="dxa"/>
            <w:tcBorders>
              <w:top w:val="single" w:sz="4" w:space="0" w:color="auto"/>
              <w:left w:val="single" w:sz="4" w:space="0" w:color="000000"/>
              <w:bottom w:val="single" w:sz="4" w:space="0" w:color="auto"/>
              <w:right w:val="single" w:sz="4" w:space="0" w:color="auto"/>
            </w:tcBorders>
          </w:tcPr>
          <w:p w:rsidR="005F2C98" w:rsidRPr="001B3E3B" w:rsidRDefault="005F2C98" w:rsidP="00474E65">
            <w:pPr>
              <w:snapToGrid w:val="0"/>
              <w:jc w:val="right"/>
              <w:rPr>
                <w:rFonts w:ascii="Arial" w:hAnsi="Arial" w:cs="Arial"/>
                <w:b/>
              </w:rPr>
            </w:pPr>
            <w:r>
              <w:rPr>
                <w:rFonts w:ascii="Arial" w:hAnsi="Arial" w:cs="Arial"/>
                <w:b/>
              </w:rPr>
              <w:t>4</w:t>
            </w:r>
            <w:r w:rsidRPr="001B3E3B">
              <w:rPr>
                <w:rFonts w:ascii="Arial" w:hAnsi="Arial" w:cs="Arial"/>
                <w:b/>
              </w:rPr>
              <w:t xml:space="preserve">00 </w:t>
            </w:r>
            <w:r>
              <w:rPr>
                <w:rFonts w:ascii="Arial" w:hAnsi="Arial" w:cs="Arial"/>
                <w:b/>
              </w:rPr>
              <w:t>FR</w:t>
            </w:r>
          </w:p>
        </w:tc>
        <w:tc>
          <w:tcPr>
            <w:tcW w:w="2849" w:type="dxa"/>
            <w:tcBorders>
              <w:top w:val="single" w:sz="4" w:space="0" w:color="auto"/>
              <w:left w:val="single" w:sz="4" w:space="0" w:color="auto"/>
              <w:bottom w:val="single" w:sz="4" w:space="0" w:color="auto"/>
              <w:right w:val="nil"/>
            </w:tcBorders>
          </w:tcPr>
          <w:p w:rsidR="005F2C98" w:rsidRPr="001B3E3B" w:rsidRDefault="005F2C98" w:rsidP="00474E65">
            <w:pPr>
              <w:snapToGrid w:val="0"/>
              <w:rPr>
                <w:rFonts w:ascii="Arial" w:hAnsi="Arial" w:cs="Arial"/>
                <w:b/>
              </w:rPr>
            </w:pPr>
            <w:r>
              <w:rPr>
                <w:rFonts w:ascii="Arial" w:hAnsi="Arial" w:cs="Arial"/>
                <w:b/>
              </w:rPr>
              <w:t xml:space="preserve">IBUPROFENO SUSP. ORAL 100MG/ML FRASCO </w:t>
            </w:r>
            <w:proofErr w:type="gramStart"/>
            <w:r>
              <w:rPr>
                <w:rFonts w:ascii="Arial" w:hAnsi="Arial" w:cs="Arial"/>
                <w:b/>
              </w:rPr>
              <w:t>20ML</w:t>
            </w:r>
            <w:proofErr w:type="gramEnd"/>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auto"/>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88</w:t>
            </w:r>
          </w:p>
        </w:tc>
        <w:tc>
          <w:tcPr>
            <w:tcW w:w="1418" w:type="dxa"/>
            <w:tcBorders>
              <w:top w:val="single" w:sz="4" w:space="0" w:color="auto"/>
              <w:left w:val="single" w:sz="4" w:space="0" w:color="000000"/>
              <w:bottom w:val="single" w:sz="4" w:space="0" w:color="auto"/>
              <w:right w:val="single" w:sz="4" w:space="0" w:color="auto"/>
            </w:tcBorders>
          </w:tcPr>
          <w:p w:rsidR="005F2C98" w:rsidRDefault="005F2C98" w:rsidP="00474E65">
            <w:pPr>
              <w:snapToGrid w:val="0"/>
              <w:jc w:val="right"/>
              <w:rPr>
                <w:rFonts w:ascii="Arial" w:hAnsi="Arial" w:cs="Arial"/>
                <w:b/>
              </w:rPr>
            </w:pPr>
            <w:r>
              <w:rPr>
                <w:rFonts w:ascii="Arial" w:hAnsi="Arial" w:cs="Arial"/>
                <w:b/>
              </w:rPr>
              <w:t>1.000 CP</w:t>
            </w:r>
          </w:p>
        </w:tc>
        <w:tc>
          <w:tcPr>
            <w:tcW w:w="2849" w:type="dxa"/>
            <w:tcBorders>
              <w:top w:val="single" w:sz="4" w:space="0" w:color="auto"/>
              <w:left w:val="single" w:sz="4" w:space="0" w:color="auto"/>
              <w:bottom w:val="single" w:sz="4" w:space="0" w:color="auto"/>
              <w:right w:val="nil"/>
            </w:tcBorders>
          </w:tcPr>
          <w:p w:rsidR="005F2C98" w:rsidRDefault="005F2C98" w:rsidP="00474E65">
            <w:pPr>
              <w:snapToGrid w:val="0"/>
              <w:rPr>
                <w:rFonts w:ascii="Arial" w:hAnsi="Arial" w:cs="Arial"/>
                <w:b/>
              </w:rPr>
            </w:pPr>
            <w:r>
              <w:rPr>
                <w:rFonts w:ascii="Arial" w:hAnsi="Arial" w:cs="Arial"/>
                <w:b/>
              </w:rPr>
              <w:t>IVERMECTINA 6MG</w:t>
            </w:r>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auto"/>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89</w:t>
            </w:r>
          </w:p>
        </w:tc>
        <w:tc>
          <w:tcPr>
            <w:tcW w:w="1418" w:type="dxa"/>
            <w:tcBorders>
              <w:top w:val="single" w:sz="4" w:space="0" w:color="auto"/>
              <w:left w:val="single" w:sz="4" w:space="0" w:color="000000"/>
              <w:bottom w:val="single" w:sz="4" w:space="0" w:color="auto"/>
              <w:right w:val="single" w:sz="4" w:space="0" w:color="auto"/>
            </w:tcBorders>
          </w:tcPr>
          <w:p w:rsidR="005F2C98" w:rsidRDefault="005F2C98" w:rsidP="00474E65">
            <w:pPr>
              <w:snapToGrid w:val="0"/>
              <w:jc w:val="right"/>
              <w:rPr>
                <w:rFonts w:ascii="Arial" w:hAnsi="Arial" w:cs="Arial"/>
                <w:b/>
              </w:rPr>
            </w:pPr>
            <w:r>
              <w:rPr>
                <w:rFonts w:ascii="Arial" w:hAnsi="Arial" w:cs="Arial"/>
                <w:b/>
              </w:rPr>
              <w:t>300 CP</w:t>
            </w:r>
          </w:p>
        </w:tc>
        <w:tc>
          <w:tcPr>
            <w:tcW w:w="2849" w:type="dxa"/>
            <w:tcBorders>
              <w:top w:val="single" w:sz="4" w:space="0" w:color="auto"/>
              <w:left w:val="single" w:sz="4" w:space="0" w:color="auto"/>
              <w:bottom w:val="single" w:sz="4" w:space="0" w:color="auto"/>
              <w:right w:val="nil"/>
            </w:tcBorders>
          </w:tcPr>
          <w:p w:rsidR="005F2C98" w:rsidRDefault="005F2C98" w:rsidP="00474E65">
            <w:pPr>
              <w:snapToGrid w:val="0"/>
              <w:rPr>
                <w:rFonts w:ascii="Arial" w:hAnsi="Arial" w:cs="Arial"/>
                <w:b/>
              </w:rPr>
            </w:pPr>
            <w:r>
              <w:rPr>
                <w:rFonts w:ascii="Arial" w:hAnsi="Arial" w:cs="Arial"/>
                <w:b/>
              </w:rPr>
              <w:t>ISOSSORBIDA 5MG</w:t>
            </w:r>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F76455">
        <w:tc>
          <w:tcPr>
            <w:tcW w:w="803" w:type="dxa"/>
            <w:tcBorders>
              <w:top w:val="single" w:sz="4" w:space="0" w:color="auto"/>
              <w:left w:val="single" w:sz="4" w:space="0" w:color="auto"/>
              <w:bottom w:val="single" w:sz="4" w:space="0" w:color="auto"/>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90</w:t>
            </w:r>
          </w:p>
        </w:tc>
        <w:tc>
          <w:tcPr>
            <w:tcW w:w="1418" w:type="dxa"/>
            <w:tcBorders>
              <w:top w:val="single" w:sz="4" w:space="0" w:color="auto"/>
              <w:left w:val="single" w:sz="4" w:space="0" w:color="000000"/>
              <w:bottom w:val="single" w:sz="4" w:space="0" w:color="auto"/>
              <w:right w:val="single" w:sz="4" w:space="0" w:color="auto"/>
            </w:tcBorders>
          </w:tcPr>
          <w:p w:rsidR="005F2C98" w:rsidRPr="001B3E3B" w:rsidRDefault="005F2C98" w:rsidP="00CB1576">
            <w:pPr>
              <w:snapToGrid w:val="0"/>
              <w:jc w:val="right"/>
              <w:rPr>
                <w:rFonts w:ascii="Arial" w:hAnsi="Arial" w:cs="Arial"/>
                <w:b/>
                <w:lang w:val="en-US"/>
              </w:rPr>
            </w:pPr>
            <w:r w:rsidRPr="001B3E3B">
              <w:rPr>
                <w:rFonts w:ascii="Arial" w:hAnsi="Arial" w:cs="Arial"/>
                <w:b/>
                <w:lang w:val="en-US"/>
              </w:rPr>
              <w:t>20 CX</w:t>
            </w:r>
          </w:p>
        </w:tc>
        <w:tc>
          <w:tcPr>
            <w:tcW w:w="2849" w:type="dxa"/>
            <w:tcBorders>
              <w:top w:val="single" w:sz="4" w:space="0" w:color="auto"/>
              <w:left w:val="single" w:sz="4" w:space="0" w:color="auto"/>
              <w:bottom w:val="single" w:sz="4" w:space="0" w:color="auto"/>
              <w:right w:val="nil"/>
            </w:tcBorders>
          </w:tcPr>
          <w:p w:rsidR="005F2C98" w:rsidRPr="001B3E3B" w:rsidRDefault="005F2C98" w:rsidP="00474E65">
            <w:pPr>
              <w:snapToGrid w:val="0"/>
              <w:rPr>
                <w:rFonts w:ascii="Arial" w:hAnsi="Arial" w:cs="Arial"/>
                <w:b/>
              </w:rPr>
            </w:pPr>
            <w:r w:rsidRPr="00695ECB">
              <w:rPr>
                <w:rFonts w:ascii="Arial" w:hAnsi="Arial" w:cs="Arial"/>
                <w:b/>
                <w:lang w:val="en-US"/>
              </w:rPr>
              <w:t xml:space="preserve">LEVEMIR FLEXPEN 100UI/ML </w:t>
            </w:r>
            <w:proofErr w:type="gramStart"/>
            <w:r w:rsidRPr="00695ECB">
              <w:rPr>
                <w:rFonts w:ascii="Arial" w:hAnsi="Arial" w:cs="Arial"/>
                <w:b/>
                <w:lang w:val="en-US"/>
              </w:rPr>
              <w:t>3Ml C/05 SIST</w:t>
            </w:r>
            <w:proofErr w:type="gramEnd"/>
            <w:r w:rsidRPr="00695ECB">
              <w:rPr>
                <w:rFonts w:ascii="Arial" w:hAnsi="Arial" w:cs="Arial"/>
                <w:b/>
                <w:lang w:val="en-US"/>
              </w:rPr>
              <w:t xml:space="preserve">. </w:t>
            </w:r>
            <w:r w:rsidRPr="001B3E3B">
              <w:rPr>
                <w:rFonts w:ascii="Arial" w:hAnsi="Arial" w:cs="Arial"/>
                <w:b/>
              </w:rPr>
              <w:t xml:space="preserve">DE APLIC. VIA </w:t>
            </w:r>
            <w:r w:rsidRPr="001B3E3B">
              <w:rPr>
                <w:rFonts w:ascii="Arial" w:hAnsi="Arial" w:cs="Arial"/>
                <w:b/>
              </w:rPr>
              <w:lastRenderedPageBreak/>
              <w:t>SUBCUTANEA</w:t>
            </w:r>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auto"/>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F76455">
        <w:tc>
          <w:tcPr>
            <w:tcW w:w="803" w:type="dxa"/>
            <w:tcBorders>
              <w:top w:val="single" w:sz="4" w:space="0" w:color="auto"/>
              <w:left w:val="single" w:sz="4" w:space="0" w:color="auto"/>
              <w:bottom w:val="single" w:sz="4" w:space="0" w:color="auto"/>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lastRenderedPageBreak/>
              <w:t>91</w:t>
            </w:r>
          </w:p>
        </w:tc>
        <w:tc>
          <w:tcPr>
            <w:tcW w:w="1418" w:type="dxa"/>
            <w:tcBorders>
              <w:top w:val="single" w:sz="4" w:space="0" w:color="auto"/>
              <w:left w:val="single" w:sz="4" w:space="0" w:color="000000"/>
              <w:bottom w:val="single" w:sz="4" w:space="0" w:color="auto"/>
              <w:right w:val="nil"/>
            </w:tcBorders>
          </w:tcPr>
          <w:p w:rsidR="005F2C98" w:rsidRPr="001B3E3B" w:rsidRDefault="005F2C98" w:rsidP="00474E65">
            <w:pPr>
              <w:snapToGrid w:val="0"/>
              <w:jc w:val="right"/>
              <w:rPr>
                <w:rFonts w:ascii="Arial" w:hAnsi="Arial" w:cs="Arial"/>
                <w:b/>
              </w:rPr>
            </w:pPr>
            <w:r w:rsidRPr="001B3E3B">
              <w:rPr>
                <w:rFonts w:ascii="Arial" w:hAnsi="Arial" w:cs="Arial"/>
                <w:b/>
              </w:rPr>
              <w:t>10.000 CP</w:t>
            </w:r>
          </w:p>
        </w:tc>
        <w:tc>
          <w:tcPr>
            <w:tcW w:w="2849" w:type="dxa"/>
            <w:tcBorders>
              <w:top w:val="single" w:sz="4" w:space="0" w:color="auto"/>
              <w:left w:val="single" w:sz="4" w:space="0" w:color="000000"/>
              <w:bottom w:val="single" w:sz="4" w:space="0" w:color="auto"/>
              <w:right w:val="nil"/>
            </w:tcBorders>
          </w:tcPr>
          <w:p w:rsidR="005F2C98" w:rsidRPr="001B3E3B" w:rsidRDefault="005F2C98" w:rsidP="00474E65">
            <w:pPr>
              <w:snapToGrid w:val="0"/>
              <w:rPr>
                <w:rFonts w:ascii="Arial" w:hAnsi="Arial" w:cs="Arial"/>
                <w:b/>
              </w:rPr>
            </w:pPr>
            <w:r w:rsidRPr="001B3E3B">
              <w:rPr>
                <w:rFonts w:ascii="Arial" w:hAnsi="Arial" w:cs="Arial"/>
                <w:b/>
              </w:rPr>
              <w:t>LEVOTIROXINA 25MG</w:t>
            </w:r>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F76455">
        <w:tc>
          <w:tcPr>
            <w:tcW w:w="803" w:type="dxa"/>
            <w:tcBorders>
              <w:top w:val="single" w:sz="4" w:space="0" w:color="auto"/>
              <w:left w:val="single" w:sz="4" w:space="0" w:color="auto"/>
              <w:bottom w:val="single" w:sz="4" w:space="0" w:color="auto"/>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92</w:t>
            </w:r>
          </w:p>
        </w:tc>
        <w:tc>
          <w:tcPr>
            <w:tcW w:w="1418" w:type="dxa"/>
            <w:tcBorders>
              <w:top w:val="single" w:sz="4" w:space="0" w:color="auto"/>
              <w:left w:val="single" w:sz="4" w:space="0" w:color="000000"/>
              <w:bottom w:val="single" w:sz="4" w:space="0" w:color="auto"/>
              <w:right w:val="nil"/>
            </w:tcBorders>
          </w:tcPr>
          <w:p w:rsidR="005F2C98" w:rsidRPr="001B3E3B" w:rsidRDefault="005F2C98" w:rsidP="00474E65">
            <w:pPr>
              <w:snapToGrid w:val="0"/>
              <w:jc w:val="right"/>
              <w:rPr>
                <w:rFonts w:ascii="Arial" w:hAnsi="Arial" w:cs="Arial"/>
                <w:b/>
              </w:rPr>
            </w:pPr>
            <w:r w:rsidRPr="001B3E3B">
              <w:rPr>
                <w:rFonts w:ascii="Arial" w:hAnsi="Arial" w:cs="Arial"/>
                <w:b/>
              </w:rPr>
              <w:t>10.000 CP</w:t>
            </w:r>
          </w:p>
        </w:tc>
        <w:tc>
          <w:tcPr>
            <w:tcW w:w="2849" w:type="dxa"/>
            <w:tcBorders>
              <w:top w:val="single" w:sz="4" w:space="0" w:color="auto"/>
              <w:left w:val="single" w:sz="4" w:space="0" w:color="000000"/>
              <w:bottom w:val="single" w:sz="4" w:space="0" w:color="auto"/>
              <w:right w:val="nil"/>
            </w:tcBorders>
          </w:tcPr>
          <w:p w:rsidR="005F2C98" w:rsidRPr="001B3E3B" w:rsidRDefault="005F2C98" w:rsidP="00474E65">
            <w:pPr>
              <w:snapToGrid w:val="0"/>
              <w:rPr>
                <w:rFonts w:ascii="Arial" w:hAnsi="Arial" w:cs="Arial"/>
                <w:b/>
              </w:rPr>
            </w:pPr>
            <w:r w:rsidRPr="001B3E3B">
              <w:rPr>
                <w:rFonts w:ascii="Arial" w:hAnsi="Arial" w:cs="Arial"/>
                <w:b/>
              </w:rPr>
              <w:t>LEVOTIROXINA 50MG</w:t>
            </w:r>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F76455">
        <w:tc>
          <w:tcPr>
            <w:tcW w:w="803" w:type="dxa"/>
            <w:tcBorders>
              <w:top w:val="single" w:sz="4" w:space="0" w:color="auto"/>
              <w:left w:val="single" w:sz="4" w:space="0" w:color="auto"/>
              <w:bottom w:val="single" w:sz="4" w:space="0" w:color="auto"/>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93</w:t>
            </w:r>
          </w:p>
        </w:tc>
        <w:tc>
          <w:tcPr>
            <w:tcW w:w="1418" w:type="dxa"/>
            <w:tcBorders>
              <w:top w:val="single" w:sz="4" w:space="0" w:color="auto"/>
              <w:left w:val="single" w:sz="4" w:space="0" w:color="000000"/>
              <w:bottom w:val="single" w:sz="4" w:space="0" w:color="auto"/>
              <w:right w:val="nil"/>
            </w:tcBorders>
          </w:tcPr>
          <w:p w:rsidR="005F2C98" w:rsidRDefault="005F2C98" w:rsidP="00474E65">
            <w:pPr>
              <w:snapToGrid w:val="0"/>
              <w:jc w:val="right"/>
              <w:rPr>
                <w:rFonts w:ascii="Arial" w:hAnsi="Arial" w:cs="Arial"/>
                <w:b/>
              </w:rPr>
            </w:pPr>
            <w:r>
              <w:rPr>
                <w:rFonts w:ascii="Arial" w:hAnsi="Arial" w:cs="Arial"/>
                <w:b/>
              </w:rPr>
              <w:t>6.000 CP</w:t>
            </w:r>
          </w:p>
        </w:tc>
        <w:tc>
          <w:tcPr>
            <w:tcW w:w="2849" w:type="dxa"/>
            <w:tcBorders>
              <w:top w:val="single" w:sz="4" w:space="0" w:color="auto"/>
              <w:left w:val="single" w:sz="4" w:space="0" w:color="000000"/>
              <w:bottom w:val="single" w:sz="4" w:space="0" w:color="auto"/>
              <w:right w:val="nil"/>
            </w:tcBorders>
          </w:tcPr>
          <w:p w:rsidR="005F2C98" w:rsidRDefault="005F2C98" w:rsidP="00474E65">
            <w:pPr>
              <w:snapToGrid w:val="0"/>
              <w:rPr>
                <w:rFonts w:ascii="Arial" w:hAnsi="Arial" w:cs="Arial"/>
                <w:b/>
              </w:rPr>
            </w:pPr>
            <w:r>
              <w:rPr>
                <w:rFonts w:ascii="Arial" w:hAnsi="Arial" w:cs="Arial"/>
                <w:b/>
              </w:rPr>
              <w:t xml:space="preserve">LEVOTIROXINA </w:t>
            </w:r>
            <w:r w:rsidRPr="002E1B54">
              <w:rPr>
                <w:rFonts w:ascii="Arial" w:hAnsi="Arial" w:cs="Arial"/>
                <w:b/>
                <w:sz w:val="22"/>
                <w:szCs w:val="22"/>
              </w:rPr>
              <w:t>100MG</w:t>
            </w:r>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F76455">
        <w:tc>
          <w:tcPr>
            <w:tcW w:w="803" w:type="dxa"/>
            <w:tcBorders>
              <w:top w:val="single" w:sz="4" w:space="0" w:color="auto"/>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94</w:t>
            </w:r>
          </w:p>
        </w:tc>
        <w:tc>
          <w:tcPr>
            <w:tcW w:w="1418" w:type="dxa"/>
            <w:tcBorders>
              <w:top w:val="single" w:sz="4" w:space="0" w:color="auto"/>
              <w:left w:val="single" w:sz="4" w:space="0" w:color="000000"/>
              <w:bottom w:val="single" w:sz="4" w:space="0" w:color="000000"/>
              <w:right w:val="nil"/>
            </w:tcBorders>
          </w:tcPr>
          <w:p w:rsidR="005F2C98" w:rsidRDefault="005F2C98" w:rsidP="00474E65">
            <w:pPr>
              <w:snapToGrid w:val="0"/>
              <w:jc w:val="right"/>
              <w:rPr>
                <w:rFonts w:ascii="Arial" w:hAnsi="Arial" w:cs="Arial"/>
                <w:b/>
              </w:rPr>
            </w:pPr>
            <w:r>
              <w:rPr>
                <w:rFonts w:ascii="Arial" w:hAnsi="Arial" w:cs="Arial"/>
                <w:b/>
              </w:rPr>
              <w:t>5.000 CP</w:t>
            </w:r>
          </w:p>
        </w:tc>
        <w:tc>
          <w:tcPr>
            <w:tcW w:w="2849" w:type="dxa"/>
            <w:tcBorders>
              <w:top w:val="single" w:sz="4" w:space="0" w:color="auto"/>
              <w:left w:val="single" w:sz="4" w:space="0" w:color="000000"/>
              <w:bottom w:val="single" w:sz="4" w:space="0" w:color="000000"/>
              <w:right w:val="nil"/>
            </w:tcBorders>
          </w:tcPr>
          <w:p w:rsidR="005F2C98" w:rsidRDefault="005F2C98" w:rsidP="00474E65">
            <w:pPr>
              <w:snapToGrid w:val="0"/>
              <w:rPr>
                <w:rFonts w:ascii="Arial" w:hAnsi="Arial" w:cs="Arial"/>
                <w:b/>
              </w:rPr>
            </w:pPr>
            <w:r>
              <w:rPr>
                <w:rFonts w:ascii="Arial" w:hAnsi="Arial" w:cs="Arial"/>
                <w:b/>
              </w:rPr>
              <w:t>LOSARTANA POTASSICA 50MG</w:t>
            </w:r>
          </w:p>
        </w:tc>
        <w:tc>
          <w:tcPr>
            <w:tcW w:w="1417"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F76455">
        <w:tc>
          <w:tcPr>
            <w:tcW w:w="803" w:type="dxa"/>
            <w:tcBorders>
              <w:top w:val="single" w:sz="4" w:space="0" w:color="000000"/>
              <w:left w:val="single" w:sz="4" w:space="0" w:color="auto"/>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95</w:t>
            </w:r>
          </w:p>
        </w:tc>
        <w:tc>
          <w:tcPr>
            <w:tcW w:w="1418" w:type="dxa"/>
            <w:tcBorders>
              <w:top w:val="single" w:sz="4" w:space="0" w:color="000000"/>
              <w:left w:val="single" w:sz="4" w:space="0" w:color="000000"/>
              <w:right w:val="nil"/>
            </w:tcBorders>
          </w:tcPr>
          <w:p w:rsidR="005F2C98" w:rsidRDefault="005F2C98" w:rsidP="00474E65">
            <w:pPr>
              <w:snapToGrid w:val="0"/>
              <w:jc w:val="right"/>
              <w:rPr>
                <w:rFonts w:ascii="Arial" w:hAnsi="Arial" w:cs="Arial"/>
                <w:b/>
              </w:rPr>
            </w:pPr>
            <w:r>
              <w:rPr>
                <w:rFonts w:ascii="Arial" w:hAnsi="Arial" w:cs="Arial"/>
                <w:b/>
              </w:rPr>
              <w:t>4.000 CP</w:t>
            </w:r>
          </w:p>
        </w:tc>
        <w:tc>
          <w:tcPr>
            <w:tcW w:w="2849" w:type="dxa"/>
            <w:tcBorders>
              <w:top w:val="single" w:sz="4" w:space="0" w:color="000000"/>
              <w:left w:val="single" w:sz="4" w:space="0" w:color="000000"/>
              <w:right w:val="nil"/>
            </w:tcBorders>
          </w:tcPr>
          <w:p w:rsidR="005F2C98" w:rsidRDefault="005F2C98" w:rsidP="00474E65">
            <w:pPr>
              <w:snapToGrid w:val="0"/>
              <w:rPr>
                <w:rFonts w:ascii="Arial" w:hAnsi="Arial" w:cs="Arial"/>
                <w:b/>
              </w:rPr>
            </w:pPr>
            <w:r>
              <w:rPr>
                <w:rFonts w:ascii="Arial" w:hAnsi="Arial" w:cs="Arial"/>
                <w:b/>
              </w:rPr>
              <w:t>LORATADINA 10MG</w:t>
            </w:r>
          </w:p>
        </w:tc>
        <w:tc>
          <w:tcPr>
            <w:tcW w:w="1417" w:type="dxa"/>
            <w:tcBorders>
              <w:top w:val="single" w:sz="4" w:space="0" w:color="000000"/>
              <w:left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F76455">
        <w:tc>
          <w:tcPr>
            <w:tcW w:w="803" w:type="dxa"/>
            <w:tcBorders>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96</w:t>
            </w:r>
          </w:p>
        </w:tc>
        <w:tc>
          <w:tcPr>
            <w:tcW w:w="1418" w:type="dxa"/>
            <w:tcBorders>
              <w:left w:val="single" w:sz="4" w:space="0" w:color="000000"/>
              <w:bottom w:val="single" w:sz="4" w:space="0" w:color="auto"/>
              <w:right w:val="nil"/>
            </w:tcBorders>
          </w:tcPr>
          <w:p w:rsidR="005F2C98" w:rsidRDefault="005F2C98" w:rsidP="00474E65">
            <w:pPr>
              <w:snapToGrid w:val="0"/>
              <w:jc w:val="right"/>
              <w:rPr>
                <w:rFonts w:ascii="Arial" w:hAnsi="Arial" w:cs="Arial"/>
                <w:b/>
              </w:rPr>
            </w:pPr>
            <w:r>
              <w:rPr>
                <w:rFonts w:ascii="Arial" w:hAnsi="Arial" w:cs="Arial"/>
                <w:b/>
              </w:rPr>
              <w:t>8.000 CP</w:t>
            </w:r>
          </w:p>
        </w:tc>
        <w:tc>
          <w:tcPr>
            <w:tcW w:w="2849" w:type="dxa"/>
            <w:tcBorders>
              <w:left w:val="single" w:sz="4" w:space="0" w:color="000000"/>
              <w:bottom w:val="single" w:sz="4" w:space="0" w:color="auto"/>
              <w:right w:val="nil"/>
            </w:tcBorders>
          </w:tcPr>
          <w:p w:rsidR="005F2C98" w:rsidRDefault="005F2C98" w:rsidP="00474E65">
            <w:pPr>
              <w:snapToGrid w:val="0"/>
              <w:rPr>
                <w:rFonts w:ascii="Arial" w:hAnsi="Arial" w:cs="Arial"/>
                <w:b/>
              </w:rPr>
            </w:pPr>
            <w:r>
              <w:rPr>
                <w:rFonts w:ascii="Arial" w:hAnsi="Arial" w:cs="Arial"/>
                <w:b/>
              </w:rPr>
              <w:t>LORAZEPAN 2MG</w:t>
            </w:r>
          </w:p>
        </w:tc>
        <w:tc>
          <w:tcPr>
            <w:tcW w:w="1417" w:type="dxa"/>
            <w:tcBorders>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97</w:t>
            </w:r>
          </w:p>
        </w:tc>
        <w:tc>
          <w:tcPr>
            <w:tcW w:w="1418" w:type="dxa"/>
            <w:tcBorders>
              <w:top w:val="single" w:sz="4" w:space="0" w:color="auto"/>
              <w:left w:val="single" w:sz="4" w:space="0" w:color="000000"/>
              <w:bottom w:val="single" w:sz="4" w:space="0" w:color="000000"/>
              <w:right w:val="nil"/>
            </w:tcBorders>
          </w:tcPr>
          <w:p w:rsidR="005F2C98" w:rsidRDefault="005F2C98" w:rsidP="00474E65">
            <w:pPr>
              <w:snapToGrid w:val="0"/>
              <w:jc w:val="right"/>
              <w:rPr>
                <w:rFonts w:ascii="Arial" w:hAnsi="Arial" w:cs="Arial"/>
                <w:b/>
              </w:rPr>
            </w:pPr>
            <w:r>
              <w:rPr>
                <w:rFonts w:ascii="Arial" w:hAnsi="Arial" w:cs="Arial"/>
                <w:b/>
              </w:rPr>
              <w:t>5.000 CP</w:t>
            </w:r>
          </w:p>
        </w:tc>
        <w:tc>
          <w:tcPr>
            <w:tcW w:w="2849" w:type="dxa"/>
            <w:tcBorders>
              <w:top w:val="single" w:sz="4" w:space="0" w:color="auto"/>
              <w:left w:val="single" w:sz="4" w:space="0" w:color="000000"/>
              <w:bottom w:val="single" w:sz="4" w:space="0" w:color="000000"/>
              <w:right w:val="nil"/>
            </w:tcBorders>
          </w:tcPr>
          <w:p w:rsidR="005F2C98" w:rsidRDefault="005F2C98" w:rsidP="00474E65">
            <w:pPr>
              <w:snapToGrid w:val="0"/>
              <w:rPr>
                <w:rFonts w:ascii="Arial" w:hAnsi="Arial" w:cs="Arial"/>
                <w:b/>
              </w:rPr>
            </w:pPr>
            <w:r>
              <w:rPr>
                <w:rFonts w:ascii="Arial" w:hAnsi="Arial" w:cs="Arial"/>
                <w:b/>
              </w:rPr>
              <w:t>METFORMINA 500MG</w:t>
            </w:r>
          </w:p>
        </w:tc>
        <w:tc>
          <w:tcPr>
            <w:tcW w:w="1417"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98</w:t>
            </w:r>
          </w:p>
        </w:tc>
        <w:tc>
          <w:tcPr>
            <w:tcW w:w="1418" w:type="dxa"/>
            <w:tcBorders>
              <w:top w:val="nil"/>
              <w:left w:val="single" w:sz="4" w:space="0" w:color="000000"/>
              <w:bottom w:val="single" w:sz="4" w:space="0" w:color="auto"/>
              <w:right w:val="nil"/>
            </w:tcBorders>
          </w:tcPr>
          <w:p w:rsidR="005F2C98" w:rsidRDefault="005F2C98" w:rsidP="00474E65">
            <w:pPr>
              <w:snapToGrid w:val="0"/>
              <w:jc w:val="right"/>
              <w:rPr>
                <w:rFonts w:ascii="Arial" w:hAnsi="Arial" w:cs="Arial"/>
                <w:b/>
              </w:rPr>
            </w:pPr>
            <w:r>
              <w:rPr>
                <w:rFonts w:ascii="Arial" w:hAnsi="Arial" w:cs="Arial"/>
                <w:b/>
              </w:rPr>
              <w:t>5.000 CP</w:t>
            </w:r>
          </w:p>
        </w:tc>
        <w:tc>
          <w:tcPr>
            <w:tcW w:w="2849" w:type="dxa"/>
            <w:tcBorders>
              <w:top w:val="nil"/>
              <w:left w:val="single" w:sz="4" w:space="0" w:color="000000"/>
              <w:bottom w:val="single" w:sz="4" w:space="0" w:color="auto"/>
              <w:right w:val="nil"/>
            </w:tcBorders>
          </w:tcPr>
          <w:p w:rsidR="005F2C98" w:rsidRDefault="005F2C98" w:rsidP="00474E65">
            <w:pPr>
              <w:snapToGrid w:val="0"/>
              <w:rPr>
                <w:rFonts w:ascii="Arial" w:hAnsi="Arial" w:cs="Arial"/>
                <w:b/>
              </w:rPr>
            </w:pPr>
            <w:r>
              <w:rPr>
                <w:rFonts w:ascii="Arial" w:hAnsi="Arial" w:cs="Arial"/>
                <w:b/>
              </w:rPr>
              <w:t>METFORMINA 850MG</w:t>
            </w:r>
          </w:p>
        </w:tc>
        <w:tc>
          <w:tcPr>
            <w:tcW w:w="1417" w:type="dxa"/>
            <w:tcBorders>
              <w:top w:val="nil"/>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nil"/>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99</w:t>
            </w:r>
          </w:p>
        </w:tc>
        <w:tc>
          <w:tcPr>
            <w:tcW w:w="1418" w:type="dxa"/>
            <w:tcBorders>
              <w:top w:val="single" w:sz="4" w:space="0" w:color="auto"/>
              <w:left w:val="single" w:sz="4" w:space="0" w:color="000000"/>
              <w:bottom w:val="single" w:sz="4" w:space="0" w:color="000000"/>
              <w:right w:val="nil"/>
            </w:tcBorders>
          </w:tcPr>
          <w:p w:rsidR="005F2C98" w:rsidRDefault="005F2C98" w:rsidP="00474E65">
            <w:pPr>
              <w:snapToGrid w:val="0"/>
              <w:jc w:val="right"/>
              <w:rPr>
                <w:rFonts w:ascii="Arial" w:hAnsi="Arial" w:cs="Arial"/>
                <w:b/>
              </w:rPr>
            </w:pPr>
            <w:r>
              <w:rPr>
                <w:rFonts w:ascii="Arial" w:hAnsi="Arial" w:cs="Arial"/>
                <w:b/>
              </w:rPr>
              <w:t>3.000 CP</w:t>
            </w:r>
          </w:p>
        </w:tc>
        <w:tc>
          <w:tcPr>
            <w:tcW w:w="2849" w:type="dxa"/>
            <w:tcBorders>
              <w:top w:val="single" w:sz="4" w:space="0" w:color="auto"/>
              <w:left w:val="single" w:sz="4" w:space="0" w:color="000000"/>
              <w:bottom w:val="single" w:sz="4" w:space="0" w:color="000000"/>
              <w:right w:val="nil"/>
            </w:tcBorders>
          </w:tcPr>
          <w:p w:rsidR="005F2C98" w:rsidRDefault="005F2C98" w:rsidP="00474E65">
            <w:pPr>
              <w:snapToGrid w:val="0"/>
              <w:rPr>
                <w:rFonts w:ascii="Arial" w:hAnsi="Arial" w:cs="Arial"/>
                <w:b/>
              </w:rPr>
            </w:pPr>
            <w:r>
              <w:rPr>
                <w:rFonts w:ascii="Arial" w:hAnsi="Arial" w:cs="Arial"/>
                <w:b/>
              </w:rPr>
              <w:t>METILDOPA 250MG</w:t>
            </w:r>
          </w:p>
        </w:tc>
        <w:tc>
          <w:tcPr>
            <w:tcW w:w="1417"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auto"/>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100</w:t>
            </w:r>
          </w:p>
        </w:tc>
        <w:tc>
          <w:tcPr>
            <w:tcW w:w="1418" w:type="dxa"/>
            <w:tcBorders>
              <w:top w:val="nil"/>
              <w:left w:val="single" w:sz="4" w:space="0" w:color="000000"/>
              <w:bottom w:val="single" w:sz="4" w:space="0" w:color="auto"/>
              <w:right w:val="nil"/>
            </w:tcBorders>
          </w:tcPr>
          <w:p w:rsidR="005F2C98" w:rsidRDefault="005F2C98" w:rsidP="00474E65">
            <w:pPr>
              <w:snapToGrid w:val="0"/>
              <w:jc w:val="right"/>
              <w:rPr>
                <w:rFonts w:ascii="Arial" w:hAnsi="Arial" w:cs="Arial"/>
                <w:b/>
              </w:rPr>
            </w:pPr>
            <w:r>
              <w:rPr>
                <w:rFonts w:ascii="Arial" w:hAnsi="Arial" w:cs="Arial"/>
                <w:b/>
              </w:rPr>
              <w:t>5.000 CP</w:t>
            </w:r>
          </w:p>
        </w:tc>
        <w:tc>
          <w:tcPr>
            <w:tcW w:w="2849" w:type="dxa"/>
            <w:tcBorders>
              <w:top w:val="nil"/>
              <w:left w:val="single" w:sz="4" w:space="0" w:color="000000"/>
              <w:bottom w:val="single" w:sz="4" w:space="0" w:color="auto"/>
              <w:right w:val="nil"/>
            </w:tcBorders>
          </w:tcPr>
          <w:p w:rsidR="005F2C98" w:rsidRDefault="005F2C98" w:rsidP="00474E65">
            <w:pPr>
              <w:snapToGrid w:val="0"/>
              <w:rPr>
                <w:rFonts w:ascii="Arial" w:hAnsi="Arial" w:cs="Arial"/>
                <w:b/>
              </w:rPr>
            </w:pPr>
            <w:r>
              <w:rPr>
                <w:rFonts w:ascii="Arial" w:hAnsi="Arial" w:cs="Arial"/>
                <w:b/>
              </w:rPr>
              <w:t>METILDOPA 500MG</w:t>
            </w:r>
          </w:p>
        </w:tc>
        <w:tc>
          <w:tcPr>
            <w:tcW w:w="1417" w:type="dxa"/>
            <w:tcBorders>
              <w:top w:val="nil"/>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nil"/>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auto"/>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101</w:t>
            </w:r>
          </w:p>
        </w:tc>
        <w:tc>
          <w:tcPr>
            <w:tcW w:w="1418" w:type="dxa"/>
            <w:tcBorders>
              <w:top w:val="single" w:sz="4" w:space="0" w:color="auto"/>
              <w:left w:val="single" w:sz="4" w:space="0" w:color="000000"/>
              <w:bottom w:val="single" w:sz="4" w:space="0" w:color="000000"/>
              <w:right w:val="nil"/>
            </w:tcBorders>
          </w:tcPr>
          <w:p w:rsidR="005F2C98" w:rsidRDefault="005F2C98" w:rsidP="00474E65">
            <w:pPr>
              <w:snapToGrid w:val="0"/>
              <w:jc w:val="right"/>
              <w:rPr>
                <w:rFonts w:ascii="Arial" w:hAnsi="Arial" w:cs="Arial"/>
                <w:b/>
              </w:rPr>
            </w:pPr>
            <w:r>
              <w:rPr>
                <w:rFonts w:ascii="Arial" w:hAnsi="Arial" w:cs="Arial"/>
                <w:b/>
              </w:rPr>
              <w:t>500 CP</w:t>
            </w:r>
          </w:p>
        </w:tc>
        <w:tc>
          <w:tcPr>
            <w:tcW w:w="2849" w:type="dxa"/>
            <w:tcBorders>
              <w:top w:val="single" w:sz="4" w:space="0" w:color="auto"/>
              <w:left w:val="single" w:sz="4" w:space="0" w:color="000000"/>
              <w:bottom w:val="single" w:sz="4" w:space="0" w:color="000000"/>
              <w:right w:val="nil"/>
            </w:tcBorders>
          </w:tcPr>
          <w:p w:rsidR="005F2C98" w:rsidRDefault="005F2C98" w:rsidP="00474E65">
            <w:pPr>
              <w:snapToGrid w:val="0"/>
              <w:rPr>
                <w:rFonts w:ascii="Arial" w:hAnsi="Arial" w:cs="Arial"/>
                <w:b/>
              </w:rPr>
            </w:pPr>
            <w:r>
              <w:rPr>
                <w:rFonts w:ascii="Arial" w:hAnsi="Arial" w:cs="Arial"/>
                <w:b/>
              </w:rPr>
              <w:t>NIFEDIPINO 10MG</w:t>
            </w:r>
          </w:p>
        </w:tc>
        <w:tc>
          <w:tcPr>
            <w:tcW w:w="1417"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102</w:t>
            </w:r>
          </w:p>
        </w:tc>
        <w:tc>
          <w:tcPr>
            <w:tcW w:w="1418" w:type="dxa"/>
            <w:tcBorders>
              <w:top w:val="nil"/>
              <w:left w:val="single" w:sz="4" w:space="0" w:color="000000"/>
              <w:bottom w:val="single" w:sz="4" w:space="0" w:color="000000"/>
              <w:right w:val="nil"/>
            </w:tcBorders>
          </w:tcPr>
          <w:p w:rsidR="005F2C98" w:rsidRDefault="005F2C98" w:rsidP="00474E65">
            <w:pPr>
              <w:snapToGrid w:val="0"/>
              <w:jc w:val="right"/>
              <w:rPr>
                <w:rFonts w:ascii="Arial" w:hAnsi="Arial" w:cs="Arial"/>
                <w:b/>
              </w:rPr>
            </w:pPr>
            <w:r>
              <w:rPr>
                <w:rFonts w:ascii="Arial" w:hAnsi="Arial" w:cs="Arial"/>
                <w:b/>
              </w:rPr>
              <w:t>120 FR</w:t>
            </w:r>
          </w:p>
        </w:tc>
        <w:tc>
          <w:tcPr>
            <w:tcW w:w="2849" w:type="dxa"/>
            <w:tcBorders>
              <w:top w:val="nil"/>
              <w:left w:val="single" w:sz="4" w:space="0" w:color="000000"/>
              <w:bottom w:val="single" w:sz="4" w:space="0" w:color="000000"/>
              <w:right w:val="nil"/>
            </w:tcBorders>
          </w:tcPr>
          <w:p w:rsidR="005F2C98" w:rsidRDefault="005F2C98" w:rsidP="00474E65">
            <w:pPr>
              <w:snapToGrid w:val="0"/>
              <w:rPr>
                <w:rFonts w:ascii="Arial" w:hAnsi="Arial" w:cs="Arial"/>
                <w:b/>
              </w:rPr>
            </w:pPr>
            <w:r>
              <w:rPr>
                <w:rFonts w:ascii="Arial" w:hAnsi="Arial" w:cs="Arial"/>
                <w:b/>
              </w:rPr>
              <w:t>NISTATINA 100.000 UI/ML 50 ML</w:t>
            </w:r>
          </w:p>
        </w:tc>
        <w:tc>
          <w:tcPr>
            <w:tcW w:w="1417"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103</w:t>
            </w:r>
          </w:p>
        </w:tc>
        <w:tc>
          <w:tcPr>
            <w:tcW w:w="1418" w:type="dxa"/>
            <w:tcBorders>
              <w:top w:val="nil"/>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Pr>
                <w:rFonts w:ascii="Arial" w:hAnsi="Arial" w:cs="Arial"/>
                <w:b/>
              </w:rPr>
              <w:t>2.000 CP</w:t>
            </w:r>
          </w:p>
        </w:tc>
        <w:tc>
          <w:tcPr>
            <w:tcW w:w="2849" w:type="dxa"/>
            <w:tcBorders>
              <w:top w:val="nil"/>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Pr>
                <w:rFonts w:ascii="Arial" w:hAnsi="Arial" w:cs="Arial"/>
                <w:b/>
              </w:rPr>
              <w:t>NITROFURANTOINA</w:t>
            </w:r>
            <w:proofErr w:type="gramStart"/>
            <w:r>
              <w:rPr>
                <w:rFonts w:ascii="Arial" w:hAnsi="Arial" w:cs="Arial"/>
                <w:b/>
              </w:rPr>
              <w:t xml:space="preserve">  </w:t>
            </w:r>
            <w:proofErr w:type="gramEnd"/>
            <w:r>
              <w:rPr>
                <w:rFonts w:ascii="Arial" w:hAnsi="Arial" w:cs="Arial"/>
                <w:b/>
              </w:rPr>
              <w:t>100MG</w:t>
            </w:r>
          </w:p>
        </w:tc>
        <w:tc>
          <w:tcPr>
            <w:tcW w:w="1417"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auto"/>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104</w:t>
            </w:r>
          </w:p>
        </w:tc>
        <w:tc>
          <w:tcPr>
            <w:tcW w:w="1418" w:type="dxa"/>
            <w:tcBorders>
              <w:top w:val="single" w:sz="4" w:space="0" w:color="000000"/>
              <w:left w:val="single" w:sz="4" w:space="0" w:color="000000"/>
              <w:bottom w:val="single" w:sz="4" w:space="0" w:color="auto"/>
              <w:right w:val="nil"/>
            </w:tcBorders>
          </w:tcPr>
          <w:p w:rsidR="005F2C98" w:rsidRPr="001B3E3B" w:rsidRDefault="005F2C98" w:rsidP="00474E65">
            <w:pPr>
              <w:snapToGrid w:val="0"/>
              <w:jc w:val="right"/>
              <w:rPr>
                <w:rFonts w:ascii="Arial" w:hAnsi="Arial" w:cs="Arial"/>
                <w:b/>
              </w:rPr>
            </w:pPr>
            <w:r>
              <w:rPr>
                <w:rFonts w:ascii="Arial" w:hAnsi="Arial" w:cs="Arial"/>
                <w:b/>
              </w:rPr>
              <w:t>150 FR</w:t>
            </w:r>
          </w:p>
        </w:tc>
        <w:tc>
          <w:tcPr>
            <w:tcW w:w="2849" w:type="dxa"/>
            <w:tcBorders>
              <w:top w:val="single" w:sz="4" w:space="0" w:color="000000"/>
              <w:left w:val="single" w:sz="4" w:space="0" w:color="000000"/>
              <w:bottom w:val="single" w:sz="4" w:space="0" w:color="auto"/>
              <w:right w:val="nil"/>
            </w:tcBorders>
          </w:tcPr>
          <w:p w:rsidR="005F2C98" w:rsidRPr="001B3E3B" w:rsidRDefault="005F2C98" w:rsidP="00474E65">
            <w:pPr>
              <w:snapToGrid w:val="0"/>
              <w:rPr>
                <w:rFonts w:ascii="Arial" w:hAnsi="Arial" w:cs="Arial"/>
                <w:b/>
              </w:rPr>
            </w:pPr>
            <w:r>
              <w:rPr>
                <w:rFonts w:ascii="Arial" w:hAnsi="Arial" w:cs="Arial"/>
                <w:b/>
              </w:rPr>
              <w:t>ÓLEO MINERAL FRASCO C/120 ML</w:t>
            </w:r>
          </w:p>
        </w:tc>
        <w:tc>
          <w:tcPr>
            <w:tcW w:w="1417" w:type="dxa"/>
            <w:tcBorders>
              <w:top w:val="single" w:sz="4" w:space="0" w:color="000000"/>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auto"/>
              <w:left w:val="single" w:sz="4" w:space="0" w:color="auto"/>
              <w:bottom w:val="single" w:sz="4" w:space="0" w:color="auto"/>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105</w:t>
            </w:r>
          </w:p>
        </w:tc>
        <w:tc>
          <w:tcPr>
            <w:tcW w:w="1418" w:type="dxa"/>
            <w:tcBorders>
              <w:top w:val="single" w:sz="4" w:space="0" w:color="auto"/>
              <w:left w:val="single" w:sz="4" w:space="0" w:color="000000"/>
              <w:bottom w:val="single" w:sz="4" w:space="0" w:color="auto"/>
              <w:right w:val="nil"/>
            </w:tcBorders>
          </w:tcPr>
          <w:p w:rsidR="005F2C98" w:rsidRPr="001B3E3B" w:rsidRDefault="005F2C98" w:rsidP="00474E65">
            <w:pPr>
              <w:snapToGrid w:val="0"/>
              <w:jc w:val="right"/>
              <w:rPr>
                <w:rFonts w:ascii="Arial" w:hAnsi="Arial" w:cs="Arial"/>
                <w:b/>
              </w:rPr>
            </w:pPr>
            <w:r>
              <w:rPr>
                <w:rFonts w:ascii="Arial" w:hAnsi="Arial" w:cs="Arial"/>
                <w:b/>
              </w:rPr>
              <w:t>60.000 CP</w:t>
            </w:r>
          </w:p>
        </w:tc>
        <w:tc>
          <w:tcPr>
            <w:tcW w:w="2849" w:type="dxa"/>
            <w:tcBorders>
              <w:top w:val="single" w:sz="4" w:space="0" w:color="auto"/>
              <w:left w:val="single" w:sz="4" w:space="0" w:color="000000"/>
              <w:bottom w:val="single" w:sz="4" w:space="0" w:color="auto"/>
              <w:right w:val="nil"/>
            </w:tcBorders>
          </w:tcPr>
          <w:p w:rsidR="005F2C98" w:rsidRPr="001B3E3B" w:rsidRDefault="005F2C98" w:rsidP="00474E65">
            <w:pPr>
              <w:snapToGrid w:val="0"/>
              <w:rPr>
                <w:rFonts w:ascii="Arial" w:hAnsi="Arial" w:cs="Arial"/>
                <w:b/>
              </w:rPr>
            </w:pPr>
            <w:r>
              <w:rPr>
                <w:rFonts w:ascii="Arial" w:hAnsi="Arial" w:cs="Arial"/>
                <w:b/>
              </w:rPr>
              <w:t>OMEPRAZOL 20MG</w:t>
            </w:r>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auto"/>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106</w:t>
            </w:r>
          </w:p>
        </w:tc>
        <w:tc>
          <w:tcPr>
            <w:tcW w:w="1418" w:type="dxa"/>
            <w:tcBorders>
              <w:top w:val="single" w:sz="4" w:space="0" w:color="auto"/>
              <w:left w:val="single" w:sz="4" w:space="0" w:color="000000"/>
              <w:bottom w:val="single" w:sz="4" w:space="0" w:color="auto"/>
              <w:right w:val="nil"/>
            </w:tcBorders>
          </w:tcPr>
          <w:p w:rsidR="005F2C98" w:rsidRPr="001B3E3B" w:rsidRDefault="005F2C98" w:rsidP="00474E65">
            <w:pPr>
              <w:snapToGrid w:val="0"/>
              <w:jc w:val="right"/>
              <w:rPr>
                <w:rFonts w:ascii="Arial" w:hAnsi="Arial" w:cs="Arial"/>
                <w:b/>
              </w:rPr>
            </w:pPr>
            <w:r>
              <w:rPr>
                <w:rFonts w:ascii="Arial" w:hAnsi="Arial" w:cs="Arial"/>
                <w:b/>
              </w:rPr>
              <w:t>500 FR</w:t>
            </w:r>
          </w:p>
        </w:tc>
        <w:tc>
          <w:tcPr>
            <w:tcW w:w="2849" w:type="dxa"/>
            <w:tcBorders>
              <w:top w:val="single" w:sz="4" w:space="0" w:color="auto"/>
              <w:left w:val="single" w:sz="4" w:space="0" w:color="000000"/>
              <w:bottom w:val="single" w:sz="4" w:space="0" w:color="auto"/>
              <w:right w:val="nil"/>
            </w:tcBorders>
          </w:tcPr>
          <w:p w:rsidR="005F2C98" w:rsidRPr="001B3E3B" w:rsidRDefault="005F2C98" w:rsidP="00474E65">
            <w:pPr>
              <w:snapToGrid w:val="0"/>
              <w:rPr>
                <w:rFonts w:ascii="Arial" w:hAnsi="Arial" w:cs="Arial"/>
                <w:b/>
              </w:rPr>
            </w:pPr>
            <w:r>
              <w:rPr>
                <w:rFonts w:ascii="Arial" w:hAnsi="Arial" w:cs="Arial"/>
                <w:b/>
              </w:rPr>
              <w:t xml:space="preserve">PARACETAMOL 200MG/ML GOTAS </w:t>
            </w:r>
            <w:proofErr w:type="gramStart"/>
            <w:r>
              <w:rPr>
                <w:rFonts w:ascii="Arial" w:hAnsi="Arial" w:cs="Arial"/>
                <w:b/>
              </w:rPr>
              <w:t>10ML</w:t>
            </w:r>
            <w:proofErr w:type="gramEnd"/>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107</w:t>
            </w:r>
          </w:p>
        </w:tc>
        <w:tc>
          <w:tcPr>
            <w:tcW w:w="1418" w:type="dxa"/>
            <w:tcBorders>
              <w:top w:val="single" w:sz="4" w:space="0" w:color="auto"/>
              <w:left w:val="single" w:sz="4" w:space="0" w:color="000000"/>
              <w:bottom w:val="single" w:sz="4" w:space="0" w:color="auto"/>
              <w:right w:val="nil"/>
            </w:tcBorders>
          </w:tcPr>
          <w:p w:rsidR="005F2C98" w:rsidRPr="001B3E3B" w:rsidRDefault="005F2C98" w:rsidP="00474E65">
            <w:pPr>
              <w:snapToGrid w:val="0"/>
              <w:jc w:val="right"/>
              <w:rPr>
                <w:rFonts w:ascii="Arial" w:hAnsi="Arial" w:cs="Arial"/>
                <w:b/>
              </w:rPr>
            </w:pPr>
            <w:r w:rsidRPr="001B3E3B">
              <w:rPr>
                <w:rFonts w:ascii="Arial" w:hAnsi="Arial" w:cs="Arial"/>
                <w:b/>
              </w:rPr>
              <w:t>1</w:t>
            </w:r>
            <w:r>
              <w:rPr>
                <w:rFonts w:ascii="Arial" w:hAnsi="Arial" w:cs="Arial"/>
                <w:b/>
              </w:rPr>
              <w:t>0</w:t>
            </w:r>
            <w:r w:rsidRPr="001B3E3B">
              <w:rPr>
                <w:rFonts w:ascii="Arial" w:hAnsi="Arial" w:cs="Arial"/>
                <w:b/>
              </w:rPr>
              <w:t>.000 CP</w:t>
            </w:r>
          </w:p>
        </w:tc>
        <w:tc>
          <w:tcPr>
            <w:tcW w:w="2849" w:type="dxa"/>
            <w:tcBorders>
              <w:top w:val="single" w:sz="4" w:space="0" w:color="auto"/>
              <w:left w:val="single" w:sz="4" w:space="0" w:color="000000"/>
              <w:bottom w:val="single" w:sz="4" w:space="0" w:color="auto"/>
              <w:right w:val="nil"/>
            </w:tcBorders>
          </w:tcPr>
          <w:p w:rsidR="005F2C98" w:rsidRPr="001B3E3B" w:rsidRDefault="005F2C98" w:rsidP="00474E65">
            <w:pPr>
              <w:snapToGrid w:val="0"/>
              <w:rPr>
                <w:rFonts w:ascii="Arial" w:hAnsi="Arial" w:cs="Arial"/>
                <w:b/>
              </w:rPr>
            </w:pPr>
            <w:r w:rsidRPr="001B3E3B">
              <w:rPr>
                <w:rFonts w:ascii="Arial" w:hAnsi="Arial" w:cs="Arial"/>
                <w:b/>
              </w:rPr>
              <w:t>PARACETAMOL 500MG</w:t>
            </w:r>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108</w:t>
            </w:r>
          </w:p>
        </w:tc>
        <w:tc>
          <w:tcPr>
            <w:tcW w:w="1418" w:type="dxa"/>
            <w:tcBorders>
              <w:top w:val="single" w:sz="4" w:space="0" w:color="auto"/>
              <w:left w:val="single" w:sz="4" w:space="0" w:color="000000"/>
              <w:bottom w:val="single" w:sz="4" w:space="0" w:color="auto"/>
              <w:right w:val="nil"/>
            </w:tcBorders>
          </w:tcPr>
          <w:p w:rsidR="005F2C98" w:rsidRPr="001B3E3B" w:rsidRDefault="005F2C98" w:rsidP="00474E65">
            <w:pPr>
              <w:snapToGrid w:val="0"/>
              <w:jc w:val="right"/>
              <w:rPr>
                <w:rFonts w:ascii="Arial" w:hAnsi="Arial" w:cs="Arial"/>
                <w:b/>
              </w:rPr>
            </w:pPr>
            <w:r>
              <w:rPr>
                <w:rFonts w:ascii="Arial" w:hAnsi="Arial" w:cs="Arial"/>
                <w:b/>
              </w:rPr>
              <w:t>2</w:t>
            </w:r>
            <w:r w:rsidRPr="001B3E3B">
              <w:rPr>
                <w:rFonts w:ascii="Arial" w:hAnsi="Arial" w:cs="Arial"/>
                <w:b/>
              </w:rPr>
              <w:t>0.000 CP</w:t>
            </w:r>
          </w:p>
        </w:tc>
        <w:tc>
          <w:tcPr>
            <w:tcW w:w="2849" w:type="dxa"/>
            <w:tcBorders>
              <w:top w:val="single" w:sz="4" w:space="0" w:color="auto"/>
              <w:left w:val="single" w:sz="4" w:space="0" w:color="000000"/>
              <w:bottom w:val="single" w:sz="4" w:space="0" w:color="auto"/>
              <w:right w:val="nil"/>
            </w:tcBorders>
          </w:tcPr>
          <w:p w:rsidR="005F2C98" w:rsidRPr="001B3E3B" w:rsidRDefault="005F2C98" w:rsidP="00474E65">
            <w:pPr>
              <w:snapToGrid w:val="0"/>
              <w:rPr>
                <w:rFonts w:ascii="Arial" w:hAnsi="Arial" w:cs="Arial"/>
                <w:b/>
              </w:rPr>
            </w:pPr>
            <w:r w:rsidRPr="001B3E3B">
              <w:rPr>
                <w:rFonts w:ascii="Arial" w:hAnsi="Arial" w:cs="Arial"/>
                <w:b/>
              </w:rPr>
              <w:t>PARACETAMOL 750MG</w:t>
            </w:r>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109</w:t>
            </w:r>
          </w:p>
        </w:tc>
        <w:tc>
          <w:tcPr>
            <w:tcW w:w="1418" w:type="dxa"/>
            <w:tcBorders>
              <w:top w:val="single" w:sz="4" w:space="0" w:color="auto"/>
              <w:left w:val="single" w:sz="4" w:space="0" w:color="000000"/>
              <w:bottom w:val="single" w:sz="4" w:space="0" w:color="auto"/>
              <w:right w:val="nil"/>
            </w:tcBorders>
          </w:tcPr>
          <w:p w:rsidR="005F2C98" w:rsidRPr="001B3E3B" w:rsidRDefault="005F2C98" w:rsidP="00474E65">
            <w:pPr>
              <w:snapToGrid w:val="0"/>
              <w:jc w:val="right"/>
              <w:rPr>
                <w:rFonts w:ascii="Arial" w:hAnsi="Arial" w:cs="Arial"/>
                <w:b/>
              </w:rPr>
            </w:pPr>
            <w:r w:rsidRPr="001B3E3B">
              <w:rPr>
                <w:rFonts w:ascii="Arial" w:hAnsi="Arial" w:cs="Arial"/>
                <w:b/>
              </w:rPr>
              <w:t>10.000 CP</w:t>
            </w:r>
          </w:p>
        </w:tc>
        <w:tc>
          <w:tcPr>
            <w:tcW w:w="2849" w:type="dxa"/>
            <w:tcBorders>
              <w:top w:val="single" w:sz="4" w:space="0" w:color="auto"/>
              <w:left w:val="single" w:sz="4" w:space="0" w:color="000000"/>
              <w:bottom w:val="single" w:sz="4" w:space="0" w:color="auto"/>
              <w:right w:val="nil"/>
            </w:tcBorders>
          </w:tcPr>
          <w:p w:rsidR="005F2C98" w:rsidRPr="001B3E3B" w:rsidRDefault="005F2C98" w:rsidP="00474E65">
            <w:pPr>
              <w:snapToGrid w:val="0"/>
              <w:rPr>
                <w:rFonts w:ascii="Arial" w:hAnsi="Arial" w:cs="Arial"/>
                <w:b/>
              </w:rPr>
            </w:pPr>
            <w:r w:rsidRPr="001B3E3B">
              <w:rPr>
                <w:rFonts w:ascii="Arial" w:hAnsi="Arial" w:cs="Arial"/>
                <w:b/>
              </w:rPr>
              <w:t>PAROXETINA 20MG</w:t>
            </w:r>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lastRenderedPageBreak/>
              <w:t>110</w:t>
            </w:r>
          </w:p>
        </w:tc>
        <w:tc>
          <w:tcPr>
            <w:tcW w:w="1418" w:type="dxa"/>
            <w:tcBorders>
              <w:top w:val="single" w:sz="4" w:space="0" w:color="auto"/>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sidRPr="001B3E3B">
              <w:rPr>
                <w:rFonts w:ascii="Arial" w:hAnsi="Arial" w:cs="Arial"/>
                <w:b/>
              </w:rPr>
              <w:t>2.000 CP</w:t>
            </w:r>
          </w:p>
        </w:tc>
        <w:tc>
          <w:tcPr>
            <w:tcW w:w="2849" w:type="dxa"/>
            <w:tcBorders>
              <w:top w:val="single" w:sz="4" w:space="0" w:color="auto"/>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sidRPr="001B3E3B">
              <w:rPr>
                <w:rFonts w:ascii="Arial" w:hAnsi="Arial" w:cs="Arial"/>
                <w:b/>
              </w:rPr>
              <w:t>PIROXICAM 20MG</w:t>
            </w:r>
          </w:p>
        </w:tc>
        <w:tc>
          <w:tcPr>
            <w:tcW w:w="1417"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111</w:t>
            </w:r>
          </w:p>
        </w:tc>
        <w:tc>
          <w:tcPr>
            <w:tcW w:w="1418" w:type="dxa"/>
            <w:tcBorders>
              <w:top w:val="single" w:sz="4" w:space="0" w:color="auto"/>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sidRPr="001B3E3B">
              <w:rPr>
                <w:rFonts w:ascii="Arial" w:hAnsi="Arial" w:cs="Arial"/>
                <w:b/>
              </w:rPr>
              <w:t>2.000 CP</w:t>
            </w:r>
          </w:p>
        </w:tc>
        <w:tc>
          <w:tcPr>
            <w:tcW w:w="2849" w:type="dxa"/>
            <w:tcBorders>
              <w:top w:val="single" w:sz="4" w:space="0" w:color="auto"/>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sidRPr="001B3E3B">
              <w:rPr>
                <w:rFonts w:ascii="Arial" w:hAnsi="Arial" w:cs="Arial"/>
                <w:b/>
              </w:rPr>
              <w:t>PREDNISONA 5MG</w:t>
            </w:r>
          </w:p>
        </w:tc>
        <w:tc>
          <w:tcPr>
            <w:tcW w:w="1417"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112</w:t>
            </w:r>
          </w:p>
        </w:tc>
        <w:tc>
          <w:tcPr>
            <w:tcW w:w="1418" w:type="dxa"/>
            <w:tcBorders>
              <w:top w:val="nil"/>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Pr>
                <w:rFonts w:ascii="Arial" w:hAnsi="Arial" w:cs="Arial"/>
                <w:b/>
              </w:rPr>
              <w:t>4</w:t>
            </w:r>
            <w:r w:rsidRPr="001B3E3B">
              <w:rPr>
                <w:rFonts w:ascii="Arial" w:hAnsi="Arial" w:cs="Arial"/>
                <w:b/>
              </w:rPr>
              <w:t>.000 CP</w:t>
            </w:r>
          </w:p>
        </w:tc>
        <w:tc>
          <w:tcPr>
            <w:tcW w:w="2849" w:type="dxa"/>
            <w:tcBorders>
              <w:top w:val="single" w:sz="4" w:space="0" w:color="000000"/>
              <w:left w:val="single" w:sz="4" w:space="0" w:color="000000"/>
              <w:bottom w:val="single" w:sz="4" w:space="0" w:color="auto"/>
              <w:right w:val="nil"/>
            </w:tcBorders>
          </w:tcPr>
          <w:p w:rsidR="005F2C98" w:rsidRPr="001B3E3B" w:rsidRDefault="005F2C98" w:rsidP="00474E65">
            <w:pPr>
              <w:snapToGrid w:val="0"/>
              <w:rPr>
                <w:rFonts w:ascii="Arial" w:hAnsi="Arial" w:cs="Arial"/>
                <w:b/>
              </w:rPr>
            </w:pPr>
            <w:r w:rsidRPr="001B3E3B">
              <w:rPr>
                <w:rFonts w:ascii="Arial" w:hAnsi="Arial" w:cs="Arial"/>
                <w:b/>
              </w:rPr>
              <w:t>PREDNISONA 20MG</w:t>
            </w:r>
          </w:p>
        </w:tc>
        <w:tc>
          <w:tcPr>
            <w:tcW w:w="1417"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0F0D95">
        <w:tc>
          <w:tcPr>
            <w:tcW w:w="803" w:type="dxa"/>
            <w:tcBorders>
              <w:top w:val="single" w:sz="4" w:space="0" w:color="000000"/>
              <w:left w:val="single" w:sz="4" w:space="0" w:color="auto"/>
              <w:bottom w:val="single" w:sz="4" w:space="0" w:color="auto"/>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113</w:t>
            </w:r>
          </w:p>
        </w:tc>
        <w:tc>
          <w:tcPr>
            <w:tcW w:w="1418" w:type="dxa"/>
            <w:tcBorders>
              <w:top w:val="nil"/>
              <w:left w:val="single" w:sz="4" w:space="0" w:color="000000"/>
              <w:bottom w:val="single" w:sz="4" w:space="0" w:color="auto"/>
              <w:right w:val="nil"/>
            </w:tcBorders>
          </w:tcPr>
          <w:p w:rsidR="005F2C98" w:rsidRPr="001B3E3B" w:rsidRDefault="005F2C98" w:rsidP="00474E65">
            <w:pPr>
              <w:snapToGrid w:val="0"/>
              <w:jc w:val="right"/>
              <w:rPr>
                <w:rFonts w:ascii="Arial" w:hAnsi="Arial" w:cs="Arial"/>
                <w:b/>
              </w:rPr>
            </w:pPr>
            <w:r w:rsidRPr="001B3E3B">
              <w:rPr>
                <w:rFonts w:ascii="Arial" w:hAnsi="Arial" w:cs="Arial"/>
                <w:b/>
              </w:rPr>
              <w:t>2.000 CP</w:t>
            </w:r>
          </w:p>
        </w:tc>
        <w:tc>
          <w:tcPr>
            <w:tcW w:w="2849" w:type="dxa"/>
            <w:tcBorders>
              <w:top w:val="single" w:sz="4" w:space="0" w:color="auto"/>
              <w:left w:val="single" w:sz="4" w:space="0" w:color="000000"/>
              <w:bottom w:val="single" w:sz="4" w:space="0" w:color="auto"/>
              <w:right w:val="nil"/>
            </w:tcBorders>
          </w:tcPr>
          <w:p w:rsidR="005F2C98" w:rsidRPr="001B3E3B" w:rsidRDefault="005F2C98" w:rsidP="00474E65">
            <w:pPr>
              <w:snapToGrid w:val="0"/>
              <w:rPr>
                <w:rFonts w:ascii="Arial" w:hAnsi="Arial" w:cs="Arial"/>
                <w:b/>
              </w:rPr>
            </w:pPr>
            <w:r w:rsidRPr="001B3E3B">
              <w:rPr>
                <w:rFonts w:ascii="Arial" w:hAnsi="Arial" w:cs="Arial"/>
                <w:b/>
              </w:rPr>
              <w:t>PROMETAZINA 25MG</w:t>
            </w:r>
          </w:p>
        </w:tc>
        <w:tc>
          <w:tcPr>
            <w:tcW w:w="1417" w:type="dxa"/>
            <w:tcBorders>
              <w:top w:val="nil"/>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nil"/>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0F0D95">
        <w:tc>
          <w:tcPr>
            <w:tcW w:w="803" w:type="dxa"/>
            <w:tcBorders>
              <w:top w:val="single" w:sz="4" w:space="0" w:color="auto"/>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114</w:t>
            </w:r>
          </w:p>
        </w:tc>
        <w:tc>
          <w:tcPr>
            <w:tcW w:w="1418" w:type="dxa"/>
            <w:tcBorders>
              <w:top w:val="single" w:sz="4" w:space="0" w:color="auto"/>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Pr>
                <w:rFonts w:ascii="Arial" w:hAnsi="Arial" w:cs="Arial"/>
                <w:b/>
              </w:rPr>
              <w:t>4</w:t>
            </w:r>
            <w:r w:rsidRPr="001B3E3B">
              <w:rPr>
                <w:rFonts w:ascii="Arial" w:hAnsi="Arial" w:cs="Arial"/>
                <w:b/>
              </w:rPr>
              <w:t>.000 CP</w:t>
            </w:r>
          </w:p>
        </w:tc>
        <w:tc>
          <w:tcPr>
            <w:tcW w:w="2849" w:type="dxa"/>
            <w:tcBorders>
              <w:top w:val="single" w:sz="4" w:space="0" w:color="auto"/>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Pr>
                <w:rFonts w:ascii="Arial" w:hAnsi="Arial" w:cs="Arial"/>
                <w:b/>
              </w:rPr>
              <w:t>RANITIDINA 150MG</w:t>
            </w:r>
          </w:p>
        </w:tc>
        <w:tc>
          <w:tcPr>
            <w:tcW w:w="1417"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auto"/>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115</w:t>
            </w:r>
          </w:p>
        </w:tc>
        <w:tc>
          <w:tcPr>
            <w:tcW w:w="1418" w:type="dxa"/>
            <w:tcBorders>
              <w:top w:val="nil"/>
              <w:left w:val="single" w:sz="4" w:space="0" w:color="000000"/>
              <w:bottom w:val="single" w:sz="4" w:space="0" w:color="auto"/>
              <w:right w:val="nil"/>
            </w:tcBorders>
          </w:tcPr>
          <w:p w:rsidR="005F2C98" w:rsidRPr="001B3E3B" w:rsidRDefault="005F2C98" w:rsidP="00474E65">
            <w:pPr>
              <w:snapToGrid w:val="0"/>
              <w:jc w:val="right"/>
              <w:rPr>
                <w:rFonts w:ascii="Arial" w:hAnsi="Arial" w:cs="Arial"/>
                <w:b/>
              </w:rPr>
            </w:pPr>
            <w:r>
              <w:rPr>
                <w:rFonts w:ascii="Arial" w:hAnsi="Arial" w:cs="Arial"/>
                <w:b/>
              </w:rPr>
              <w:t>5.000</w:t>
            </w:r>
            <w:r w:rsidRPr="001B3E3B">
              <w:rPr>
                <w:rFonts w:ascii="Arial" w:hAnsi="Arial" w:cs="Arial"/>
                <w:b/>
              </w:rPr>
              <w:t xml:space="preserve"> </w:t>
            </w:r>
            <w:r>
              <w:rPr>
                <w:rFonts w:ascii="Arial" w:hAnsi="Arial" w:cs="Arial"/>
                <w:b/>
              </w:rPr>
              <w:t>CP</w:t>
            </w:r>
          </w:p>
        </w:tc>
        <w:tc>
          <w:tcPr>
            <w:tcW w:w="2849" w:type="dxa"/>
            <w:tcBorders>
              <w:top w:val="nil"/>
              <w:left w:val="single" w:sz="4" w:space="0" w:color="000000"/>
              <w:bottom w:val="single" w:sz="4" w:space="0" w:color="auto"/>
              <w:right w:val="nil"/>
            </w:tcBorders>
          </w:tcPr>
          <w:p w:rsidR="005F2C98" w:rsidRPr="001B3E3B" w:rsidRDefault="005F2C98" w:rsidP="00474E65">
            <w:pPr>
              <w:snapToGrid w:val="0"/>
              <w:rPr>
                <w:rFonts w:ascii="Arial" w:hAnsi="Arial" w:cs="Arial"/>
                <w:b/>
              </w:rPr>
            </w:pPr>
            <w:r>
              <w:rPr>
                <w:rFonts w:ascii="Arial" w:hAnsi="Arial" w:cs="Arial"/>
                <w:b/>
              </w:rPr>
              <w:t>RISPERIDONA 1MG</w:t>
            </w:r>
          </w:p>
        </w:tc>
        <w:tc>
          <w:tcPr>
            <w:tcW w:w="1417" w:type="dxa"/>
            <w:tcBorders>
              <w:top w:val="nil"/>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nil"/>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auto"/>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116</w:t>
            </w:r>
          </w:p>
        </w:tc>
        <w:tc>
          <w:tcPr>
            <w:tcW w:w="1418" w:type="dxa"/>
            <w:tcBorders>
              <w:top w:val="single" w:sz="4" w:space="0" w:color="auto"/>
              <w:left w:val="single" w:sz="4" w:space="0" w:color="000000"/>
              <w:bottom w:val="single" w:sz="4" w:space="0" w:color="auto"/>
              <w:right w:val="nil"/>
            </w:tcBorders>
          </w:tcPr>
          <w:p w:rsidR="005F2C98" w:rsidRPr="001B3E3B" w:rsidRDefault="005F2C98" w:rsidP="00474E65">
            <w:pPr>
              <w:snapToGrid w:val="0"/>
              <w:jc w:val="right"/>
              <w:rPr>
                <w:rFonts w:ascii="Arial" w:hAnsi="Arial" w:cs="Arial"/>
                <w:b/>
              </w:rPr>
            </w:pPr>
            <w:r>
              <w:rPr>
                <w:rFonts w:ascii="Arial" w:hAnsi="Arial" w:cs="Arial"/>
                <w:b/>
              </w:rPr>
              <w:t>5.000 CP</w:t>
            </w:r>
          </w:p>
        </w:tc>
        <w:tc>
          <w:tcPr>
            <w:tcW w:w="2849" w:type="dxa"/>
            <w:tcBorders>
              <w:top w:val="single" w:sz="4" w:space="0" w:color="auto"/>
              <w:left w:val="single" w:sz="4" w:space="0" w:color="000000"/>
              <w:bottom w:val="single" w:sz="4" w:space="0" w:color="auto"/>
              <w:right w:val="nil"/>
            </w:tcBorders>
          </w:tcPr>
          <w:p w:rsidR="005F2C98" w:rsidRPr="001B3E3B" w:rsidRDefault="005F2C98" w:rsidP="00474E65">
            <w:pPr>
              <w:snapToGrid w:val="0"/>
              <w:rPr>
                <w:rFonts w:ascii="Arial" w:hAnsi="Arial" w:cs="Arial"/>
                <w:b/>
              </w:rPr>
            </w:pPr>
            <w:r>
              <w:rPr>
                <w:rFonts w:ascii="Arial" w:hAnsi="Arial" w:cs="Arial"/>
                <w:b/>
              </w:rPr>
              <w:t>RISPERIDONA 2MG</w:t>
            </w:r>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117</w:t>
            </w:r>
          </w:p>
        </w:tc>
        <w:tc>
          <w:tcPr>
            <w:tcW w:w="1418" w:type="dxa"/>
            <w:tcBorders>
              <w:top w:val="single" w:sz="4" w:space="0" w:color="auto"/>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Pr>
                <w:rFonts w:ascii="Arial" w:hAnsi="Arial" w:cs="Arial"/>
                <w:b/>
              </w:rPr>
              <w:t>12</w:t>
            </w:r>
            <w:r w:rsidRPr="001B3E3B">
              <w:rPr>
                <w:rFonts w:ascii="Arial" w:hAnsi="Arial" w:cs="Arial"/>
                <w:b/>
              </w:rPr>
              <w:t>.000 CP</w:t>
            </w:r>
          </w:p>
        </w:tc>
        <w:tc>
          <w:tcPr>
            <w:tcW w:w="2849" w:type="dxa"/>
            <w:tcBorders>
              <w:top w:val="single" w:sz="4" w:space="0" w:color="auto"/>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Pr>
                <w:rFonts w:ascii="Arial" w:hAnsi="Arial" w:cs="Arial"/>
                <w:b/>
              </w:rPr>
              <w:t>ROSUVASTATINA CALSICA 1</w:t>
            </w:r>
            <w:r w:rsidRPr="001B3E3B">
              <w:rPr>
                <w:rFonts w:ascii="Arial" w:hAnsi="Arial" w:cs="Arial"/>
                <w:b/>
              </w:rPr>
              <w:t>0MG</w:t>
            </w:r>
          </w:p>
        </w:tc>
        <w:tc>
          <w:tcPr>
            <w:tcW w:w="1417"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118</w:t>
            </w:r>
          </w:p>
        </w:tc>
        <w:tc>
          <w:tcPr>
            <w:tcW w:w="1418" w:type="dxa"/>
            <w:tcBorders>
              <w:top w:val="nil"/>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sidRPr="001B3E3B">
              <w:rPr>
                <w:rFonts w:ascii="Arial" w:hAnsi="Arial" w:cs="Arial"/>
                <w:b/>
              </w:rPr>
              <w:t>2.000 CP</w:t>
            </w:r>
          </w:p>
        </w:tc>
        <w:tc>
          <w:tcPr>
            <w:tcW w:w="2849" w:type="dxa"/>
            <w:tcBorders>
              <w:top w:val="nil"/>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sidRPr="001B3E3B">
              <w:rPr>
                <w:rFonts w:ascii="Arial" w:hAnsi="Arial" w:cs="Arial"/>
                <w:b/>
              </w:rPr>
              <w:t>ROYQUINOL 400MG</w:t>
            </w:r>
          </w:p>
        </w:tc>
        <w:tc>
          <w:tcPr>
            <w:tcW w:w="1417"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119</w:t>
            </w:r>
          </w:p>
        </w:tc>
        <w:tc>
          <w:tcPr>
            <w:tcW w:w="1418" w:type="dxa"/>
            <w:tcBorders>
              <w:top w:val="nil"/>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Pr>
                <w:rFonts w:ascii="Arial" w:hAnsi="Arial" w:cs="Arial"/>
                <w:b/>
              </w:rPr>
              <w:t>500 UN</w:t>
            </w:r>
          </w:p>
        </w:tc>
        <w:tc>
          <w:tcPr>
            <w:tcW w:w="2849" w:type="dxa"/>
            <w:tcBorders>
              <w:top w:val="nil"/>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sidRPr="001B3E3B">
              <w:rPr>
                <w:rFonts w:ascii="Arial" w:hAnsi="Arial" w:cs="Arial"/>
                <w:b/>
              </w:rPr>
              <w:t>SAIS PARA REIDRATAÇÃO ORAL</w:t>
            </w:r>
          </w:p>
        </w:tc>
        <w:tc>
          <w:tcPr>
            <w:tcW w:w="1417"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120</w:t>
            </w:r>
          </w:p>
        </w:tc>
        <w:tc>
          <w:tcPr>
            <w:tcW w:w="1418" w:type="dxa"/>
            <w:tcBorders>
              <w:top w:val="single" w:sz="4" w:space="0" w:color="000000"/>
              <w:left w:val="single" w:sz="4" w:space="0" w:color="000000"/>
              <w:bottom w:val="single" w:sz="4" w:space="0" w:color="auto"/>
              <w:right w:val="nil"/>
            </w:tcBorders>
          </w:tcPr>
          <w:p w:rsidR="005F2C98" w:rsidRDefault="005F2C98" w:rsidP="00474E65">
            <w:pPr>
              <w:snapToGrid w:val="0"/>
              <w:jc w:val="right"/>
              <w:rPr>
                <w:rFonts w:ascii="Arial" w:hAnsi="Arial" w:cs="Arial"/>
                <w:b/>
              </w:rPr>
            </w:pPr>
            <w:r>
              <w:rPr>
                <w:rFonts w:ascii="Arial" w:hAnsi="Arial" w:cs="Arial"/>
                <w:b/>
              </w:rPr>
              <w:t>100 FR</w:t>
            </w:r>
          </w:p>
        </w:tc>
        <w:tc>
          <w:tcPr>
            <w:tcW w:w="2849" w:type="dxa"/>
            <w:tcBorders>
              <w:top w:val="single" w:sz="4" w:space="0" w:color="000000"/>
              <w:left w:val="single" w:sz="4" w:space="0" w:color="000000"/>
              <w:bottom w:val="single" w:sz="4" w:space="0" w:color="auto"/>
              <w:right w:val="nil"/>
            </w:tcBorders>
          </w:tcPr>
          <w:p w:rsidR="005F2C98" w:rsidRPr="001B3E3B" w:rsidRDefault="005F2C98" w:rsidP="00474E65">
            <w:pPr>
              <w:snapToGrid w:val="0"/>
              <w:rPr>
                <w:rFonts w:ascii="Arial" w:hAnsi="Arial" w:cs="Arial"/>
                <w:b/>
              </w:rPr>
            </w:pPr>
            <w:r>
              <w:rPr>
                <w:rFonts w:ascii="Arial" w:hAnsi="Arial" w:cs="Arial"/>
                <w:b/>
              </w:rPr>
              <w:t>SALBUTAMOL SPRAY 100MCG/JATO FRASCO C/200 DOSES (AEROLIN)</w:t>
            </w:r>
          </w:p>
        </w:tc>
        <w:tc>
          <w:tcPr>
            <w:tcW w:w="1417" w:type="dxa"/>
            <w:tcBorders>
              <w:top w:val="single" w:sz="4" w:space="0" w:color="000000"/>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121</w:t>
            </w:r>
          </w:p>
        </w:tc>
        <w:tc>
          <w:tcPr>
            <w:tcW w:w="1418" w:type="dxa"/>
            <w:tcBorders>
              <w:top w:val="single" w:sz="4" w:space="0" w:color="auto"/>
              <w:left w:val="single" w:sz="4" w:space="0" w:color="000000"/>
              <w:bottom w:val="single" w:sz="4" w:space="0" w:color="auto"/>
              <w:right w:val="nil"/>
            </w:tcBorders>
          </w:tcPr>
          <w:p w:rsidR="005F2C98" w:rsidRDefault="005F2C98" w:rsidP="00474E65">
            <w:pPr>
              <w:snapToGrid w:val="0"/>
              <w:jc w:val="right"/>
              <w:rPr>
                <w:rFonts w:ascii="Arial" w:hAnsi="Arial" w:cs="Arial"/>
                <w:b/>
              </w:rPr>
            </w:pPr>
            <w:r>
              <w:rPr>
                <w:rFonts w:ascii="Arial" w:hAnsi="Arial" w:cs="Arial"/>
                <w:b/>
              </w:rPr>
              <w:t>80 FR</w:t>
            </w:r>
          </w:p>
        </w:tc>
        <w:tc>
          <w:tcPr>
            <w:tcW w:w="2849" w:type="dxa"/>
            <w:tcBorders>
              <w:top w:val="single" w:sz="4" w:space="0" w:color="auto"/>
              <w:left w:val="single" w:sz="4" w:space="0" w:color="000000"/>
              <w:bottom w:val="single" w:sz="4" w:space="0" w:color="auto"/>
              <w:right w:val="nil"/>
            </w:tcBorders>
          </w:tcPr>
          <w:p w:rsidR="005F2C98" w:rsidRDefault="005F2C98" w:rsidP="00474E65">
            <w:pPr>
              <w:snapToGrid w:val="0"/>
              <w:rPr>
                <w:rFonts w:ascii="Arial" w:hAnsi="Arial" w:cs="Arial"/>
                <w:b/>
              </w:rPr>
            </w:pPr>
            <w:r>
              <w:rPr>
                <w:rFonts w:ascii="Arial" w:hAnsi="Arial" w:cs="Arial"/>
                <w:b/>
              </w:rPr>
              <w:t>SALBUTAMOL + DIPROPIONATO DE BECLOMETASONA SPRAY 100MCG + 50MCG/DOSE, USO INALATORIO ORAL ADULTO/PEDIATRICO C/200 DOSES (CLENIL COMPOSITIUM</w:t>
            </w:r>
            <w:proofErr w:type="gramStart"/>
            <w:r>
              <w:rPr>
                <w:rFonts w:ascii="Arial" w:hAnsi="Arial" w:cs="Arial"/>
                <w:b/>
              </w:rPr>
              <w:t>)</w:t>
            </w:r>
            <w:proofErr w:type="gramEnd"/>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122</w:t>
            </w:r>
          </w:p>
        </w:tc>
        <w:tc>
          <w:tcPr>
            <w:tcW w:w="1418" w:type="dxa"/>
            <w:tcBorders>
              <w:top w:val="single" w:sz="4" w:space="0" w:color="auto"/>
              <w:left w:val="single" w:sz="4" w:space="0" w:color="000000"/>
              <w:bottom w:val="single" w:sz="4" w:space="0" w:color="000000"/>
              <w:right w:val="nil"/>
            </w:tcBorders>
          </w:tcPr>
          <w:p w:rsidR="005F2C98" w:rsidRDefault="005F2C98" w:rsidP="00474E65">
            <w:pPr>
              <w:snapToGrid w:val="0"/>
              <w:jc w:val="right"/>
              <w:rPr>
                <w:rFonts w:ascii="Arial" w:hAnsi="Arial" w:cs="Arial"/>
                <w:b/>
              </w:rPr>
            </w:pPr>
            <w:r>
              <w:rPr>
                <w:rFonts w:ascii="Arial" w:hAnsi="Arial" w:cs="Arial"/>
                <w:b/>
              </w:rPr>
              <w:t>50 FR</w:t>
            </w:r>
          </w:p>
        </w:tc>
        <w:tc>
          <w:tcPr>
            <w:tcW w:w="2849" w:type="dxa"/>
            <w:tcBorders>
              <w:top w:val="single" w:sz="4" w:space="0" w:color="auto"/>
              <w:left w:val="single" w:sz="4" w:space="0" w:color="000000"/>
              <w:bottom w:val="single" w:sz="4" w:space="0" w:color="000000"/>
              <w:right w:val="nil"/>
            </w:tcBorders>
          </w:tcPr>
          <w:p w:rsidR="005F2C98" w:rsidRDefault="005F2C98" w:rsidP="00474E65">
            <w:pPr>
              <w:snapToGrid w:val="0"/>
              <w:rPr>
                <w:rFonts w:ascii="Arial" w:hAnsi="Arial" w:cs="Arial"/>
                <w:b/>
              </w:rPr>
            </w:pPr>
            <w:r>
              <w:rPr>
                <w:rFonts w:ascii="Arial" w:hAnsi="Arial" w:cs="Arial"/>
                <w:b/>
              </w:rPr>
              <w:t>SALMETEROL</w:t>
            </w:r>
            <w:proofErr w:type="gramStart"/>
            <w:r>
              <w:rPr>
                <w:rFonts w:ascii="Arial" w:hAnsi="Arial" w:cs="Arial"/>
                <w:b/>
              </w:rPr>
              <w:t xml:space="preserve">  </w:t>
            </w:r>
            <w:proofErr w:type="gramEnd"/>
            <w:r>
              <w:rPr>
                <w:rFonts w:ascii="Arial" w:hAnsi="Arial" w:cs="Arial"/>
                <w:b/>
              </w:rPr>
              <w:t>+ PROPIONATO DE FLUTICASONA 25/250MG SPRAY  AEROSOL USO ORAL 120 DOSES(SERETIDE)</w:t>
            </w:r>
          </w:p>
        </w:tc>
        <w:tc>
          <w:tcPr>
            <w:tcW w:w="1417"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123</w:t>
            </w:r>
          </w:p>
        </w:tc>
        <w:tc>
          <w:tcPr>
            <w:tcW w:w="1418" w:type="dxa"/>
            <w:tcBorders>
              <w:top w:val="nil"/>
              <w:left w:val="single" w:sz="4" w:space="0" w:color="000000"/>
              <w:bottom w:val="single" w:sz="4" w:space="0" w:color="auto"/>
              <w:right w:val="nil"/>
            </w:tcBorders>
          </w:tcPr>
          <w:p w:rsidR="005F2C98" w:rsidRPr="001B3E3B" w:rsidRDefault="005F2C98" w:rsidP="00474E65">
            <w:pPr>
              <w:snapToGrid w:val="0"/>
              <w:jc w:val="right"/>
              <w:rPr>
                <w:rFonts w:ascii="Arial" w:hAnsi="Arial" w:cs="Arial"/>
                <w:b/>
              </w:rPr>
            </w:pPr>
            <w:r>
              <w:rPr>
                <w:rFonts w:ascii="Arial" w:hAnsi="Arial" w:cs="Arial"/>
                <w:b/>
              </w:rPr>
              <w:t>2</w:t>
            </w:r>
            <w:r w:rsidRPr="001B3E3B">
              <w:rPr>
                <w:rFonts w:ascii="Arial" w:hAnsi="Arial" w:cs="Arial"/>
                <w:b/>
              </w:rPr>
              <w:t>.000 CP</w:t>
            </w:r>
          </w:p>
        </w:tc>
        <w:tc>
          <w:tcPr>
            <w:tcW w:w="2849" w:type="dxa"/>
            <w:tcBorders>
              <w:top w:val="nil"/>
              <w:left w:val="single" w:sz="4" w:space="0" w:color="000000"/>
              <w:bottom w:val="single" w:sz="4" w:space="0" w:color="auto"/>
              <w:right w:val="nil"/>
            </w:tcBorders>
          </w:tcPr>
          <w:p w:rsidR="005F2C98" w:rsidRPr="001B3E3B" w:rsidRDefault="005F2C98" w:rsidP="00474E65">
            <w:pPr>
              <w:snapToGrid w:val="0"/>
              <w:rPr>
                <w:rFonts w:ascii="Arial" w:hAnsi="Arial" w:cs="Arial"/>
                <w:b/>
              </w:rPr>
            </w:pPr>
            <w:r>
              <w:rPr>
                <w:rFonts w:ascii="Arial" w:hAnsi="Arial" w:cs="Arial"/>
                <w:b/>
              </w:rPr>
              <w:t>SECNIDAZOL 1G</w:t>
            </w:r>
          </w:p>
        </w:tc>
        <w:tc>
          <w:tcPr>
            <w:tcW w:w="1417" w:type="dxa"/>
            <w:tcBorders>
              <w:top w:val="nil"/>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nil"/>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lastRenderedPageBreak/>
              <w:t>124</w:t>
            </w:r>
          </w:p>
        </w:tc>
        <w:tc>
          <w:tcPr>
            <w:tcW w:w="1418" w:type="dxa"/>
            <w:tcBorders>
              <w:top w:val="single" w:sz="4" w:space="0" w:color="auto"/>
              <w:left w:val="single" w:sz="4" w:space="0" w:color="000000"/>
              <w:bottom w:val="single" w:sz="4" w:space="0" w:color="auto"/>
              <w:right w:val="nil"/>
            </w:tcBorders>
          </w:tcPr>
          <w:p w:rsidR="005F2C98" w:rsidRDefault="005F2C98" w:rsidP="00474E65">
            <w:pPr>
              <w:snapToGrid w:val="0"/>
              <w:jc w:val="right"/>
              <w:rPr>
                <w:rFonts w:ascii="Arial" w:hAnsi="Arial" w:cs="Arial"/>
                <w:b/>
              </w:rPr>
            </w:pPr>
            <w:r>
              <w:rPr>
                <w:rFonts w:ascii="Arial" w:hAnsi="Arial" w:cs="Arial"/>
                <w:b/>
              </w:rPr>
              <w:t>10.000 CP</w:t>
            </w:r>
          </w:p>
        </w:tc>
        <w:tc>
          <w:tcPr>
            <w:tcW w:w="2849" w:type="dxa"/>
            <w:tcBorders>
              <w:top w:val="single" w:sz="4" w:space="0" w:color="auto"/>
              <w:left w:val="single" w:sz="4" w:space="0" w:color="000000"/>
              <w:bottom w:val="single" w:sz="4" w:space="0" w:color="auto"/>
              <w:right w:val="nil"/>
            </w:tcBorders>
          </w:tcPr>
          <w:p w:rsidR="005F2C98" w:rsidRDefault="005F2C98" w:rsidP="00474E65">
            <w:pPr>
              <w:snapToGrid w:val="0"/>
              <w:rPr>
                <w:rFonts w:ascii="Arial" w:hAnsi="Arial" w:cs="Arial"/>
                <w:b/>
              </w:rPr>
            </w:pPr>
            <w:r>
              <w:rPr>
                <w:rFonts w:ascii="Arial" w:hAnsi="Arial" w:cs="Arial"/>
                <w:b/>
              </w:rPr>
              <w:t>SERTRALINA 50MG</w:t>
            </w:r>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125</w:t>
            </w:r>
          </w:p>
        </w:tc>
        <w:tc>
          <w:tcPr>
            <w:tcW w:w="1418" w:type="dxa"/>
            <w:tcBorders>
              <w:top w:val="single" w:sz="4" w:space="0" w:color="auto"/>
              <w:left w:val="single" w:sz="4" w:space="0" w:color="000000"/>
              <w:bottom w:val="single" w:sz="4" w:space="0" w:color="auto"/>
              <w:right w:val="nil"/>
            </w:tcBorders>
          </w:tcPr>
          <w:p w:rsidR="005F2C98" w:rsidRPr="001B3E3B" w:rsidRDefault="005F2C98" w:rsidP="00CB1576">
            <w:pPr>
              <w:snapToGrid w:val="0"/>
              <w:jc w:val="right"/>
              <w:rPr>
                <w:rFonts w:ascii="Arial" w:hAnsi="Arial" w:cs="Arial"/>
                <w:b/>
              </w:rPr>
            </w:pPr>
            <w:r w:rsidRPr="001B3E3B">
              <w:rPr>
                <w:rFonts w:ascii="Arial" w:hAnsi="Arial" w:cs="Arial"/>
                <w:b/>
              </w:rPr>
              <w:t>50 CX</w:t>
            </w:r>
          </w:p>
        </w:tc>
        <w:tc>
          <w:tcPr>
            <w:tcW w:w="2849" w:type="dxa"/>
            <w:tcBorders>
              <w:top w:val="single" w:sz="4" w:space="0" w:color="auto"/>
              <w:left w:val="single" w:sz="4" w:space="0" w:color="000000"/>
              <w:bottom w:val="single" w:sz="4" w:space="0" w:color="auto"/>
              <w:right w:val="nil"/>
            </w:tcBorders>
          </w:tcPr>
          <w:p w:rsidR="005F2C98" w:rsidRPr="001B3E3B" w:rsidRDefault="005F2C98" w:rsidP="00474E65">
            <w:pPr>
              <w:snapToGrid w:val="0"/>
              <w:rPr>
                <w:rFonts w:ascii="Arial" w:hAnsi="Arial" w:cs="Arial"/>
                <w:b/>
              </w:rPr>
            </w:pPr>
            <w:r w:rsidRPr="001B3E3B">
              <w:rPr>
                <w:rFonts w:ascii="Arial" w:hAnsi="Arial" w:cs="Arial"/>
                <w:b/>
              </w:rPr>
              <w:t>SOMALGIN CARDIO 100MG CX C/32 CP</w:t>
            </w:r>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7C35F9">
        <w:tc>
          <w:tcPr>
            <w:tcW w:w="803" w:type="dxa"/>
            <w:tcBorders>
              <w:top w:val="single" w:sz="4" w:space="0" w:color="000000"/>
              <w:left w:val="single" w:sz="4" w:space="0" w:color="auto"/>
              <w:bottom w:val="single" w:sz="4" w:space="0" w:color="auto"/>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126</w:t>
            </w:r>
          </w:p>
        </w:tc>
        <w:tc>
          <w:tcPr>
            <w:tcW w:w="1418" w:type="dxa"/>
            <w:tcBorders>
              <w:top w:val="single" w:sz="4" w:space="0" w:color="auto"/>
              <w:left w:val="single" w:sz="4" w:space="0" w:color="000000"/>
              <w:bottom w:val="single" w:sz="4" w:space="0" w:color="auto"/>
              <w:right w:val="nil"/>
            </w:tcBorders>
          </w:tcPr>
          <w:p w:rsidR="005F2C98" w:rsidRPr="001B3E3B" w:rsidRDefault="005F2C98" w:rsidP="00474E65">
            <w:pPr>
              <w:snapToGrid w:val="0"/>
              <w:jc w:val="right"/>
              <w:rPr>
                <w:rFonts w:ascii="Arial" w:hAnsi="Arial" w:cs="Arial"/>
                <w:b/>
              </w:rPr>
            </w:pPr>
            <w:r w:rsidRPr="001B3E3B">
              <w:rPr>
                <w:rFonts w:ascii="Arial" w:hAnsi="Arial" w:cs="Arial"/>
                <w:b/>
              </w:rPr>
              <w:t>15.000 CP</w:t>
            </w:r>
          </w:p>
        </w:tc>
        <w:tc>
          <w:tcPr>
            <w:tcW w:w="2849" w:type="dxa"/>
            <w:tcBorders>
              <w:top w:val="single" w:sz="4" w:space="0" w:color="auto"/>
              <w:left w:val="single" w:sz="4" w:space="0" w:color="000000"/>
              <w:bottom w:val="single" w:sz="4" w:space="0" w:color="auto"/>
              <w:right w:val="nil"/>
            </w:tcBorders>
          </w:tcPr>
          <w:p w:rsidR="005F2C98" w:rsidRPr="001B3E3B" w:rsidRDefault="005F2C98" w:rsidP="00474E65">
            <w:pPr>
              <w:snapToGrid w:val="0"/>
              <w:rPr>
                <w:rFonts w:ascii="Arial" w:hAnsi="Arial" w:cs="Arial"/>
                <w:b/>
              </w:rPr>
            </w:pPr>
            <w:r w:rsidRPr="001B3E3B">
              <w:rPr>
                <w:rFonts w:ascii="Arial" w:hAnsi="Arial" w:cs="Arial"/>
                <w:b/>
              </w:rPr>
              <w:t>SUCCINATO DE METOPROLOL 100MG</w:t>
            </w:r>
          </w:p>
        </w:tc>
        <w:tc>
          <w:tcPr>
            <w:tcW w:w="1417"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7C35F9">
        <w:tc>
          <w:tcPr>
            <w:tcW w:w="803" w:type="dxa"/>
            <w:tcBorders>
              <w:top w:val="single" w:sz="4" w:space="0" w:color="auto"/>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127</w:t>
            </w:r>
          </w:p>
        </w:tc>
        <w:tc>
          <w:tcPr>
            <w:tcW w:w="1418" w:type="dxa"/>
            <w:tcBorders>
              <w:top w:val="single" w:sz="4" w:space="0" w:color="auto"/>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sidRPr="001B3E3B">
              <w:rPr>
                <w:rFonts w:ascii="Arial" w:hAnsi="Arial" w:cs="Arial"/>
                <w:b/>
              </w:rPr>
              <w:t>100 FR</w:t>
            </w:r>
          </w:p>
        </w:tc>
        <w:tc>
          <w:tcPr>
            <w:tcW w:w="2849" w:type="dxa"/>
            <w:tcBorders>
              <w:top w:val="single" w:sz="4" w:space="0" w:color="auto"/>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sidRPr="001B3E3B">
              <w:rPr>
                <w:rFonts w:ascii="Arial" w:hAnsi="Arial" w:cs="Arial"/>
                <w:b/>
              </w:rPr>
              <w:t>SULFADIAZINA DE PRATA 10 MG/G CREME DERMATOLOGICO TB C/ 50G</w:t>
            </w:r>
          </w:p>
        </w:tc>
        <w:tc>
          <w:tcPr>
            <w:tcW w:w="1417"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128</w:t>
            </w:r>
          </w:p>
        </w:tc>
        <w:tc>
          <w:tcPr>
            <w:tcW w:w="1418" w:type="dxa"/>
            <w:tcBorders>
              <w:top w:val="nil"/>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sidRPr="001B3E3B">
              <w:rPr>
                <w:rFonts w:ascii="Arial" w:hAnsi="Arial" w:cs="Arial"/>
                <w:b/>
              </w:rPr>
              <w:t>100 FR</w:t>
            </w:r>
          </w:p>
        </w:tc>
        <w:tc>
          <w:tcPr>
            <w:tcW w:w="2849" w:type="dxa"/>
            <w:tcBorders>
              <w:top w:val="nil"/>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sidRPr="001B3E3B">
              <w:rPr>
                <w:rFonts w:ascii="Arial" w:hAnsi="Arial" w:cs="Arial"/>
                <w:b/>
              </w:rPr>
              <w:t xml:space="preserve">SULFAMETOXAZOL 4%+TRIMETOPRINA 0,8% SUSP. ORAL FR C/ </w:t>
            </w:r>
            <w:proofErr w:type="gramStart"/>
            <w:r w:rsidRPr="001B3E3B">
              <w:rPr>
                <w:rFonts w:ascii="Arial" w:hAnsi="Arial" w:cs="Arial"/>
                <w:b/>
              </w:rPr>
              <w:t>100ML</w:t>
            </w:r>
            <w:proofErr w:type="gramEnd"/>
          </w:p>
        </w:tc>
        <w:tc>
          <w:tcPr>
            <w:tcW w:w="1417"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auto"/>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129</w:t>
            </w:r>
          </w:p>
        </w:tc>
        <w:tc>
          <w:tcPr>
            <w:tcW w:w="1418" w:type="dxa"/>
            <w:tcBorders>
              <w:top w:val="nil"/>
              <w:left w:val="single" w:sz="4" w:space="0" w:color="000000"/>
              <w:bottom w:val="single" w:sz="4" w:space="0" w:color="auto"/>
              <w:right w:val="nil"/>
            </w:tcBorders>
          </w:tcPr>
          <w:p w:rsidR="005F2C98" w:rsidRPr="001B3E3B" w:rsidRDefault="005F2C98" w:rsidP="00474E65">
            <w:pPr>
              <w:snapToGrid w:val="0"/>
              <w:jc w:val="right"/>
              <w:rPr>
                <w:rFonts w:ascii="Arial" w:hAnsi="Arial" w:cs="Arial"/>
                <w:b/>
              </w:rPr>
            </w:pPr>
            <w:r>
              <w:rPr>
                <w:rFonts w:ascii="Arial" w:hAnsi="Arial" w:cs="Arial"/>
                <w:b/>
              </w:rPr>
              <w:t>5.000</w:t>
            </w:r>
            <w:r w:rsidRPr="001B3E3B">
              <w:rPr>
                <w:rFonts w:ascii="Arial" w:hAnsi="Arial" w:cs="Arial"/>
                <w:b/>
              </w:rPr>
              <w:t xml:space="preserve"> </w:t>
            </w:r>
            <w:r>
              <w:rPr>
                <w:rFonts w:ascii="Arial" w:hAnsi="Arial" w:cs="Arial"/>
                <w:b/>
              </w:rPr>
              <w:t>CP</w:t>
            </w:r>
          </w:p>
        </w:tc>
        <w:tc>
          <w:tcPr>
            <w:tcW w:w="2849" w:type="dxa"/>
            <w:tcBorders>
              <w:top w:val="nil"/>
              <w:left w:val="single" w:sz="4" w:space="0" w:color="000000"/>
              <w:bottom w:val="single" w:sz="4" w:space="0" w:color="auto"/>
              <w:right w:val="nil"/>
            </w:tcBorders>
          </w:tcPr>
          <w:p w:rsidR="005F2C98" w:rsidRPr="001B3E3B" w:rsidRDefault="005F2C98" w:rsidP="00474E65">
            <w:pPr>
              <w:snapToGrid w:val="0"/>
              <w:rPr>
                <w:rFonts w:ascii="Arial" w:hAnsi="Arial" w:cs="Arial"/>
                <w:b/>
              </w:rPr>
            </w:pPr>
            <w:r w:rsidRPr="001B3E3B">
              <w:rPr>
                <w:rFonts w:ascii="Arial" w:hAnsi="Arial" w:cs="Arial"/>
                <w:b/>
              </w:rPr>
              <w:t xml:space="preserve">SULFATO </w:t>
            </w:r>
            <w:r>
              <w:rPr>
                <w:rFonts w:ascii="Arial" w:hAnsi="Arial" w:cs="Arial"/>
                <w:b/>
              </w:rPr>
              <w:t>FERROSO 40MG</w:t>
            </w:r>
          </w:p>
        </w:tc>
        <w:tc>
          <w:tcPr>
            <w:tcW w:w="1417" w:type="dxa"/>
            <w:tcBorders>
              <w:top w:val="nil"/>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nil"/>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auto"/>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130</w:t>
            </w:r>
          </w:p>
        </w:tc>
        <w:tc>
          <w:tcPr>
            <w:tcW w:w="1418" w:type="dxa"/>
            <w:tcBorders>
              <w:top w:val="single" w:sz="4" w:space="0" w:color="auto"/>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sidRPr="001B3E3B">
              <w:rPr>
                <w:rFonts w:ascii="Arial" w:hAnsi="Arial" w:cs="Arial"/>
                <w:b/>
              </w:rPr>
              <w:t>3.000 CP</w:t>
            </w:r>
          </w:p>
        </w:tc>
        <w:tc>
          <w:tcPr>
            <w:tcW w:w="2849" w:type="dxa"/>
            <w:tcBorders>
              <w:top w:val="single" w:sz="4" w:space="0" w:color="auto"/>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sidRPr="001B3E3B">
              <w:rPr>
                <w:rFonts w:ascii="Arial" w:hAnsi="Arial" w:cs="Arial"/>
                <w:b/>
              </w:rPr>
              <w:t>TARTARATO DE METOPROLOL 100MG</w:t>
            </w:r>
          </w:p>
        </w:tc>
        <w:tc>
          <w:tcPr>
            <w:tcW w:w="1417"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131</w:t>
            </w:r>
          </w:p>
        </w:tc>
        <w:tc>
          <w:tcPr>
            <w:tcW w:w="1418" w:type="dxa"/>
            <w:tcBorders>
              <w:top w:val="nil"/>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sidRPr="001B3E3B">
              <w:rPr>
                <w:rFonts w:ascii="Arial" w:hAnsi="Arial" w:cs="Arial"/>
                <w:b/>
              </w:rPr>
              <w:t>3.000 CP</w:t>
            </w:r>
          </w:p>
        </w:tc>
        <w:tc>
          <w:tcPr>
            <w:tcW w:w="2849" w:type="dxa"/>
            <w:tcBorders>
              <w:top w:val="nil"/>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sidRPr="001B3E3B">
              <w:rPr>
                <w:rFonts w:ascii="Arial" w:hAnsi="Arial" w:cs="Arial"/>
                <w:b/>
              </w:rPr>
              <w:t>TIAMINA 300MG</w:t>
            </w:r>
          </w:p>
        </w:tc>
        <w:tc>
          <w:tcPr>
            <w:tcW w:w="1417"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nil"/>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auto"/>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132</w:t>
            </w:r>
          </w:p>
        </w:tc>
        <w:tc>
          <w:tcPr>
            <w:tcW w:w="1418" w:type="dxa"/>
            <w:tcBorders>
              <w:top w:val="nil"/>
              <w:left w:val="single" w:sz="4" w:space="0" w:color="000000"/>
              <w:bottom w:val="single" w:sz="4" w:space="0" w:color="auto"/>
              <w:right w:val="nil"/>
            </w:tcBorders>
          </w:tcPr>
          <w:p w:rsidR="005F2C98" w:rsidRPr="001B3E3B" w:rsidRDefault="005F2C98" w:rsidP="00474E65">
            <w:pPr>
              <w:snapToGrid w:val="0"/>
              <w:jc w:val="right"/>
              <w:rPr>
                <w:rFonts w:ascii="Arial" w:hAnsi="Arial" w:cs="Arial"/>
                <w:b/>
              </w:rPr>
            </w:pPr>
            <w:r>
              <w:rPr>
                <w:rFonts w:ascii="Arial" w:hAnsi="Arial" w:cs="Arial"/>
                <w:b/>
              </w:rPr>
              <w:t>4.000 CP</w:t>
            </w:r>
          </w:p>
        </w:tc>
        <w:tc>
          <w:tcPr>
            <w:tcW w:w="2849" w:type="dxa"/>
            <w:tcBorders>
              <w:top w:val="nil"/>
              <w:left w:val="single" w:sz="4" w:space="0" w:color="000000"/>
              <w:bottom w:val="single" w:sz="4" w:space="0" w:color="auto"/>
              <w:right w:val="nil"/>
            </w:tcBorders>
          </w:tcPr>
          <w:p w:rsidR="005F2C98" w:rsidRPr="001B3E3B" w:rsidRDefault="005F2C98" w:rsidP="00474E65">
            <w:pPr>
              <w:snapToGrid w:val="0"/>
              <w:rPr>
                <w:rFonts w:ascii="Arial" w:hAnsi="Arial" w:cs="Arial"/>
                <w:b/>
              </w:rPr>
            </w:pPr>
            <w:r>
              <w:rPr>
                <w:rFonts w:ascii="Arial" w:hAnsi="Arial" w:cs="Arial"/>
                <w:b/>
              </w:rPr>
              <w:t>TOPIRAMATO 50MG</w:t>
            </w:r>
          </w:p>
        </w:tc>
        <w:tc>
          <w:tcPr>
            <w:tcW w:w="1417" w:type="dxa"/>
            <w:tcBorders>
              <w:top w:val="nil"/>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nil"/>
              <w:left w:val="single" w:sz="4" w:space="0" w:color="000000"/>
              <w:bottom w:val="single" w:sz="4" w:space="0" w:color="auto"/>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auto"/>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auto"/>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133</w:t>
            </w:r>
          </w:p>
        </w:tc>
        <w:tc>
          <w:tcPr>
            <w:tcW w:w="1418" w:type="dxa"/>
            <w:tcBorders>
              <w:top w:val="single" w:sz="4" w:space="0" w:color="auto"/>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Pr>
                <w:rFonts w:ascii="Arial" w:hAnsi="Arial" w:cs="Arial"/>
                <w:b/>
              </w:rPr>
              <w:t>2</w:t>
            </w:r>
            <w:r w:rsidRPr="001B3E3B">
              <w:rPr>
                <w:rFonts w:ascii="Arial" w:hAnsi="Arial" w:cs="Arial"/>
                <w:b/>
              </w:rPr>
              <w:t>.</w:t>
            </w:r>
            <w:r>
              <w:rPr>
                <w:rFonts w:ascii="Arial" w:hAnsi="Arial" w:cs="Arial"/>
                <w:b/>
              </w:rPr>
              <w:t>0</w:t>
            </w:r>
            <w:r w:rsidRPr="001B3E3B">
              <w:rPr>
                <w:rFonts w:ascii="Arial" w:hAnsi="Arial" w:cs="Arial"/>
                <w:b/>
              </w:rPr>
              <w:t>00 CP</w:t>
            </w:r>
          </w:p>
        </w:tc>
        <w:tc>
          <w:tcPr>
            <w:tcW w:w="2849" w:type="dxa"/>
            <w:tcBorders>
              <w:top w:val="single" w:sz="4" w:space="0" w:color="auto"/>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sidRPr="001B3E3B">
              <w:rPr>
                <w:rFonts w:ascii="Arial" w:hAnsi="Arial" w:cs="Arial"/>
                <w:b/>
              </w:rPr>
              <w:t xml:space="preserve">VALPROATO DE SODIO </w:t>
            </w:r>
            <w:r>
              <w:rPr>
                <w:rFonts w:ascii="Arial" w:hAnsi="Arial" w:cs="Arial"/>
                <w:b/>
              </w:rPr>
              <w:t>25</w:t>
            </w:r>
            <w:r w:rsidRPr="001B3E3B">
              <w:rPr>
                <w:rFonts w:ascii="Arial" w:hAnsi="Arial" w:cs="Arial"/>
                <w:b/>
              </w:rPr>
              <w:t>0MG</w:t>
            </w:r>
          </w:p>
        </w:tc>
        <w:tc>
          <w:tcPr>
            <w:tcW w:w="1417"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auto"/>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134</w:t>
            </w:r>
          </w:p>
        </w:tc>
        <w:tc>
          <w:tcPr>
            <w:tcW w:w="1418" w:type="dxa"/>
            <w:tcBorders>
              <w:top w:val="single" w:sz="4" w:space="0" w:color="000000"/>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Pr>
                <w:rFonts w:ascii="Arial" w:hAnsi="Arial" w:cs="Arial"/>
                <w:b/>
              </w:rPr>
              <w:t>5</w:t>
            </w:r>
            <w:r w:rsidRPr="001B3E3B">
              <w:rPr>
                <w:rFonts w:ascii="Arial" w:hAnsi="Arial" w:cs="Arial"/>
                <w:b/>
              </w:rPr>
              <w:t xml:space="preserve">0 </w:t>
            </w:r>
            <w:r>
              <w:rPr>
                <w:rFonts w:ascii="Arial" w:hAnsi="Arial" w:cs="Arial"/>
                <w:b/>
              </w:rPr>
              <w:t>FR</w:t>
            </w:r>
          </w:p>
        </w:tc>
        <w:tc>
          <w:tcPr>
            <w:tcW w:w="2849" w:type="dxa"/>
            <w:tcBorders>
              <w:top w:val="single" w:sz="4" w:space="0" w:color="000000"/>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Pr>
                <w:rFonts w:ascii="Arial" w:hAnsi="Arial" w:cs="Arial"/>
                <w:b/>
              </w:rPr>
              <w:t>VALPROATO DE SODIO 250MG/</w:t>
            </w:r>
            <w:proofErr w:type="gramStart"/>
            <w:r>
              <w:rPr>
                <w:rFonts w:ascii="Arial" w:hAnsi="Arial" w:cs="Arial"/>
                <w:b/>
              </w:rPr>
              <w:t>5ML</w:t>
            </w:r>
            <w:proofErr w:type="gramEnd"/>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135</w:t>
            </w:r>
          </w:p>
        </w:tc>
        <w:tc>
          <w:tcPr>
            <w:tcW w:w="1418" w:type="dxa"/>
            <w:tcBorders>
              <w:top w:val="single" w:sz="4" w:space="0" w:color="000000"/>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Pr>
                <w:rFonts w:ascii="Arial" w:hAnsi="Arial" w:cs="Arial"/>
                <w:b/>
              </w:rPr>
              <w:t>2</w:t>
            </w:r>
            <w:r w:rsidRPr="001B3E3B">
              <w:rPr>
                <w:rFonts w:ascii="Arial" w:hAnsi="Arial" w:cs="Arial"/>
                <w:b/>
              </w:rPr>
              <w:t>.000 CP</w:t>
            </w:r>
          </w:p>
        </w:tc>
        <w:tc>
          <w:tcPr>
            <w:tcW w:w="2849" w:type="dxa"/>
            <w:tcBorders>
              <w:top w:val="single" w:sz="4" w:space="0" w:color="000000"/>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Pr>
                <w:rFonts w:ascii="Arial" w:hAnsi="Arial" w:cs="Arial"/>
                <w:b/>
              </w:rPr>
              <w:t>VARFARINA 5MG</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136</w:t>
            </w:r>
          </w:p>
        </w:tc>
        <w:tc>
          <w:tcPr>
            <w:tcW w:w="1418" w:type="dxa"/>
            <w:tcBorders>
              <w:top w:val="single" w:sz="4" w:space="0" w:color="000000"/>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Pr>
                <w:rFonts w:ascii="Arial" w:hAnsi="Arial" w:cs="Arial"/>
                <w:b/>
              </w:rPr>
              <w:t xml:space="preserve"> 6</w:t>
            </w:r>
            <w:r w:rsidRPr="001B3E3B">
              <w:rPr>
                <w:rFonts w:ascii="Arial" w:hAnsi="Arial" w:cs="Arial"/>
                <w:b/>
              </w:rPr>
              <w:t>.000 CP</w:t>
            </w:r>
          </w:p>
        </w:tc>
        <w:tc>
          <w:tcPr>
            <w:tcW w:w="2849" w:type="dxa"/>
            <w:tcBorders>
              <w:top w:val="single" w:sz="4" w:space="0" w:color="000000"/>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Pr>
                <w:rFonts w:ascii="Arial" w:hAnsi="Arial" w:cs="Arial"/>
                <w:b/>
              </w:rPr>
              <w:t>VENLAFLAXINA 75MG</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137</w:t>
            </w:r>
          </w:p>
        </w:tc>
        <w:tc>
          <w:tcPr>
            <w:tcW w:w="1418" w:type="dxa"/>
            <w:tcBorders>
              <w:top w:val="single" w:sz="4" w:space="0" w:color="000000"/>
              <w:left w:val="single" w:sz="4" w:space="0" w:color="000000"/>
              <w:bottom w:val="single" w:sz="4" w:space="0" w:color="000000"/>
              <w:right w:val="nil"/>
            </w:tcBorders>
          </w:tcPr>
          <w:p w:rsidR="005F2C98" w:rsidRPr="001B3E3B" w:rsidRDefault="005F2C98" w:rsidP="00474E65">
            <w:pPr>
              <w:snapToGrid w:val="0"/>
              <w:jc w:val="right"/>
              <w:rPr>
                <w:rFonts w:ascii="Arial" w:hAnsi="Arial" w:cs="Arial"/>
                <w:b/>
              </w:rPr>
            </w:pPr>
            <w:r>
              <w:rPr>
                <w:rFonts w:ascii="Arial" w:hAnsi="Arial" w:cs="Arial"/>
                <w:b/>
              </w:rPr>
              <w:t>9.000</w:t>
            </w:r>
            <w:r w:rsidRPr="001B3E3B">
              <w:rPr>
                <w:rFonts w:ascii="Arial" w:hAnsi="Arial" w:cs="Arial"/>
                <w:b/>
              </w:rPr>
              <w:t xml:space="preserve"> </w:t>
            </w:r>
            <w:r>
              <w:rPr>
                <w:rFonts w:ascii="Arial" w:hAnsi="Arial" w:cs="Arial"/>
                <w:b/>
              </w:rPr>
              <w:t>CP</w:t>
            </w:r>
          </w:p>
        </w:tc>
        <w:tc>
          <w:tcPr>
            <w:tcW w:w="2849" w:type="dxa"/>
            <w:tcBorders>
              <w:top w:val="single" w:sz="4" w:space="0" w:color="000000"/>
              <w:left w:val="single" w:sz="4" w:space="0" w:color="000000"/>
              <w:bottom w:val="single" w:sz="4" w:space="0" w:color="000000"/>
              <w:right w:val="nil"/>
            </w:tcBorders>
          </w:tcPr>
          <w:p w:rsidR="005F2C98" w:rsidRPr="001B3E3B" w:rsidRDefault="005F2C98" w:rsidP="00474E65">
            <w:pPr>
              <w:snapToGrid w:val="0"/>
              <w:rPr>
                <w:rFonts w:ascii="Arial" w:hAnsi="Arial" w:cs="Arial"/>
                <w:b/>
              </w:rPr>
            </w:pPr>
            <w:r w:rsidRPr="001B3E3B">
              <w:rPr>
                <w:rFonts w:ascii="Arial" w:hAnsi="Arial" w:cs="Arial"/>
                <w:b/>
              </w:rPr>
              <w:t>V</w:t>
            </w:r>
            <w:r>
              <w:rPr>
                <w:rFonts w:ascii="Arial" w:hAnsi="Arial" w:cs="Arial"/>
                <w:b/>
              </w:rPr>
              <w:t>ERAPAMIL 80MG</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138</w:t>
            </w:r>
          </w:p>
        </w:tc>
        <w:tc>
          <w:tcPr>
            <w:tcW w:w="1418" w:type="dxa"/>
            <w:tcBorders>
              <w:top w:val="single" w:sz="4" w:space="0" w:color="000000"/>
              <w:left w:val="single" w:sz="4" w:space="0" w:color="000000"/>
              <w:bottom w:val="single" w:sz="4" w:space="0" w:color="000000"/>
              <w:right w:val="nil"/>
            </w:tcBorders>
          </w:tcPr>
          <w:p w:rsidR="005F2C98" w:rsidRPr="00E718A1" w:rsidRDefault="005F2C98" w:rsidP="00474E65">
            <w:pPr>
              <w:snapToGrid w:val="0"/>
              <w:jc w:val="right"/>
              <w:rPr>
                <w:rFonts w:ascii="Arial" w:hAnsi="Arial" w:cs="Arial"/>
                <w:b/>
              </w:rPr>
            </w:pPr>
            <w:r>
              <w:rPr>
                <w:rFonts w:ascii="Arial" w:hAnsi="Arial" w:cs="Arial"/>
                <w:b/>
              </w:rPr>
              <w:t>60 AP</w:t>
            </w:r>
          </w:p>
        </w:tc>
        <w:tc>
          <w:tcPr>
            <w:tcW w:w="2849" w:type="dxa"/>
            <w:tcBorders>
              <w:top w:val="single" w:sz="4" w:space="0" w:color="000000"/>
              <w:left w:val="single" w:sz="4" w:space="0" w:color="000000"/>
              <w:bottom w:val="single" w:sz="4" w:space="0" w:color="000000"/>
              <w:right w:val="nil"/>
            </w:tcBorders>
          </w:tcPr>
          <w:p w:rsidR="005F2C98" w:rsidRPr="00E718A1" w:rsidRDefault="005F2C98" w:rsidP="00474E65">
            <w:pPr>
              <w:snapToGrid w:val="0"/>
              <w:rPr>
                <w:rFonts w:ascii="Arial" w:hAnsi="Arial" w:cs="Arial"/>
                <w:b/>
              </w:rPr>
            </w:pPr>
            <w:r>
              <w:rPr>
                <w:rFonts w:ascii="Arial" w:hAnsi="Arial" w:cs="Arial"/>
                <w:b/>
              </w:rPr>
              <w:t>A</w:t>
            </w:r>
            <w:r w:rsidRPr="00E718A1">
              <w:rPr>
                <w:rFonts w:ascii="Arial" w:hAnsi="Arial" w:cs="Arial"/>
                <w:b/>
              </w:rPr>
              <w:t>DRENALINA 1</w:t>
            </w:r>
            <w:r>
              <w:rPr>
                <w:rFonts w:ascii="Arial" w:hAnsi="Arial" w:cs="Arial"/>
                <w:b/>
              </w:rPr>
              <w:t>G</w:t>
            </w:r>
            <w:r w:rsidRPr="00E718A1">
              <w:rPr>
                <w:rFonts w:ascii="Arial" w:hAnsi="Arial" w:cs="Arial"/>
                <w:b/>
              </w:rPr>
              <w:t>/</w:t>
            </w:r>
            <w:r>
              <w:rPr>
                <w:rFonts w:ascii="Arial" w:hAnsi="Arial" w:cs="Arial"/>
                <w:b/>
              </w:rPr>
              <w:t>ML</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139</w:t>
            </w:r>
          </w:p>
        </w:tc>
        <w:tc>
          <w:tcPr>
            <w:tcW w:w="1418" w:type="dxa"/>
            <w:tcBorders>
              <w:top w:val="single" w:sz="4" w:space="0" w:color="000000"/>
              <w:left w:val="single" w:sz="4" w:space="0" w:color="000000"/>
              <w:bottom w:val="single" w:sz="4" w:space="0" w:color="000000"/>
              <w:right w:val="nil"/>
            </w:tcBorders>
          </w:tcPr>
          <w:p w:rsidR="005F2C98" w:rsidRPr="00E718A1" w:rsidRDefault="005F2C98" w:rsidP="00474E65">
            <w:pPr>
              <w:snapToGrid w:val="0"/>
              <w:jc w:val="right"/>
              <w:rPr>
                <w:rFonts w:ascii="Arial" w:hAnsi="Arial" w:cs="Arial"/>
                <w:b/>
              </w:rPr>
            </w:pPr>
            <w:r>
              <w:rPr>
                <w:rFonts w:ascii="Arial" w:hAnsi="Arial" w:cs="Arial"/>
                <w:b/>
              </w:rPr>
              <w:t>50 AP</w:t>
            </w:r>
          </w:p>
        </w:tc>
        <w:tc>
          <w:tcPr>
            <w:tcW w:w="2849" w:type="dxa"/>
            <w:tcBorders>
              <w:top w:val="single" w:sz="4" w:space="0" w:color="000000"/>
              <w:left w:val="single" w:sz="4" w:space="0" w:color="000000"/>
              <w:bottom w:val="single" w:sz="4" w:space="0" w:color="000000"/>
              <w:right w:val="nil"/>
            </w:tcBorders>
          </w:tcPr>
          <w:p w:rsidR="005F2C98" w:rsidRPr="00E718A1" w:rsidRDefault="005F2C98" w:rsidP="00474E65">
            <w:pPr>
              <w:snapToGrid w:val="0"/>
              <w:rPr>
                <w:rFonts w:ascii="Arial" w:hAnsi="Arial" w:cs="Arial"/>
                <w:b/>
              </w:rPr>
            </w:pPr>
            <w:r w:rsidRPr="00E718A1">
              <w:rPr>
                <w:rFonts w:ascii="Arial" w:hAnsi="Arial" w:cs="Arial"/>
                <w:b/>
              </w:rPr>
              <w:t>AMINOFILINA 0,24</w:t>
            </w:r>
            <w:r>
              <w:rPr>
                <w:rFonts w:ascii="Arial" w:hAnsi="Arial" w:cs="Arial"/>
                <w:b/>
              </w:rPr>
              <w:t>MG</w:t>
            </w:r>
            <w:r w:rsidRPr="00E718A1">
              <w:rPr>
                <w:rFonts w:ascii="Arial" w:hAnsi="Arial" w:cs="Arial"/>
                <w:b/>
              </w:rPr>
              <w:t>/</w:t>
            </w:r>
            <w:r>
              <w:rPr>
                <w:rFonts w:ascii="Arial" w:hAnsi="Arial" w:cs="Arial"/>
                <w:b/>
              </w:rPr>
              <w:t>ML – AMP C/10 ML</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lastRenderedPageBreak/>
              <w:t>140</w:t>
            </w:r>
          </w:p>
        </w:tc>
        <w:tc>
          <w:tcPr>
            <w:tcW w:w="1418" w:type="dxa"/>
            <w:tcBorders>
              <w:top w:val="single" w:sz="4" w:space="0" w:color="000000"/>
              <w:left w:val="single" w:sz="4" w:space="0" w:color="000000"/>
              <w:bottom w:val="single" w:sz="4" w:space="0" w:color="000000"/>
              <w:right w:val="nil"/>
            </w:tcBorders>
          </w:tcPr>
          <w:p w:rsidR="005F2C98" w:rsidRDefault="005F2C98" w:rsidP="00474E65">
            <w:pPr>
              <w:snapToGrid w:val="0"/>
              <w:jc w:val="right"/>
              <w:rPr>
                <w:rFonts w:ascii="Arial" w:hAnsi="Arial" w:cs="Arial"/>
                <w:b/>
              </w:rPr>
            </w:pPr>
            <w:r>
              <w:rPr>
                <w:rFonts w:ascii="Arial" w:hAnsi="Arial" w:cs="Arial"/>
                <w:b/>
              </w:rPr>
              <w:t>20 AP</w:t>
            </w:r>
          </w:p>
        </w:tc>
        <w:tc>
          <w:tcPr>
            <w:tcW w:w="2849" w:type="dxa"/>
            <w:tcBorders>
              <w:top w:val="single" w:sz="4" w:space="0" w:color="000000"/>
              <w:left w:val="single" w:sz="4" w:space="0" w:color="000000"/>
              <w:bottom w:val="single" w:sz="4" w:space="0" w:color="000000"/>
              <w:right w:val="nil"/>
            </w:tcBorders>
          </w:tcPr>
          <w:p w:rsidR="005F2C98" w:rsidRPr="00E718A1" w:rsidRDefault="005F2C98" w:rsidP="00474E65">
            <w:pPr>
              <w:snapToGrid w:val="0"/>
              <w:rPr>
                <w:rFonts w:ascii="Arial" w:hAnsi="Arial" w:cs="Arial"/>
                <w:b/>
              </w:rPr>
            </w:pPr>
            <w:r>
              <w:rPr>
                <w:rFonts w:ascii="Arial" w:hAnsi="Arial" w:cs="Arial"/>
                <w:b/>
              </w:rPr>
              <w:t xml:space="preserve">AMIODARONA 50MG/ML AMPOLA DE </w:t>
            </w:r>
            <w:proofErr w:type="gramStart"/>
            <w:r>
              <w:rPr>
                <w:rFonts w:ascii="Arial" w:hAnsi="Arial" w:cs="Arial"/>
                <w:b/>
              </w:rPr>
              <w:t>3ML</w:t>
            </w:r>
            <w:proofErr w:type="gramEnd"/>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141</w:t>
            </w:r>
          </w:p>
        </w:tc>
        <w:tc>
          <w:tcPr>
            <w:tcW w:w="1418" w:type="dxa"/>
            <w:tcBorders>
              <w:top w:val="single" w:sz="4" w:space="0" w:color="000000"/>
              <w:left w:val="single" w:sz="4" w:space="0" w:color="000000"/>
              <w:bottom w:val="single" w:sz="4" w:space="0" w:color="000000"/>
              <w:right w:val="nil"/>
            </w:tcBorders>
          </w:tcPr>
          <w:p w:rsidR="005F2C98" w:rsidRDefault="005F2C98" w:rsidP="00474E65">
            <w:pPr>
              <w:snapToGrid w:val="0"/>
              <w:jc w:val="right"/>
              <w:rPr>
                <w:rFonts w:ascii="Arial" w:hAnsi="Arial" w:cs="Arial"/>
                <w:b/>
              </w:rPr>
            </w:pPr>
            <w:r>
              <w:rPr>
                <w:rFonts w:ascii="Arial" w:hAnsi="Arial" w:cs="Arial"/>
                <w:b/>
              </w:rPr>
              <w:t>50 AP</w:t>
            </w:r>
          </w:p>
        </w:tc>
        <w:tc>
          <w:tcPr>
            <w:tcW w:w="2849" w:type="dxa"/>
            <w:tcBorders>
              <w:top w:val="single" w:sz="4" w:space="0" w:color="000000"/>
              <w:left w:val="single" w:sz="4" w:space="0" w:color="000000"/>
              <w:bottom w:val="single" w:sz="4" w:space="0" w:color="000000"/>
              <w:right w:val="nil"/>
            </w:tcBorders>
          </w:tcPr>
          <w:p w:rsidR="005F2C98" w:rsidRDefault="005F2C98" w:rsidP="00474E65">
            <w:pPr>
              <w:snapToGrid w:val="0"/>
              <w:rPr>
                <w:rFonts w:ascii="Arial" w:hAnsi="Arial" w:cs="Arial"/>
                <w:b/>
              </w:rPr>
            </w:pPr>
            <w:r>
              <w:rPr>
                <w:rFonts w:ascii="Arial" w:hAnsi="Arial" w:cs="Arial"/>
                <w:b/>
              </w:rPr>
              <w:t>ATENSINA 0,150MG</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142</w:t>
            </w:r>
          </w:p>
        </w:tc>
        <w:tc>
          <w:tcPr>
            <w:tcW w:w="1418" w:type="dxa"/>
            <w:tcBorders>
              <w:top w:val="single" w:sz="4" w:space="0" w:color="000000"/>
              <w:left w:val="single" w:sz="4" w:space="0" w:color="000000"/>
              <w:bottom w:val="single" w:sz="4" w:space="0" w:color="000000"/>
              <w:right w:val="nil"/>
            </w:tcBorders>
          </w:tcPr>
          <w:p w:rsidR="005F2C98" w:rsidRDefault="005F2C98" w:rsidP="00474E65">
            <w:pPr>
              <w:snapToGrid w:val="0"/>
              <w:jc w:val="right"/>
              <w:rPr>
                <w:rFonts w:ascii="Arial" w:hAnsi="Arial" w:cs="Arial"/>
                <w:b/>
              </w:rPr>
            </w:pPr>
            <w:r>
              <w:rPr>
                <w:rFonts w:ascii="Arial" w:hAnsi="Arial" w:cs="Arial"/>
                <w:b/>
              </w:rPr>
              <w:t>150 AP</w:t>
            </w:r>
          </w:p>
        </w:tc>
        <w:tc>
          <w:tcPr>
            <w:tcW w:w="2849" w:type="dxa"/>
            <w:tcBorders>
              <w:top w:val="single" w:sz="4" w:space="0" w:color="000000"/>
              <w:left w:val="single" w:sz="4" w:space="0" w:color="000000"/>
              <w:bottom w:val="single" w:sz="4" w:space="0" w:color="000000"/>
              <w:right w:val="nil"/>
            </w:tcBorders>
          </w:tcPr>
          <w:p w:rsidR="005F2C98" w:rsidRDefault="005F2C98" w:rsidP="00474E65">
            <w:pPr>
              <w:snapToGrid w:val="0"/>
              <w:rPr>
                <w:rFonts w:ascii="Arial" w:hAnsi="Arial" w:cs="Arial"/>
                <w:b/>
              </w:rPr>
            </w:pPr>
            <w:r>
              <w:rPr>
                <w:rFonts w:ascii="Arial" w:hAnsi="Arial" w:cs="Arial"/>
                <w:b/>
              </w:rPr>
              <w:t>ATROPINA 0,50MG/ML</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143</w:t>
            </w:r>
          </w:p>
        </w:tc>
        <w:tc>
          <w:tcPr>
            <w:tcW w:w="1418" w:type="dxa"/>
            <w:tcBorders>
              <w:top w:val="single" w:sz="4" w:space="0" w:color="000000"/>
              <w:left w:val="single" w:sz="4" w:space="0" w:color="000000"/>
              <w:bottom w:val="single" w:sz="4" w:space="0" w:color="000000"/>
              <w:right w:val="nil"/>
            </w:tcBorders>
          </w:tcPr>
          <w:p w:rsidR="005F2C98" w:rsidRPr="00E718A1" w:rsidRDefault="005F2C98" w:rsidP="00474E65">
            <w:pPr>
              <w:snapToGrid w:val="0"/>
              <w:jc w:val="right"/>
              <w:rPr>
                <w:rFonts w:ascii="Arial" w:hAnsi="Arial" w:cs="Arial"/>
                <w:b/>
              </w:rPr>
            </w:pPr>
            <w:r>
              <w:rPr>
                <w:rFonts w:ascii="Arial" w:hAnsi="Arial" w:cs="Arial"/>
                <w:b/>
              </w:rPr>
              <w:t>50 AP</w:t>
            </w:r>
          </w:p>
        </w:tc>
        <w:tc>
          <w:tcPr>
            <w:tcW w:w="2849" w:type="dxa"/>
            <w:tcBorders>
              <w:top w:val="single" w:sz="4" w:space="0" w:color="000000"/>
              <w:left w:val="single" w:sz="4" w:space="0" w:color="000000"/>
              <w:bottom w:val="single" w:sz="4" w:space="0" w:color="000000"/>
              <w:right w:val="nil"/>
            </w:tcBorders>
          </w:tcPr>
          <w:p w:rsidR="005F2C98" w:rsidRPr="00E718A1" w:rsidRDefault="005F2C98" w:rsidP="00474E65">
            <w:pPr>
              <w:snapToGrid w:val="0"/>
              <w:rPr>
                <w:rFonts w:ascii="Arial" w:hAnsi="Arial" w:cs="Arial"/>
                <w:b/>
              </w:rPr>
            </w:pPr>
            <w:r w:rsidRPr="00E718A1">
              <w:rPr>
                <w:rFonts w:ascii="Arial" w:hAnsi="Arial" w:cs="Arial"/>
                <w:b/>
              </w:rPr>
              <w:t>BIPERIDENO 5</w:t>
            </w:r>
            <w:r>
              <w:rPr>
                <w:rFonts w:ascii="Arial" w:hAnsi="Arial" w:cs="Arial"/>
                <w:b/>
              </w:rPr>
              <w:t>MG</w:t>
            </w:r>
            <w:r w:rsidRPr="00E718A1">
              <w:rPr>
                <w:rFonts w:ascii="Arial" w:hAnsi="Arial" w:cs="Arial"/>
                <w:b/>
              </w:rPr>
              <w:t>/</w:t>
            </w:r>
            <w:r>
              <w:rPr>
                <w:rFonts w:ascii="Arial" w:hAnsi="Arial" w:cs="Arial"/>
                <w:b/>
              </w:rPr>
              <w:t>ML</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144</w:t>
            </w:r>
          </w:p>
        </w:tc>
        <w:tc>
          <w:tcPr>
            <w:tcW w:w="1418" w:type="dxa"/>
            <w:tcBorders>
              <w:top w:val="single" w:sz="4" w:space="0" w:color="000000"/>
              <w:left w:val="single" w:sz="4" w:space="0" w:color="000000"/>
              <w:bottom w:val="single" w:sz="4" w:space="0" w:color="000000"/>
              <w:right w:val="nil"/>
            </w:tcBorders>
          </w:tcPr>
          <w:p w:rsidR="005F2C98" w:rsidRPr="00E718A1" w:rsidRDefault="005F2C98" w:rsidP="00474E65">
            <w:pPr>
              <w:snapToGrid w:val="0"/>
              <w:jc w:val="right"/>
              <w:rPr>
                <w:rFonts w:ascii="Arial" w:hAnsi="Arial" w:cs="Arial"/>
                <w:b/>
              </w:rPr>
            </w:pPr>
            <w:r>
              <w:rPr>
                <w:rFonts w:ascii="Arial" w:hAnsi="Arial" w:cs="Arial"/>
                <w:b/>
              </w:rPr>
              <w:t>100 CP</w:t>
            </w:r>
          </w:p>
        </w:tc>
        <w:tc>
          <w:tcPr>
            <w:tcW w:w="2849" w:type="dxa"/>
            <w:tcBorders>
              <w:top w:val="single" w:sz="4" w:space="0" w:color="000000"/>
              <w:left w:val="single" w:sz="4" w:space="0" w:color="000000"/>
              <w:bottom w:val="single" w:sz="4" w:space="0" w:color="000000"/>
              <w:right w:val="nil"/>
            </w:tcBorders>
          </w:tcPr>
          <w:p w:rsidR="005F2C98" w:rsidRPr="00E718A1" w:rsidRDefault="005F2C98" w:rsidP="00474E65">
            <w:pPr>
              <w:snapToGrid w:val="0"/>
              <w:rPr>
                <w:rFonts w:ascii="Arial" w:hAnsi="Arial" w:cs="Arial"/>
                <w:b/>
              </w:rPr>
            </w:pPr>
            <w:r w:rsidRPr="00E718A1">
              <w:rPr>
                <w:rFonts w:ascii="Arial" w:hAnsi="Arial" w:cs="Arial"/>
                <w:b/>
              </w:rPr>
              <w:t>BISACODIL 5</w:t>
            </w:r>
            <w:r>
              <w:rPr>
                <w:rFonts w:ascii="Arial" w:hAnsi="Arial" w:cs="Arial"/>
                <w:b/>
              </w:rPr>
              <w:t>MG</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7950A8"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145</w:t>
            </w:r>
          </w:p>
        </w:tc>
        <w:tc>
          <w:tcPr>
            <w:tcW w:w="1418" w:type="dxa"/>
            <w:tcBorders>
              <w:top w:val="single" w:sz="4" w:space="0" w:color="000000"/>
              <w:left w:val="single" w:sz="4" w:space="0" w:color="000000"/>
              <w:bottom w:val="single" w:sz="4" w:space="0" w:color="000000"/>
              <w:right w:val="nil"/>
            </w:tcBorders>
          </w:tcPr>
          <w:p w:rsidR="005F2C98" w:rsidRPr="00E718A1" w:rsidRDefault="005F2C98" w:rsidP="00474E65">
            <w:pPr>
              <w:snapToGrid w:val="0"/>
              <w:jc w:val="right"/>
              <w:rPr>
                <w:rFonts w:ascii="Arial" w:hAnsi="Arial" w:cs="Arial"/>
                <w:b/>
              </w:rPr>
            </w:pPr>
            <w:r>
              <w:rPr>
                <w:rFonts w:ascii="Arial" w:hAnsi="Arial" w:cs="Arial"/>
                <w:b/>
              </w:rPr>
              <w:t>60 AP</w:t>
            </w:r>
          </w:p>
        </w:tc>
        <w:tc>
          <w:tcPr>
            <w:tcW w:w="2849" w:type="dxa"/>
            <w:tcBorders>
              <w:top w:val="single" w:sz="4" w:space="0" w:color="000000"/>
              <w:left w:val="single" w:sz="4" w:space="0" w:color="000000"/>
              <w:bottom w:val="single" w:sz="4" w:space="0" w:color="000000"/>
              <w:right w:val="nil"/>
            </w:tcBorders>
          </w:tcPr>
          <w:p w:rsidR="005F2C98" w:rsidRPr="00E718A1" w:rsidRDefault="005F2C98" w:rsidP="00474E65">
            <w:pPr>
              <w:snapToGrid w:val="0"/>
              <w:rPr>
                <w:rFonts w:ascii="Arial" w:hAnsi="Arial" w:cs="Arial"/>
                <w:b/>
              </w:rPr>
            </w:pPr>
            <w:r w:rsidRPr="00E718A1">
              <w:rPr>
                <w:rFonts w:ascii="Arial" w:hAnsi="Arial" w:cs="Arial"/>
                <w:b/>
              </w:rPr>
              <w:t>BUTILBROMETO DE ESCOPOLAMINA 20</w:t>
            </w:r>
            <w:r>
              <w:rPr>
                <w:rFonts w:ascii="Arial" w:hAnsi="Arial" w:cs="Arial"/>
                <w:b/>
              </w:rPr>
              <w:t>MG</w:t>
            </w:r>
            <w:r w:rsidRPr="00E718A1">
              <w:rPr>
                <w:rFonts w:ascii="Arial" w:hAnsi="Arial" w:cs="Arial"/>
                <w:b/>
              </w:rPr>
              <w:t>/</w:t>
            </w:r>
            <w:r>
              <w:rPr>
                <w:rFonts w:ascii="Arial" w:hAnsi="Arial" w:cs="Arial"/>
                <w:b/>
              </w:rPr>
              <w:t>ML</w:t>
            </w:r>
          </w:p>
        </w:tc>
        <w:tc>
          <w:tcPr>
            <w:tcW w:w="1417"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7950A8" w:rsidRDefault="005F2C98" w:rsidP="00474E65">
            <w:pPr>
              <w:pBdr>
                <w:top w:val="single" w:sz="4" w:space="1" w:color="auto"/>
              </w:pBdr>
              <w:suppressAutoHyphens/>
              <w:snapToGrid w:val="0"/>
              <w:ind w:left="-142"/>
              <w:jc w:val="center"/>
              <w:rPr>
                <w:rFonts w:ascii="Arial" w:hAnsi="Arial" w:cs="Arial"/>
                <w:sz w:val="20"/>
                <w:szCs w:val="20"/>
                <w:lang w:eastAsia="ar-SA"/>
              </w:rPr>
            </w:pPr>
          </w:p>
        </w:tc>
      </w:tr>
      <w:tr w:rsidR="005F2C98" w:rsidRPr="007950A8" w:rsidTr="00392DA6">
        <w:tc>
          <w:tcPr>
            <w:tcW w:w="803" w:type="dxa"/>
            <w:tcBorders>
              <w:top w:val="single" w:sz="4" w:space="0" w:color="000000"/>
              <w:left w:val="single" w:sz="4" w:space="0" w:color="auto"/>
              <w:bottom w:val="single" w:sz="4" w:space="0" w:color="000000"/>
              <w:right w:val="nil"/>
            </w:tcBorders>
            <w:hideMark/>
          </w:tcPr>
          <w:p w:rsidR="005F2C98" w:rsidRPr="00532B02" w:rsidRDefault="005F2C98" w:rsidP="00532B02">
            <w:pPr>
              <w:pBdr>
                <w:top w:val="single" w:sz="4" w:space="1" w:color="auto"/>
              </w:pBdr>
              <w:suppressAutoHyphens/>
              <w:snapToGrid w:val="0"/>
              <w:ind w:left="-142"/>
              <w:jc w:val="right"/>
              <w:rPr>
                <w:rFonts w:ascii="Arial Black" w:hAnsi="Arial Black" w:cs="Arial"/>
                <w:b/>
                <w:sz w:val="20"/>
                <w:szCs w:val="20"/>
                <w:lang w:eastAsia="ar-SA"/>
              </w:rPr>
            </w:pPr>
            <w:r w:rsidRPr="00532B02">
              <w:rPr>
                <w:rFonts w:ascii="Arial Black" w:hAnsi="Arial Black" w:cs="Arial"/>
                <w:b/>
                <w:sz w:val="20"/>
                <w:szCs w:val="20"/>
              </w:rPr>
              <w:t>146</w:t>
            </w:r>
          </w:p>
        </w:tc>
        <w:tc>
          <w:tcPr>
            <w:tcW w:w="1418" w:type="dxa"/>
            <w:tcBorders>
              <w:top w:val="single" w:sz="4" w:space="0" w:color="000000"/>
              <w:left w:val="single" w:sz="4" w:space="0" w:color="000000"/>
              <w:bottom w:val="single" w:sz="4" w:space="0" w:color="000000"/>
              <w:right w:val="nil"/>
            </w:tcBorders>
          </w:tcPr>
          <w:p w:rsidR="005F2C98" w:rsidRPr="00532B02" w:rsidRDefault="005F2C98" w:rsidP="00474E65">
            <w:pPr>
              <w:snapToGrid w:val="0"/>
              <w:jc w:val="right"/>
              <w:rPr>
                <w:rFonts w:ascii="Arial" w:hAnsi="Arial" w:cs="Arial"/>
                <w:b/>
              </w:rPr>
            </w:pPr>
            <w:r w:rsidRPr="00532B02">
              <w:rPr>
                <w:rFonts w:ascii="Arial" w:hAnsi="Arial" w:cs="Arial"/>
                <w:b/>
              </w:rPr>
              <w:t>300 AP</w:t>
            </w:r>
          </w:p>
        </w:tc>
        <w:tc>
          <w:tcPr>
            <w:tcW w:w="2849" w:type="dxa"/>
            <w:tcBorders>
              <w:top w:val="single" w:sz="4" w:space="0" w:color="000000"/>
              <w:left w:val="single" w:sz="4" w:space="0" w:color="000000"/>
              <w:bottom w:val="single" w:sz="4" w:space="0" w:color="000000"/>
              <w:right w:val="nil"/>
            </w:tcBorders>
          </w:tcPr>
          <w:p w:rsidR="005F2C98" w:rsidRPr="00532B02" w:rsidRDefault="005F2C98" w:rsidP="00474E65">
            <w:pPr>
              <w:snapToGrid w:val="0"/>
              <w:rPr>
                <w:rFonts w:ascii="Arial" w:hAnsi="Arial" w:cs="Arial"/>
                <w:b/>
              </w:rPr>
            </w:pPr>
            <w:r w:rsidRPr="00532B02">
              <w:rPr>
                <w:rFonts w:ascii="Arial" w:hAnsi="Arial" w:cs="Arial"/>
                <w:b/>
              </w:rPr>
              <w:t>BUTILBROMETO DE ESCOPOLAMINA 4MG+DIPIRONA SÓDICA 500MG/</w:t>
            </w:r>
            <w:proofErr w:type="gramStart"/>
            <w:r w:rsidRPr="00532B02">
              <w:rPr>
                <w:rFonts w:ascii="Arial" w:hAnsi="Arial" w:cs="Arial"/>
                <w:b/>
              </w:rPr>
              <w:t>5ML</w:t>
            </w:r>
            <w:proofErr w:type="gramEnd"/>
          </w:p>
        </w:tc>
        <w:tc>
          <w:tcPr>
            <w:tcW w:w="1417" w:type="dxa"/>
            <w:tcBorders>
              <w:top w:val="single" w:sz="4" w:space="0" w:color="000000"/>
              <w:left w:val="single" w:sz="4" w:space="0" w:color="000000"/>
              <w:bottom w:val="single" w:sz="4" w:space="0" w:color="000000"/>
              <w:right w:val="nil"/>
            </w:tcBorders>
          </w:tcPr>
          <w:p w:rsidR="005F2C98" w:rsidRPr="00532B02" w:rsidRDefault="005F2C98" w:rsidP="00474E65">
            <w:pPr>
              <w:pBdr>
                <w:top w:val="single" w:sz="4" w:space="1" w:color="auto"/>
              </w:pBdr>
              <w:suppressAutoHyphens/>
              <w:snapToGrid w:val="0"/>
              <w:ind w:left="-142"/>
              <w:jc w:val="center"/>
              <w:rPr>
                <w:rFonts w:ascii="Arial" w:hAnsi="Arial" w:cs="Arial"/>
                <w:b/>
                <w:sz w:val="20"/>
                <w:szCs w:val="20"/>
                <w:lang w:eastAsia="ar-SA"/>
              </w:rPr>
            </w:pPr>
          </w:p>
        </w:tc>
        <w:tc>
          <w:tcPr>
            <w:tcW w:w="1276" w:type="dxa"/>
            <w:tcBorders>
              <w:top w:val="single" w:sz="4" w:space="0" w:color="000000"/>
              <w:left w:val="single" w:sz="4" w:space="0" w:color="000000"/>
              <w:bottom w:val="single" w:sz="4" w:space="0" w:color="000000"/>
              <w:right w:val="nil"/>
            </w:tcBorders>
          </w:tcPr>
          <w:p w:rsidR="005F2C98" w:rsidRPr="00532B02" w:rsidRDefault="005F2C98" w:rsidP="00474E65">
            <w:pPr>
              <w:pBdr>
                <w:top w:val="single" w:sz="4" w:space="1" w:color="auto"/>
              </w:pBdr>
              <w:suppressAutoHyphens/>
              <w:snapToGrid w:val="0"/>
              <w:ind w:left="-142"/>
              <w:jc w:val="center"/>
              <w:rPr>
                <w:rFonts w:ascii="Arial" w:hAnsi="Arial" w:cs="Arial"/>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F2C98" w:rsidRPr="00532B02" w:rsidRDefault="005F2C98" w:rsidP="00474E65">
            <w:pPr>
              <w:pBdr>
                <w:top w:val="single" w:sz="4" w:space="1" w:color="auto"/>
              </w:pBdr>
              <w:suppressAutoHyphens/>
              <w:snapToGrid w:val="0"/>
              <w:ind w:left="-142"/>
              <w:jc w:val="center"/>
              <w:rPr>
                <w:rFonts w:ascii="Arial" w:hAnsi="Arial" w:cs="Arial"/>
                <w:b/>
                <w:sz w:val="20"/>
                <w:szCs w:val="20"/>
                <w:lang w:eastAsia="ar-SA"/>
              </w:rPr>
            </w:pPr>
          </w:p>
        </w:tc>
      </w:tr>
      <w:tr w:rsidR="00532B02" w:rsidRPr="007950A8" w:rsidTr="00532B02">
        <w:tc>
          <w:tcPr>
            <w:tcW w:w="803" w:type="dxa"/>
            <w:tcBorders>
              <w:top w:val="single" w:sz="4" w:space="0" w:color="000000"/>
              <w:left w:val="single" w:sz="4" w:space="0" w:color="auto"/>
              <w:bottom w:val="single" w:sz="4" w:space="0" w:color="000000"/>
              <w:right w:val="nil"/>
            </w:tcBorders>
          </w:tcPr>
          <w:p w:rsidR="00532B02" w:rsidRPr="00532B02" w:rsidRDefault="00532B02" w:rsidP="00532B02">
            <w:pPr>
              <w:snapToGrid w:val="0"/>
              <w:jc w:val="right"/>
              <w:rPr>
                <w:rFonts w:ascii="Arial" w:hAnsi="Arial" w:cs="Arial"/>
                <w:b/>
              </w:rPr>
            </w:pPr>
            <w:r w:rsidRPr="00532B02">
              <w:rPr>
                <w:rFonts w:ascii="Arial" w:hAnsi="Arial" w:cs="Arial"/>
                <w:b/>
              </w:rPr>
              <w:t>147</w:t>
            </w:r>
          </w:p>
        </w:tc>
        <w:tc>
          <w:tcPr>
            <w:tcW w:w="1418" w:type="dxa"/>
            <w:tcBorders>
              <w:top w:val="single" w:sz="4" w:space="0" w:color="000000"/>
              <w:left w:val="single" w:sz="4" w:space="0" w:color="000000"/>
              <w:bottom w:val="single" w:sz="4" w:space="0" w:color="000000"/>
              <w:right w:val="nil"/>
            </w:tcBorders>
          </w:tcPr>
          <w:p w:rsidR="00532B02" w:rsidRPr="00532B02" w:rsidRDefault="00532B02" w:rsidP="00532B02">
            <w:pPr>
              <w:snapToGrid w:val="0"/>
              <w:jc w:val="right"/>
              <w:rPr>
                <w:rFonts w:ascii="Arial" w:hAnsi="Arial" w:cs="Arial"/>
                <w:b/>
              </w:rPr>
            </w:pPr>
            <w:r w:rsidRPr="00532B02">
              <w:rPr>
                <w:rFonts w:ascii="Arial" w:hAnsi="Arial" w:cs="Arial"/>
                <w:b/>
              </w:rPr>
              <w:t>150 AP</w:t>
            </w:r>
          </w:p>
        </w:tc>
        <w:tc>
          <w:tcPr>
            <w:tcW w:w="2849" w:type="dxa"/>
            <w:tcBorders>
              <w:top w:val="single" w:sz="4" w:space="0" w:color="000000"/>
              <w:left w:val="single" w:sz="4" w:space="0" w:color="000000"/>
              <w:bottom w:val="single" w:sz="4" w:space="0" w:color="000000"/>
              <w:right w:val="nil"/>
            </w:tcBorders>
          </w:tcPr>
          <w:p w:rsidR="00532B02" w:rsidRPr="00532B02" w:rsidRDefault="00532B02" w:rsidP="00532B02">
            <w:pPr>
              <w:snapToGrid w:val="0"/>
              <w:rPr>
                <w:rFonts w:ascii="Arial" w:hAnsi="Arial" w:cs="Arial"/>
                <w:b/>
              </w:rPr>
            </w:pPr>
            <w:r w:rsidRPr="00532B02">
              <w:rPr>
                <w:rFonts w:ascii="Arial" w:hAnsi="Arial" w:cs="Arial"/>
                <w:b/>
              </w:rPr>
              <w:t xml:space="preserve">CEFTRIAXONA 1G, USO </w:t>
            </w:r>
            <w:proofErr w:type="gramStart"/>
            <w:r w:rsidRPr="00532B02">
              <w:rPr>
                <w:rFonts w:ascii="Arial" w:hAnsi="Arial" w:cs="Arial"/>
                <w:b/>
              </w:rPr>
              <w:t>IM</w:t>
            </w:r>
            <w:proofErr w:type="gramEnd"/>
          </w:p>
        </w:tc>
        <w:tc>
          <w:tcPr>
            <w:tcW w:w="1417" w:type="dxa"/>
            <w:tcBorders>
              <w:top w:val="single" w:sz="4" w:space="0" w:color="000000"/>
              <w:left w:val="single" w:sz="4" w:space="0" w:color="000000"/>
              <w:bottom w:val="single" w:sz="4" w:space="0" w:color="000000"/>
              <w:right w:val="nil"/>
            </w:tcBorders>
          </w:tcPr>
          <w:p w:rsidR="00532B02" w:rsidRPr="00532B02" w:rsidRDefault="00532B02" w:rsidP="00532B02">
            <w:pPr>
              <w:pBdr>
                <w:top w:val="single" w:sz="4" w:space="1" w:color="auto"/>
              </w:pBdr>
              <w:suppressAutoHyphens/>
              <w:snapToGrid w:val="0"/>
              <w:ind w:left="-142"/>
              <w:jc w:val="center"/>
              <w:rPr>
                <w:rFonts w:ascii="Arial" w:hAnsi="Arial" w:cs="Arial"/>
                <w:b/>
                <w:sz w:val="20"/>
                <w:szCs w:val="20"/>
                <w:lang w:eastAsia="ar-SA"/>
              </w:rPr>
            </w:pPr>
          </w:p>
        </w:tc>
        <w:tc>
          <w:tcPr>
            <w:tcW w:w="1276" w:type="dxa"/>
            <w:tcBorders>
              <w:top w:val="single" w:sz="4" w:space="0" w:color="000000"/>
              <w:left w:val="single" w:sz="4" w:space="0" w:color="000000"/>
              <w:bottom w:val="single" w:sz="4" w:space="0" w:color="000000"/>
              <w:right w:val="nil"/>
            </w:tcBorders>
          </w:tcPr>
          <w:p w:rsidR="00532B02" w:rsidRPr="00532B02" w:rsidRDefault="00532B02" w:rsidP="00532B02">
            <w:pPr>
              <w:pBdr>
                <w:top w:val="single" w:sz="4" w:space="1" w:color="auto"/>
              </w:pBdr>
              <w:suppressAutoHyphens/>
              <w:snapToGrid w:val="0"/>
              <w:ind w:left="-142"/>
              <w:jc w:val="center"/>
              <w:rPr>
                <w:rFonts w:ascii="Arial" w:hAnsi="Arial" w:cs="Arial"/>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32B02" w:rsidRPr="00532B02" w:rsidRDefault="00532B02" w:rsidP="00532B02">
            <w:pPr>
              <w:pBdr>
                <w:top w:val="single" w:sz="4" w:space="1" w:color="auto"/>
              </w:pBdr>
              <w:suppressAutoHyphens/>
              <w:snapToGrid w:val="0"/>
              <w:ind w:left="-142"/>
              <w:jc w:val="center"/>
              <w:rPr>
                <w:rFonts w:ascii="Arial" w:hAnsi="Arial" w:cs="Arial"/>
                <w:b/>
                <w:sz w:val="20"/>
                <w:szCs w:val="20"/>
                <w:lang w:eastAsia="ar-SA"/>
              </w:rPr>
            </w:pPr>
          </w:p>
        </w:tc>
      </w:tr>
      <w:tr w:rsidR="00532B02" w:rsidRPr="007950A8" w:rsidTr="00532B02">
        <w:tc>
          <w:tcPr>
            <w:tcW w:w="803" w:type="dxa"/>
            <w:tcBorders>
              <w:top w:val="single" w:sz="4" w:space="0" w:color="000000"/>
              <w:left w:val="single" w:sz="4" w:space="0" w:color="auto"/>
              <w:bottom w:val="single" w:sz="4" w:space="0" w:color="000000"/>
              <w:right w:val="nil"/>
            </w:tcBorders>
          </w:tcPr>
          <w:p w:rsidR="00532B02" w:rsidRPr="00532B02" w:rsidRDefault="00532B02" w:rsidP="00532B02">
            <w:pPr>
              <w:snapToGrid w:val="0"/>
              <w:jc w:val="right"/>
              <w:rPr>
                <w:rFonts w:ascii="Arial" w:hAnsi="Arial" w:cs="Arial"/>
                <w:b/>
              </w:rPr>
            </w:pPr>
            <w:r w:rsidRPr="00532B02">
              <w:rPr>
                <w:rFonts w:ascii="Arial" w:hAnsi="Arial" w:cs="Arial"/>
                <w:b/>
              </w:rPr>
              <w:t>148</w:t>
            </w:r>
          </w:p>
        </w:tc>
        <w:tc>
          <w:tcPr>
            <w:tcW w:w="1418" w:type="dxa"/>
            <w:tcBorders>
              <w:top w:val="single" w:sz="4" w:space="0" w:color="000000"/>
              <w:left w:val="single" w:sz="4" w:space="0" w:color="000000"/>
              <w:bottom w:val="single" w:sz="4" w:space="0" w:color="000000"/>
              <w:right w:val="nil"/>
            </w:tcBorders>
          </w:tcPr>
          <w:p w:rsidR="00532B02" w:rsidRPr="00532B02" w:rsidRDefault="00532B02" w:rsidP="00532B02">
            <w:pPr>
              <w:snapToGrid w:val="0"/>
              <w:jc w:val="right"/>
              <w:rPr>
                <w:rFonts w:ascii="Arial" w:hAnsi="Arial" w:cs="Arial"/>
                <w:b/>
              </w:rPr>
            </w:pPr>
            <w:r w:rsidRPr="00532B02">
              <w:rPr>
                <w:rFonts w:ascii="Arial" w:hAnsi="Arial" w:cs="Arial"/>
                <w:b/>
              </w:rPr>
              <w:t>150 AP</w:t>
            </w:r>
          </w:p>
        </w:tc>
        <w:tc>
          <w:tcPr>
            <w:tcW w:w="2849" w:type="dxa"/>
            <w:tcBorders>
              <w:top w:val="single" w:sz="4" w:space="0" w:color="000000"/>
              <w:left w:val="single" w:sz="4" w:space="0" w:color="000000"/>
              <w:bottom w:val="single" w:sz="4" w:space="0" w:color="000000"/>
              <w:right w:val="nil"/>
            </w:tcBorders>
          </w:tcPr>
          <w:p w:rsidR="00532B02" w:rsidRPr="00532B02" w:rsidRDefault="00532B02" w:rsidP="00532B02">
            <w:pPr>
              <w:snapToGrid w:val="0"/>
              <w:rPr>
                <w:rFonts w:ascii="Arial" w:hAnsi="Arial" w:cs="Arial"/>
                <w:b/>
              </w:rPr>
            </w:pPr>
            <w:r w:rsidRPr="00532B02">
              <w:rPr>
                <w:rFonts w:ascii="Arial" w:hAnsi="Arial" w:cs="Arial"/>
                <w:b/>
              </w:rPr>
              <w:t>CEFTRIAXONA 1G, USO IV</w:t>
            </w:r>
          </w:p>
        </w:tc>
        <w:tc>
          <w:tcPr>
            <w:tcW w:w="1417" w:type="dxa"/>
            <w:tcBorders>
              <w:top w:val="single" w:sz="4" w:space="0" w:color="000000"/>
              <w:left w:val="single" w:sz="4" w:space="0" w:color="000000"/>
              <w:bottom w:val="single" w:sz="4" w:space="0" w:color="000000"/>
              <w:right w:val="nil"/>
            </w:tcBorders>
          </w:tcPr>
          <w:p w:rsidR="00532B02" w:rsidRPr="00532B02" w:rsidRDefault="00532B02" w:rsidP="00532B02">
            <w:pPr>
              <w:pBdr>
                <w:top w:val="single" w:sz="4" w:space="1" w:color="auto"/>
              </w:pBdr>
              <w:suppressAutoHyphens/>
              <w:snapToGrid w:val="0"/>
              <w:ind w:left="-142"/>
              <w:jc w:val="center"/>
              <w:rPr>
                <w:rFonts w:ascii="Arial" w:hAnsi="Arial" w:cs="Arial"/>
                <w:b/>
                <w:sz w:val="20"/>
                <w:szCs w:val="20"/>
                <w:lang w:eastAsia="ar-SA"/>
              </w:rPr>
            </w:pPr>
          </w:p>
        </w:tc>
        <w:tc>
          <w:tcPr>
            <w:tcW w:w="1276" w:type="dxa"/>
            <w:tcBorders>
              <w:top w:val="single" w:sz="4" w:space="0" w:color="000000"/>
              <w:left w:val="single" w:sz="4" w:space="0" w:color="000000"/>
              <w:bottom w:val="single" w:sz="4" w:space="0" w:color="000000"/>
              <w:right w:val="nil"/>
            </w:tcBorders>
          </w:tcPr>
          <w:p w:rsidR="00532B02" w:rsidRPr="00532B02" w:rsidRDefault="00532B02" w:rsidP="00532B02">
            <w:pPr>
              <w:pBdr>
                <w:top w:val="single" w:sz="4" w:space="1" w:color="auto"/>
              </w:pBdr>
              <w:suppressAutoHyphens/>
              <w:snapToGrid w:val="0"/>
              <w:ind w:left="-142"/>
              <w:jc w:val="center"/>
              <w:rPr>
                <w:rFonts w:ascii="Arial" w:hAnsi="Arial" w:cs="Arial"/>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32B02" w:rsidRPr="00532B02" w:rsidRDefault="00532B02" w:rsidP="00532B02">
            <w:pPr>
              <w:pBdr>
                <w:top w:val="single" w:sz="4" w:space="1" w:color="auto"/>
              </w:pBdr>
              <w:suppressAutoHyphens/>
              <w:snapToGrid w:val="0"/>
              <w:ind w:left="-142"/>
              <w:jc w:val="center"/>
              <w:rPr>
                <w:rFonts w:ascii="Arial" w:hAnsi="Arial" w:cs="Arial"/>
                <w:b/>
                <w:sz w:val="20"/>
                <w:szCs w:val="20"/>
                <w:lang w:eastAsia="ar-SA"/>
              </w:rPr>
            </w:pPr>
          </w:p>
        </w:tc>
      </w:tr>
      <w:tr w:rsidR="00532B02" w:rsidRPr="007950A8" w:rsidTr="00532B02">
        <w:tc>
          <w:tcPr>
            <w:tcW w:w="803" w:type="dxa"/>
            <w:tcBorders>
              <w:top w:val="single" w:sz="4" w:space="0" w:color="000000"/>
              <w:left w:val="single" w:sz="4" w:space="0" w:color="auto"/>
              <w:bottom w:val="single" w:sz="4" w:space="0" w:color="000000"/>
              <w:right w:val="nil"/>
            </w:tcBorders>
          </w:tcPr>
          <w:p w:rsidR="00532B02" w:rsidRPr="001B3E3B" w:rsidRDefault="00532B02" w:rsidP="00532B02">
            <w:pPr>
              <w:snapToGrid w:val="0"/>
              <w:jc w:val="right"/>
              <w:rPr>
                <w:rFonts w:ascii="Arial" w:hAnsi="Arial" w:cs="Arial"/>
                <w:b/>
              </w:rPr>
            </w:pPr>
            <w:r>
              <w:rPr>
                <w:rFonts w:ascii="Arial" w:hAnsi="Arial" w:cs="Arial"/>
                <w:b/>
              </w:rPr>
              <w:t>149</w:t>
            </w:r>
          </w:p>
        </w:tc>
        <w:tc>
          <w:tcPr>
            <w:tcW w:w="1418" w:type="dxa"/>
            <w:tcBorders>
              <w:top w:val="single" w:sz="4" w:space="0" w:color="000000"/>
              <w:left w:val="single" w:sz="4" w:space="0" w:color="000000"/>
              <w:bottom w:val="single" w:sz="4" w:space="0" w:color="000000"/>
              <w:right w:val="nil"/>
            </w:tcBorders>
          </w:tcPr>
          <w:p w:rsidR="00532B02" w:rsidRPr="00E718A1" w:rsidRDefault="00532B02" w:rsidP="00532B02">
            <w:pPr>
              <w:snapToGrid w:val="0"/>
              <w:jc w:val="right"/>
              <w:rPr>
                <w:rFonts w:ascii="Arial" w:hAnsi="Arial" w:cs="Arial"/>
                <w:b/>
              </w:rPr>
            </w:pPr>
            <w:r>
              <w:rPr>
                <w:rFonts w:ascii="Arial" w:hAnsi="Arial" w:cs="Arial"/>
                <w:b/>
              </w:rPr>
              <w:t>300 AP</w:t>
            </w:r>
          </w:p>
        </w:tc>
        <w:tc>
          <w:tcPr>
            <w:tcW w:w="2849" w:type="dxa"/>
            <w:tcBorders>
              <w:top w:val="single" w:sz="4" w:space="0" w:color="000000"/>
              <w:left w:val="single" w:sz="4" w:space="0" w:color="000000"/>
              <w:bottom w:val="single" w:sz="4" w:space="0" w:color="000000"/>
              <w:right w:val="nil"/>
            </w:tcBorders>
          </w:tcPr>
          <w:p w:rsidR="00532B02" w:rsidRPr="00E718A1" w:rsidRDefault="00532B02" w:rsidP="00532B02">
            <w:pPr>
              <w:snapToGrid w:val="0"/>
              <w:rPr>
                <w:rFonts w:ascii="Arial" w:hAnsi="Arial" w:cs="Arial"/>
                <w:b/>
              </w:rPr>
            </w:pPr>
            <w:r w:rsidRPr="00E718A1">
              <w:rPr>
                <w:rFonts w:ascii="Arial" w:hAnsi="Arial" w:cs="Arial"/>
                <w:b/>
              </w:rPr>
              <w:t>CETOPROFENO EV 100</w:t>
            </w:r>
            <w:r>
              <w:rPr>
                <w:rFonts w:ascii="Arial" w:hAnsi="Arial" w:cs="Arial"/>
                <w:b/>
              </w:rPr>
              <w:t xml:space="preserve"> MG</w:t>
            </w:r>
            <w:r w:rsidRPr="00E718A1">
              <w:rPr>
                <w:rFonts w:ascii="Arial" w:hAnsi="Arial" w:cs="Arial"/>
                <w:b/>
              </w:rPr>
              <w:t>/</w:t>
            </w:r>
            <w:r>
              <w:rPr>
                <w:rFonts w:ascii="Arial" w:hAnsi="Arial" w:cs="Arial"/>
                <w:b/>
              </w:rPr>
              <w:t>ML</w:t>
            </w:r>
          </w:p>
        </w:tc>
        <w:tc>
          <w:tcPr>
            <w:tcW w:w="1417"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r>
      <w:tr w:rsidR="00532B02" w:rsidRPr="007950A8" w:rsidTr="00532B02">
        <w:tc>
          <w:tcPr>
            <w:tcW w:w="803" w:type="dxa"/>
            <w:tcBorders>
              <w:top w:val="single" w:sz="4" w:space="0" w:color="000000"/>
              <w:left w:val="single" w:sz="4" w:space="0" w:color="auto"/>
              <w:bottom w:val="single" w:sz="4" w:space="0" w:color="000000"/>
              <w:right w:val="nil"/>
            </w:tcBorders>
          </w:tcPr>
          <w:p w:rsidR="00532B02" w:rsidRPr="001B3E3B" w:rsidRDefault="00532B02" w:rsidP="00532B02">
            <w:pPr>
              <w:snapToGrid w:val="0"/>
              <w:jc w:val="right"/>
              <w:rPr>
                <w:rFonts w:ascii="Arial" w:hAnsi="Arial" w:cs="Arial"/>
                <w:b/>
              </w:rPr>
            </w:pPr>
            <w:r>
              <w:rPr>
                <w:rFonts w:ascii="Arial" w:hAnsi="Arial" w:cs="Arial"/>
                <w:b/>
              </w:rPr>
              <w:t>150</w:t>
            </w:r>
          </w:p>
        </w:tc>
        <w:tc>
          <w:tcPr>
            <w:tcW w:w="1418" w:type="dxa"/>
            <w:tcBorders>
              <w:top w:val="single" w:sz="4" w:space="0" w:color="000000"/>
              <w:left w:val="single" w:sz="4" w:space="0" w:color="000000"/>
              <w:bottom w:val="single" w:sz="4" w:space="0" w:color="000000"/>
              <w:right w:val="nil"/>
            </w:tcBorders>
          </w:tcPr>
          <w:p w:rsidR="00532B02" w:rsidRPr="00E718A1" w:rsidRDefault="00532B02" w:rsidP="00532B02">
            <w:pPr>
              <w:snapToGrid w:val="0"/>
              <w:jc w:val="right"/>
              <w:rPr>
                <w:rFonts w:ascii="Arial" w:hAnsi="Arial" w:cs="Arial"/>
                <w:b/>
              </w:rPr>
            </w:pPr>
            <w:r>
              <w:rPr>
                <w:rFonts w:ascii="Arial" w:hAnsi="Arial" w:cs="Arial"/>
                <w:b/>
              </w:rPr>
              <w:t>300 AP</w:t>
            </w:r>
          </w:p>
        </w:tc>
        <w:tc>
          <w:tcPr>
            <w:tcW w:w="2849" w:type="dxa"/>
            <w:tcBorders>
              <w:top w:val="single" w:sz="4" w:space="0" w:color="000000"/>
              <w:left w:val="single" w:sz="4" w:space="0" w:color="000000"/>
              <w:bottom w:val="single" w:sz="4" w:space="0" w:color="000000"/>
              <w:right w:val="nil"/>
            </w:tcBorders>
          </w:tcPr>
          <w:p w:rsidR="00532B02" w:rsidRPr="00E718A1" w:rsidRDefault="00532B02" w:rsidP="00532B02">
            <w:pPr>
              <w:snapToGrid w:val="0"/>
              <w:rPr>
                <w:rFonts w:ascii="Arial" w:hAnsi="Arial" w:cs="Arial"/>
                <w:b/>
              </w:rPr>
            </w:pPr>
            <w:r w:rsidRPr="00E718A1">
              <w:rPr>
                <w:rFonts w:ascii="Arial" w:hAnsi="Arial" w:cs="Arial"/>
                <w:b/>
              </w:rPr>
              <w:t>CETOPROFENO IM 50</w:t>
            </w:r>
            <w:r>
              <w:rPr>
                <w:rFonts w:ascii="Arial" w:hAnsi="Arial" w:cs="Arial"/>
                <w:b/>
              </w:rPr>
              <w:t>MG</w:t>
            </w:r>
            <w:r w:rsidRPr="00E718A1">
              <w:rPr>
                <w:rFonts w:ascii="Arial" w:hAnsi="Arial" w:cs="Arial"/>
                <w:b/>
              </w:rPr>
              <w:t>/</w:t>
            </w:r>
            <w:r>
              <w:rPr>
                <w:rFonts w:ascii="Arial" w:hAnsi="Arial" w:cs="Arial"/>
                <w:b/>
              </w:rPr>
              <w:t>ML</w:t>
            </w:r>
          </w:p>
        </w:tc>
        <w:tc>
          <w:tcPr>
            <w:tcW w:w="1417"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r>
      <w:tr w:rsidR="00532B02" w:rsidRPr="007950A8" w:rsidTr="00532B02">
        <w:tc>
          <w:tcPr>
            <w:tcW w:w="803" w:type="dxa"/>
            <w:tcBorders>
              <w:top w:val="single" w:sz="4" w:space="0" w:color="000000"/>
              <w:left w:val="single" w:sz="4" w:space="0" w:color="auto"/>
              <w:bottom w:val="single" w:sz="4" w:space="0" w:color="000000"/>
              <w:right w:val="nil"/>
            </w:tcBorders>
          </w:tcPr>
          <w:p w:rsidR="00532B02" w:rsidRPr="001B3E3B" w:rsidRDefault="00532B02" w:rsidP="00532B02">
            <w:pPr>
              <w:snapToGrid w:val="0"/>
              <w:jc w:val="right"/>
              <w:rPr>
                <w:rFonts w:ascii="Arial" w:hAnsi="Arial" w:cs="Arial"/>
                <w:b/>
              </w:rPr>
            </w:pPr>
            <w:r>
              <w:rPr>
                <w:rFonts w:ascii="Arial" w:hAnsi="Arial" w:cs="Arial"/>
                <w:b/>
              </w:rPr>
              <w:t>151</w:t>
            </w:r>
          </w:p>
        </w:tc>
        <w:tc>
          <w:tcPr>
            <w:tcW w:w="1418" w:type="dxa"/>
            <w:tcBorders>
              <w:top w:val="single" w:sz="4" w:space="0" w:color="000000"/>
              <w:left w:val="single" w:sz="4" w:space="0" w:color="000000"/>
              <w:bottom w:val="single" w:sz="4" w:space="0" w:color="000000"/>
              <w:right w:val="nil"/>
            </w:tcBorders>
          </w:tcPr>
          <w:p w:rsidR="00532B02" w:rsidRDefault="00532B02" w:rsidP="00532B02">
            <w:pPr>
              <w:snapToGrid w:val="0"/>
              <w:jc w:val="right"/>
              <w:rPr>
                <w:rFonts w:ascii="Arial" w:hAnsi="Arial" w:cs="Arial"/>
                <w:b/>
              </w:rPr>
            </w:pPr>
            <w:r>
              <w:rPr>
                <w:rFonts w:ascii="Arial" w:hAnsi="Arial" w:cs="Arial"/>
                <w:b/>
              </w:rPr>
              <w:t>50 AP</w:t>
            </w:r>
          </w:p>
        </w:tc>
        <w:tc>
          <w:tcPr>
            <w:tcW w:w="2849" w:type="dxa"/>
            <w:tcBorders>
              <w:top w:val="single" w:sz="4" w:space="0" w:color="000000"/>
              <w:left w:val="single" w:sz="4" w:space="0" w:color="000000"/>
              <w:bottom w:val="single" w:sz="4" w:space="0" w:color="000000"/>
              <w:right w:val="nil"/>
            </w:tcBorders>
          </w:tcPr>
          <w:p w:rsidR="00532B02" w:rsidRPr="00E718A1" w:rsidRDefault="00532B02" w:rsidP="00532B02">
            <w:pPr>
              <w:snapToGrid w:val="0"/>
              <w:rPr>
                <w:rFonts w:ascii="Arial" w:hAnsi="Arial" w:cs="Arial"/>
                <w:b/>
              </w:rPr>
            </w:pPr>
            <w:r>
              <w:rPr>
                <w:rFonts w:ascii="Arial" w:hAnsi="Arial" w:cs="Arial"/>
                <w:b/>
              </w:rPr>
              <w:t>CLONIDINA 150 MCG/</w:t>
            </w:r>
            <w:proofErr w:type="gramStart"/>
            <w:r>
              <w:rPr>
                <w:rFonts w:ascii="Arial" w:hAnsi="Arial" w:cs="Arial"/>
                <w:b/>
              </w:rPr>
              <w:t>1ML</w:t>
            </w:r>
            <w:proofErr w:type="gramEnd"/>
          </w:p>
        </w:tc>
        <w:tc>
          <w:tcPr>
            <w:tcW w:w="1417"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r>
      <w:tr w:rsidR="00532B02" w:rsidRPr="007950A8" w:rsidTr="00532B02">
        <w:tc>
          <w:tcPr>
            <w:tcW w:w="803" w:type="dxa"/>
            <w:tcBorders>
              <w:top w:val="single" w:sz="4" w:space="0" w:color="000000"/>
              <w:left w:val="single" w:sz="4" w:space="0" w:color="auto"/>
              <w:bottom w:val="single" w:sz="4" w:space="0" w:color="000000"/>
              <w:right w:val="nil"/>
            </w:tcBorders>
          </w:tcPr>
          <w:p w:rsidR="00532B02" w:rsidRPr="001B3E3B" w:rsidRDefault="00532B02" w:rsidP="00532B02">
            <w:pPr>
              <w:snapToGrid w:val="0"/>
              <w:jc w:val="right"/>
              <w:rPr>
                <w:rFonts w:ascii="Arial" w:hAnsi="Arial" w:cs="Arial"/>
                <w:b/>
              </w:rPr>
            </w:pPr>
            <w:r>
              <w:rPr>
                <w:rFonts w:ascii="Arial" w:hAnsi="Arial" w:cs="Arial"/>
                <w:b/>
              </w:rPr>
              <w:t>152</w:t>
            </w:r>
          </w:p>
        </w:tc>
        <w:tc>
          <w:tcPr>
            <w:tcW w:w="1418" w:type="dxa"/>
            <w:tcBorders>
              <w:top w:val="single" w:sz="4" w:space="0" w:color="000000"/>
              <w:left w:val="single" w:sz="4" w:space="0" w:color="000000"/>
              <w:bottom w:val="single" w:sz="4" w:space="0" w:color="000000"/>
              <w:right w:val="nil"/>
            </w:tcBorders>
          </w:tcPr>
          <w:p w:rsidR="00532B02" w:rsidRDefault="00532B02" w:rsidP="00532B02">
            <w:pPr>
              <w:snapToGrid w:val="0"/>
              <w:jc w:val="right"/>
              <w:rPr>
                <w:rFonts w:ascii="Arial" w:hAnsi="Arial" w:cs="Arial"/>
                <w:b/>
              </w:rPr>
            </w:pPr>
            <w:r>
              <w:rPr>
                <w:rFonts w:ascii="Arial" w:hAnsi="Arial" w:cs="Arial"/>
                <w:b/>
              </w:rPr>
              <w:t>50 AP</w:t>
            </w:r>
          </w:p>
        </w:tc>
        <w:tc>
          <w:tcPr>
            <w:tcW w:w="2849" w:type="dxa"/>
            <w:tcBorders>
              <w:top w:val="single" w:sz="4" w:space="0" w:color="000000"/>
              <w:left w:val="single" w:sz="4" w:space="0" w:color="000000"/>
              <w:bottom w:val="single" w:sz="4" w:space="0" w:color="000000"/>
              <w:right w:val="nil"/>
            </w:tcBorders>
          </w:tcPr>
          <w:p w:rsidR="00532B02" w:rsidRDefault="00532B02" w:rsidP="00532B02">
            <w:pPr>
              <w:snapToGrid w:val="0"/>
              <w:rPr>
                <w:rFonts w:ascii="Arial" w:hAnsi="Arial" w:cs="Arial"/>
                <w:b/>
              </w:rPr>
            </w:pPr>
            <w:r>
              <w:rPr>
                <w:rFonts w:ascii="Arial" w:hAnsi="Arial" w:cs="Arial"/>
                <w:b/>
              </w:rPr>
              <w:t>CLORPROMAZINA 5MG/ML</w:t>
            </w:r>
          </w:p>
        </w:tc>
        <w:tc>
          <w:tcPr>
            <w:tcW w:w="1417"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r>
      <w:tr w:rsidR="00532B02" w:rsidRPr="007950A8" w:rsidTr="00392DA6">
        <w:tc>
          <w:tcPr>
            <w:tcW w:w="803" w:type="dxa"/>
            <w:tcBorders>
              <w:top w:val="single" w:sz="4" w:space="0" w:color="000000"/>
              <w:left w:val="single" w:sz="4" w:space="0" w:color="auto"/>
              <w:bottom w:val="single" w:sz="4" w:space="0" w:color="000000"/>
              <w:right w:val="nil"/>
            </w:tcBorders>
          </w:tcPr>
          <w:p w:rsidR="00532B02" w:rsidRDefault="00532B02" w:rsidP="00532B02">
            <w:pPr>
              <w:snapToGrid w:val="0"/>
              <w:jc w:val="right"/>
              <w:rPr>
                <w:rFonts w:ascii="Arial" w:hAnsi="Arial" w:cs="Arial"/>
                <w:b/>
              </w:rPr>
            </w:pPr>
            <w:r>
              <w:rPr>
                <w:rFonts w:ascii="Arial" w:hAnsi="Arial" w:cs="Arial"/>
                <w:b/>
              </w:rPr>
              <w:t>153</w:t>
            </w:r>
          </w:p>
        </w:tc>
        <w:tc>
          <w:tcPr>
            <w:tcW w:w="1418" w:type="dxa"/>
            <w:tcBorders>
              <w:top w:val="single" w:sz="4" w:space="0" w:color="000000"/>
              <w:left w:val="single" w:sz="4" w:space="0" w:color="000000"/>
              <w:bottom w:val="single" w:sz="4" w:space="0" w:color="000000"/>
              <w:right w:val="nil"/>
            </w:tcBorders>
          </w:tcPr>
          <w:p w:rsidR="00532B02" w:rsidRPr="00E718A1" w:rsidRDefault="00532B02" w:rsidP="00532B02">
            <w:pPr>
              <w:snapToGrid w:val="0"/>
              <w:jc w:val="right"/>
              <w:rPr>
                <w:rFonts w:ascii="Arial" w:hAnsi="Arial" w:cs="Arial"/>
                <w:b/>
              </w:rPr>
            </w:pPr>
            <w:r>
              <w:rPr>
                <w:rFonts w:ascii="Arial" w:hAnsi="Arial" w:cs="Arial"/>
                <w:b/>
              </w:rPr>
              <w:t>10 FR</w:t>
            </w:r>
          </w:p>
        </w:tc>
        <w:tc>
          <w:tcPr>
            <w:tcW w:w="2849" w:type="dxa"/>
            <w:tcBorders>
              <w:top w:val="single" w:sz="4" w:space="0" w:color="000000"/>
              <w:left w:val="single" w:sz="4" w:space="0" w:color="000000"/>
              <w:bottom w:val="single" w:sz="4" w:space="0" w:color="000000"/>
              <w:right w:val="nil"/>
            </w:tcBorders>
          </w:tcPr>
          <w:p w:rsidR="00532B02" w:rsidRPr="00E718A1" w:rsidRDefault="00532B02" w:rsidP="00532B02">
            <w:pPr>
              <w:snapToGrid w:val="0"/>
              <w:rPr>
                <w:rFonts w:ascii="Arial" w:hAnsi="Arial" w:cs="Arial"/>
                <w:b/>
              </w:rPr>
            </w:pPr>
            <w:r w:rsidRPr="00E718A1">
              <w:rPr>
                <w:rFonts w:ascii="Arial" w:hAnsi="Arial" w:cs="Arial"/>
                <w:b/>
              </w:rPr>
              <w:t>COLIRIO ANESTESICO</w:t>
            </w:r>
            <w:r>
              <w:rPr>
                <w:rFonts w:ascii="Arial" w:hAnsi="Arial" w:cs="Arial"/>
                <w:b/>
              </w:rPr>
              <w:t xml:space="preserve"> 10 ML</w:t>
            </w:r>
          </w:p>
        </w:tc>
        <w:tc>
          <w:tcPr>
            <w:tcW w:w="1417"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r>
      <w:tr w:rsidR="00532B02" w:rsidRPr="007950A8" w:rsidTr="00392DA6">
        <w:tc>
          <w:tcPr>
            <w:tcW w:w="803" w:type="dxa"/>
            <w:tcBorders>
              <w:top w:val="single" w:sz="4" w:space="0" w:color="000000"/>
              <w:left w:val="single" w:sz="4" w:space="0" w:color="auto"/>
              <w:bottom w:val="single" w:sz="4" w:space="0" w:color="000000"/>
              <w:right w:val="nil"/>
            </w:tcBorders>
          </w:tcPr>
          <w:p w:rsidR="00532B02" w:rsidRPr="001B3E3B" w:rsidRDefault="00532B02" w:rsidP="00532B02">
            <w:pPr>
              <w:snapToGrid w:val="0"/>
              <w:jc w:val="right"/>
              <w:rPr>
                <w:rFonts w:ascii="Arial" w:hAnsi="Arial" w:cs="Arial"/>
                <w:b/>
              </w:rPr>
            </w:pPr>
            <w:r>
              <w:rPr>
                <w:rFonts w:ascii="Arial" w:hAnsi="Arial" w:cs="Arial"/>
                <w:b/>
              </w:rPr>
              <w:t>154</w:t>
            </w:r>
          </w:p>
        </w:tc>
        <w:tc>
          <w:tcPr>
            <w:tcW w:w="1418" w:type="dxa"/>
            <w:tcBorders>
              <w:top w:val="single" w:sz="4" w:space="0" w:color="000000"/>
              <w:left w:val="single" w:sz="4" w:space="0" w:color="000000"/>
              <w:bottom w:val="single" w:sz="4" w:space="0" w:color="000000"/>
              <w:right w:val="nil"/>
            </w:tcBorders>
          </w:tcPr>
          <w:p w:rsidR="00532B02" w:rsidRPr="00E718A1" w:rsidRDefault="00532B02" w:rsidP="00532B02">
            <w:pPr>
              <w:snapToGrid w:val="0"/>
              <w:jc w:val="right"/>
              <w:rPr>
                <w:rFonts w:ascii="Arial" w:hAnsi="Arial" w:cs="Arial"/>
                <w:b/>
              </w:rPr>
            </w:pPr>
            <w:r>
              <w:rPr>
                <w:rFonts w:ascii="Arial" w:hAnsi="Arial" w:cs="Arial"/>
                <w:b/>
              </w:rPr>
              <w:t>150 AP</w:t>
            </w:r>
          </w:p>
        </w:tc>
        <w:tc>
          <w:tcPr>
            <w:tcW w:w="2849" w:type="dxa"/>
            <w:tcBorders>
              <w:top w:val="single" w:sz="4" w:space="0" w:color="000000"/>
              <w:left w:val="single" w:sz="4" w:space="0" w:color="000000"/>
              <w:bottom w:val="single" w:sz="4" w:space="0" w:color="000000"/>
              <w:right w:val="nil"/>
            </w:tcBorders>
          </w:tcPr>
          <w:p w:rsidR="00532B02" w:rsidRPr="00E718A1" w:rsidRDefault="00532B02" w:rsidP="00532B02">
            <w:pPr>
              <w:snapToGrid w:val="0"/>
              <w:rPr>
                <w:rFonts w:ascii="Arial" w:hAnsi="Arial" w:cs="Arial"/>
                <w:b/>
              </w:rPr>
            </w:pPr>
            <w:r w:rsidRPr="00E718A1">
              <w:rPr>
                <w:rFonts w:ascii="Arial" w:hAnsi="Arial" w:cs="Arial"/>
                <w:b/>
              </w:rPr>
              <w:t>COMPLEXO B</w:t>
            </w:r>
            <w:r>
              <w:rPr>
                <w:rFonts w:ascii="Arial" w:hAnsi="Arial" w:cs="Arial"/>
                <w:b/>
              </w:rPr>
              <w:t xml:space="preserve"> AMPOLA COM </w:t>
            </w:r>
            <w:proofErr w:type="gramStart"/>
            <w:r>
              <w:rPr>
                <w:rFonts w:ascii="Arial" w:hAnsi="Arial" w:cs="Arial"/>
                <w:b/>
              </w:rPr>
              <w:t>2ML</w:t>
            </w:r>
            <w:proofErr w:type="gramEnd"/>
          </w:p>
        </w:tc>
        <w:tc>
          <w:tcPr>
            <w:tcW w:w="1417"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r>
      <w:tr w:rsidR="00532B02" w:rsidRPr="007950A8" w:rsidTr="00392DA6">
        <w:tc>
          <w:tcPr>
            <w:tcW w:w="803" w:type="dxa"/>
            <w:tcBorders>
              <w:top w:val="single" w:sz="4" w:space="0" w:color="000000"/>
              <w:left w:val="single" w:sz="4" w:space="0" w:color="auto"/>
              <w:bottom w:val="single" w:sz="4" w:space="0" w:color="000000"/>
              <w:right w:val="nil"/>
            </w:tcBorders>
          </w:tcPr>
          <w:p w:rsidR="00532B02" w:rsidRPr="001B3E3B" w:rsidRDefault="00532B02" w:rsidP="00532B02">
            <w:pPr>
              <w:snapToGrid w:val="0"/>
              <w:jc w:val="right"/>
              <w:rPr>
                <w:rFonts w:ascii="Arial" w:hAnsi="Arial" w:cs="Arial"/>
                <w:b/>
              </w:rPr>
            </w:pPr>
            <w:r>
              <w:rPr>
                <w:rFonts w:ascii="Arial" w:hAnsi="Arial" w:cs="Arial"/>
                <w:b/>
              </w:rPr>
              <w:t>155</w:t>
            </w:r>
          </w:p>
        </w:tc>
        <w:tc>
          <w:tcPr>
            <w:tcW w:w="1418" w:type="dxa"/>
            <w:tcBorders>
              <w:top w:val="single" w:sz="4" w:space="0" w:color="000000"/>
              <w:left w:val="single" w:sz="4" w:space="0" w:color="000000"/>
              <w:bottom w:val="single" w:sz="4" w:space="0" w:color="000000"/>
              <w:right w:val="nil"/>
            </w:tcBorders>
          </w:tcPr>
          <w:p w:rsidR="00532B02" w:rsidRPr="00E718A1" w:rsidRDefault="00532B02" w:rsidP="00532B02">
            <w:pPr>
              <w:snapToGrid w:val="0"/>
              <w:jc w:val="right"/>
              <w:rPr>
                <w:rFonts w:ascii="Arial" w:hAnsi="Arial" w:cs="Arial"/>
                <w:b/>
              </w:rPr>
            </w:pPr>
            <w:r>
              <w:rPr>
                <w:rFonts w:ascii="Arial" w:hAnsi="Arial" w:cs="Arial"/>
                <w:b/>
              </w:rPr>
              <w:t>100 AP</w:t>
            </w:r>
          </w:p>
        </w:tc>
        <w:tc>
          <w:tcPr>
            <w:tcW w:w="2849" w:type="dxa"/>
            <w:tcBorders>
              <w:top w:val="single" w:sz="4" w:space="0" w:color="000000"/>
              <w:left w:val="single" w:sz="4" w:space="0" w:color="000000"/>
              <w:bottom w:val="single" w:sz="4" w:space="0" w:color="000000"/>
              <w:right w:val="nil"/>
            </w:tcBorders>
          </w:tcPr>
          <w:p w:rsidR="00532B02" w:rsidRPr="00E718A1" w:rsidRDefault="00532B02" w:rsidP="00532B02">
            <w:pPr>
              <w:snapToGrid w:val="0"/>
              <w:rPr>
                <w:rFonts w:ascii="Arial" w:hAnsi="Arial" w:cs="Arial"/>
                <w:b/>
              </w:rPr>
            </w:pPr>
            <w:r w:rsidRPr="00E718A1">
              <w:rPr>
                <w:rFonts w:ascii="Arial" w:hAnsi="Arial" w:cs="Arial"/>
                <w:b/>
              </w:rPr>
              <w:t>DICLOFENACO 75</w:t>
            </w:r>
            <w:r>
              <w:rPr>
                <w:rFonts w:ascii="Arial" w:hAnsi="Arial" w:cs="Arial"/>
                <w:b/>
              </w:rPr>
              <w:t>MG</w:t>
            </w:r>
            <w:r w:rsidRPr="00E718A1">
              <w:rPr>
                <w:rFonts w:ascii="Arial" w:hAnsi="Arial" w:cs="Arial"/>
                <w:b/>
              </w:rPr>
              <w:t>/</w:t>
            </w:r>
            <w:proofErr w:type="gramStart"/>
            <w:r w:rsidRPr="00E718A1">
              <w:rPr>
                <w:rFonts w:ascii="Arial" w:hAnsi="Arial" w:cs="Arial"/>
                <w:b/>
              </w:rPr>
              <w:t>3</w:t>
            </w:r>
            <w:r>
              <w:rPr>
                <w:rFonts w:ascii="Arial" w:hAnsi="Arial" w:cs="Arial"/>
                <w:b/>
              </w:rPr>
              <w:t>ML</w:t>
            </w:r>
            <w:proofErr w:type="gramEnd"/>
          </w:p>
        </w:tc>
        <w:tc>
          <w:tcPr>
            <w:tcW w:w="1417"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r>
      <w:tr w:rsidR="00532B02" w:rsidRPr="007950A8" w:rsidTr="00392DA6">
        <w:tc>
          <w:tcPr>
            <w:tcW w:w="803" w:type="dxa"/>
            <w:tcBorders>
              <w:top w:val="single" w:sz="4" w:space="0" w:color="000000"/>
              <w:left w:val="single" w:sz="4" w:space="0" w:color="auto"/>
              <w:bottom w:val="single" w:sz="4" w:space="0" w:color="000000"/>
              <w:right w:val="nil"/>
            </w:tcBorders>
          </w:tcPr>
          <w:p w:rsidR="00532B02" w:rsidRPr="001B3E3B" w:rsidRDefault="00532B02" w:rsidP="00532B02">
            <w:pPr>
              <w:snapToGrid w:val="0"/>
              <w:jc w:val="right"/>
              <w:rPr>
                <w:rFonts w:ascii="Arial" w:hAnsi="Arial" w:cs="Arial"/>
                <w:b/>
              </w:rPr>
            </w:pPr>
            <w:r>
              <w:rPr>
                <w:rFonts w:ascii="Arial" w:hAnsi="Arial" w:cs="Arial"/>
                <w:b/>
              </w:rPr>
              <w:lastRenderedPageBreak/>
              <w:t>156</w:t>
            </w:r>
          </w:p>
        </w:tc>
        <w:tc>
          <w:tcPr>
            <w:tcW w:w="1418" w:type="dxa"/>
            <w:tcBorders>
              <w:top w:val="single" w:sz="4" w:space="0" w:color="000000"/>
              <w:left w:val="single" w:sz="4" w:space="0" w:color="000000"/>
              <w:bottom w:val="single" w:sz="4" w:space="0" w:color="000000"/>
              <w:right w:val="nil"/>
            </w:tcBorders>
          </w:tcPr>
          <w:p w:rsidR="00532B02" w:rsidRPr="00E718A1" w:rsidRDefault="00532B02" w:rsidP="00532B02">
            <w:pPr>
              <w:snapToGrid w:val="0"/>
              <w:jc w:val="right"/>
              <w:rPr>
                <w:rFonts w:ascii="Arial" w:hAnsi="Arial" w:cs="Arial"/>
                <w:b/>
              </w:rPr>
            </w:pPr>
            <w:r>
              <w:rPr>
                <w:rFonts w:ascii="Arial" w:hAnsi="Arial" w:cs="Arial"/>
                <w:b/>
              </w:rPr>
              <w:t>50 AP</w:t>
            </w:r>
          </w:p>
        </w:tc>
        <w:tc>
          <w:tcPr>
            <w:tcW w:w="2849" w:type="dxa"/>
            <w:tcBorders>
              <w:top w:val="single" w:sz="4" w:space="0" w:color="000000"/>
              <w:left w:val="single" w:sz="4" w:space="0" w:color="000000"/>
              <w:bottom w:val="single" w:sz="4" w:space="0" w:color="000000"/>
              <w:right w:val="nil"/>
            </w:tcBorders>
          </w:tcPr>
          <w:p w:rsidR="00532B02" w:rsidRPr="00E718A1" w:rsidRDefault="00532B02" w:rsidP="00532B02">
            <w:pPr>
              <w:snapToGrid w:val="0"/>
              <w:rPr>
                <w:rFonts w:ascii="Arial" w:hAnsi="Arial" w:cs="Arial"/>
                <w:b/>
              </w:rPr>
            </w:pPr>
            <w:r w:rsidRPr="00E718A1">
              <w:rPr>
                <w:rFonts w:ascii="Arial" w:hAnsi="Arial" w:cs="Arial"/>
                <w:b/>
              </w:rPr>
              <w:t>DEXAMETASONA 4</w:t>
            </w:r>
            <w:r>
              <w:rPr>
                <w:rFonts w:ascii="Arial" w:hAnsi="Arial" w:cs="Arial"/>
                <w:b/>
              </w:rPr>
              <w:t>MG</w:t>
            </w:r>
            <w:r w:rsidRPr="00E718A1">
              <w:rPr>
                <w:rFonts w:ascii="Arial" w:hAnsi="Arial" w:cs="Arial"/>
                <w:b/>
              </w:rPr>
              <w:t>/</w:t>
            </w:r>
            <w:r>
              <w:rPr>
                <w:rFonts w:ascii="Arial" w:hAnsi="Arial" w:cs="Arial"/>
                <w:b/>
              </w:rPr>
              <w:t>ML</w:t>
            </w:r>
          </w:p>
        </w:tc>
        <w:tc>
          <w:tcPr>
            <w:tcW w:w="1417"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r>
      <w:tr w:rsidR="00532B02" w:rsidRPr="007950A8" w:rsidTr="00392DA6">
        <w:tc>
          <w:tcPr>
            <w:tcW w:w="803" w:type="dxa"/>
            <w:tcBorders>
              <w:top w:val="single" w:sz="4" w:space="0" w:color="000000"/>
              <w:left w:val="single" w:sz="4" w:space="0" w:color="auto"/>
              <w:bottom w:val="single" w:sz="4" w:space="0" w:color="000000"/>
              <w:right w:val="nil"/>
            </w:tcBorders>
          </w:tcPr>
          <w:p w:rsidR="00532B02" w:rsidRPr="001B3E3B" w:rsidRDefault="00532B02" w:rsidP="00532B02">
            <w:pPr>
              <w:snapToGrid w:val="0"/>
              <w:jc w:val="right"/>
              <w:rPr>
                <w:rFonts w:ascii="Arial" w:hAnsi="Arial" w:cs="Arial"/>
                <w:b/>
              </w:rPr>
            </w:pPr>
            <w:r>
              <w:rPr>
                <w:rFonts w:ascii="Arial" w:hAnsi="Arial" w:cs="Arial"/>
                <w:b/>
              </w:rPr>
              <w:t>157</w:t>
            </w:r>
          </w:p>
        </w:tc>
        <w:tc>
          <w:tcPr>
            <w:tcW w:w="1418" w:type="dxa"/>
            <w:tcBorders>
              <w:top w:val="single" w:sz="4" w:space="0" w:color="000000"/>
              <w:left w:val="single" w:sz="4" w:space="0" w:color="000000"/>
              <w:bottom w:val="single" w:sz="4" w:space="0" w:color="000000"/>
              <w:right w:val="nil"/>
            </w:tcBorders>
          </w:tcPr>
          <w:p w:rsidR="00532B02" w:rsidRPr="00E718A1" w:rsidRDefault="00532B02" w:rsidP="00532B02">
            <w:pPr>
              <w:snapToGrid w:val="0"/>
              <w:jc w:val="right"/>
              <w:rPr>
                <w:rFonts w:ascii="Arial" w:hAnsi="Arial" w:cs="Arial"/>
                <w:b/>
              </w:rPr>
            </w:pPr>
            <w:r>
              <w:rPr>
                <w:rFonts w:ascii="Arial" w:hAnsi="Arial" w:cs="Arial"/>
                <w:b/>
              </w:rPr>
              <w:t>300 AP</w:t>
            </w:r>
          </w:p>
        </w:tc>
        <w:tc>
          <w:tcPr>
            <w:tcW w:w="2849" w:type="dxa"/>
            <w:tcBorders>
              <w:top w:val="single" w:sz="4" w:space="0" w:color="000000"/>
              <w:left w:val="single" w:sz="4" w:space="0" w:color="000000"/>
              <w:bottom w:val="single" w:sz="4" w:space="0" w:color="000000"/>
              <w:right w:val="nil"/>
            </w:tcBorders>
          </w:tcPr>
          <w:p w:rsidR="00532B02" w:rsidRPr="00E718A1" w:rsidRDefault="00532B02" w:rsidP="00532B02">
            <w:pPr>
              <w:snapToGrid w:val="0"/>
              <w:rPr>
                <w:rFonts w:ascii="Arial" w:hAnsi="Arial" w:cs="Arial"/>
                <w:b/>
              </w:rPr>
            </w:pPr>
            <w:r w:rsidRPr="00E718A1">
              <w:rPr>
                <w:rFonts w:ascii="Arial" w:hAnsi="Arial" w:cs="Arial"/>
                <w:b/>
              </w:rPr>
              <w:t>DIPIRONA SODICA 500</w:t>
            </w:r>
            <w:r>
              <w:rPr>
                <w:rFonts w:ascii="Arial" w:hAnsi="Arial" w:cs="Arial"/>
                <w:b/>
              </w:rPr>
              <w:t>MG</w:t>
            </w:r>
            <w:r w:rsidRPr="00E718A1">
              <w:rPr>
                <w:rFonts w:ascii="Arial" w:hAnsi="Arial" w:cs="Arial"/>
                <w:b/>
              </w:rPr>
              <w:t>/</w:t>
            </w:r>
            <w:r>
              <w:rPr>
                <w:rFonts w:ascii="Arial" w:hAnsi="Arial" w:cs="Arial"/>
                <w:b/>
              </w:rPr>
              <w:t>ML</w:t>
            </w:r>
          </w:p>
        </w:tc>
        <w:tc>
          <w:tcPr>
            <w:tcW w:w="1417"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r>
      <w:tr w:rsidR="00532B02" w:rsidRPr="007950A8" w:rsidTr="00392DA6">
        <w:tc>
          <w:tcPr>
            <w:tcW w:w="803" w:type="dxa"/>
            <w:tcBorders>
              <w:top w:val="single" w:sz="4" w:space="0" w:color="000000"/>
              <w:left w:val="single" w:sz="4" w:space="0" w:color="auto"/>
              <w:bottom w:val="single" w:sz="4" w:space="0" w:color="000000"/>
              <w:right w:val="nil"/>
            </w:tcBorders>
          </w:tcPr>
          <w:p w:rsidR="00532B02" w:rsidRPr="001B3E3B" w:rsidRDefault="00532B02" w:rsidP="00532B02">
            <w:pPr>
              <w:snapToGrid w:val="0"/>
              <w:jc w:val="right"/>
              <w:rPr>
                <w:rFonts w:ascii="Arial" w:hAnsi="Arial" w:cs="Arial"/>
                <w:b/>
              </w:rPr>
            </w:pPr>
            <w:r>
              <w:rPr>
                <w:rFonts w:ascii="Arial" w:hAnsi="Arial" w:cs="Arial"/>
                <w:b/>
              </w:rPr>
              <w:t>158</w:t>
            </w:r>
          </w:p>
        </w:tc>
        <w:tc>
          <w:tcPr>
            <w:tcW w:w="1418" w:type="dxa"/>
            <w:tcBorders>
              <w:top w:val="single" w:sz="4" w:space="0" w:color="000000"/>
              <w:left w:val="single" w:sz="4" w:space="0" w:color="000000"/>
              <w:bottom w:val="single" w:sz="4" w:space="0" w:color="000000"/>
              <w:right w:val="nil"/>
            </w:tcBorders>
          </w:tcPr>
          <w:p w:rsidR="00532B02" w:rsidRPr="00E718A1" w:rsidRDefault="00532B02" w:rsidP="00532B02">
            <w:pPr>
              <w:snapToGrid w:val="0"/>
              <w:jc w:val="right"/>
              <w:rPr>
                <w:rFonts w:ascii="Arial" w:hAnsi="Arial" w:cs="Arial"/>
                <w:b/>
              </w:rPr>
            </w:pPr>
            <w:r>
              <w:rPr>
                <w:rFonts w:ascii="Arial" w:hAnsi="Arial" w:cs="Arial"/>
                <w:b/>
              </w:rPr>
              <w:t>100 AP</w:t>
            </w:r>
          </w:p>
        </w:tc>
        <w:tc>
          <w:tcPr>
            <w:tcW w:w="2849" w:type="dxa"/>
            <w:tcBorders>
              <w:top w:val="single" w:sz="4" w:space="0" w:color="000000"/>
              <w:left w:val="single" w:sz="4" w:space="0" w:color="000000"/>
              <w:bottom w:val="single" w:sz="4" w:space="0" w:color="000000"/>
              <w:right w:val="nil"/>
            </w:tcBorders>
          </w:tcPr>
          <w:p w:rsidR="00532B02" w:rsidRPr="00E718A1" w:rsidRDefault="00532B02" w:rsidP="00532B02">
            <w:pPr>
              <w:snapToGrid w:val="0"/>
              <w:rPr>
                <w:rFonts w:ascii="Arial" w:hAnsi="Arial" w:cs="Arial"/>
                <w:b/>
              </w:rPr>
            </w:pPr>
            <w:r w:rsidRPr="00E718A1">
              <w:rPr>
                <w:rFonts w:ascii="Arial" w:hAnsi="Arial" w:cs="Arial"/>
                <w:b/>
              </w:rPr>
              <w:t>DRAMIM 50</w:t>
            </w:r>
            <w:r>
              <w:rPr>
                <w:rFonts w:ascii="Arial" w:hAnsi="Arial" w:cs="Arial"/>
                <w:b/>
              </w:rPr>
              <w:t>MG</w:t>
            </w:r>
            <w:r w:rsidRPr="00E718A1">
              <w:rPr>
                <w:rFonts w:ascii="Arial" w:hAnsi="Arial" w:cs="Arial"/>
                <w:b/>
              </w:rPr>
              <w:t>/</w:t>
            </w:r>
            <w:r>
              <w:rPr>
                <w:rFonts w:ascii="Arial" w:hAnsi="Arial" w:cs="Arial"/>
                <w:b/>
              </w:rPr>
              <w:t>ML</w:t>
            </w:r>
          </w:p>
        </w:tc>
        <w:tc>
          <w:tcPr>
            <w:tcW w:w="1417"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r>
      <w:tr w:rsidR="00532B02" w:rsidRPr="007950A8" w:rsidTr="00392DA6">
        <w:tc>
          <w:tcPr>
            <w:tcW w:w="803" w:type="dxa"/>
            <w:tcBorders>
              <w:top w:val="single" w:sz="4" w:space="0" w:color="000000"/>
              <w:left w:val="single" w:sz="4" w:space="0" w:color="auto"/>
              <w:bottom w:val="single" w:sz="4" w:space="0" w:color="000000"/>
              <w:right w:val="nil"/>
            </w:tcBorders>
          </w:tcPr>
          <w:p w:rsidR="00532B02" w:rsidRPr="001B3E3B" w:rsidRDefault="00532B02" w:rsidP="00532B02">
            <w:pPr>
              <w:snapToGrid w:val="0"/>
              <w:jc w:val="right"/>
              <w:rPr>
                <w:rFonts w:ascii="Arial" w:hAnsi="Arial" w:cs="Arial"/>
                <w:b/>
              </w:rPr>
            </w:pPr>
            <w:r>
              <w:rPr>
                <w:rFonts w:ascii="Arial" w:hAnsi="Arial" w:cs="Arial"/>
                <w:b/>
              </w:rPr>
              <w:t>159</w:t>
            </w:r>
          </w:p>
        </w:tc>
        <w:tc>
          <w:tcPr>
            <w:tcW w:w="1418" w:type="dxa"/>
            <w:tcBorders>
              <w:top w:val="single" w:sz="4" w:space="0" w:color="000000"/>
              <w:left w:val="single" w:sz="4" w:space="0" w:color="000000"/>
              <w:bottom w:val="single" w:sz="4" w:space="0" w:color="000000"/>
              <w:right w:val="nil"/>
            </w:tcBorders>
          </w:tcPr>
          <w:p w:rsidR="00532B02" w:rsidRPr="00E718A1" w:rsidRDefault="00532B02" w:rsidP="00532B02">
            <w:pPr>
              <w:snapToGrid w:val="0"/>
              <w:jc w:val="right"/>
              <w:rPr>
                <w:rFonts w:ascii="Arial" w:hAnsi="Arial" w:cs="Arial"/>
                <w:b/>
              </w:rPr>
            </w:pPr>
            <w:r>
              <w:rPr>
                <w:rFonts w:ascii="Arial" w:hAnsi="Arial" w:cs="Arial"/>
                <w:b/>
              </w:rPr>
              <w:t>40 UN</w:t>
            </w:r>
          </w:p>
        </w:tc>
        <w:tc>
          <w:tcPr>
            <w:tcW w:w="2849" w:type="dxa"/>
            <w:tcBorders>
              <w:top w:val="single" w:sz="4" w:space="0" w:color="000000"/>
              <w:left w:val="single" w:sz="4" w:space="0" w:color="000000"/>
              <w:bottom w:val="single" w:sz="4" w:space="0" w:color="000000"/>
              <w:right w:val="nil"/>
            </w:tcBorders>
          </w:tcPr>
          <w:p w:rsidR="00532B02" w:rsidRPr="00E718A1" w:rsidRDefault="00532B02" w:rsidP="00532B02">
            <w:pPr>
              <w:snapToGrid w:val="0"/>
              <w:rPr>
                <w:rFonts w:ascii="Arial" w:hAnsi="Arial" w:cs="Arial"/>
                <w:b/>
              </w:rPr>
            </w:pPr>
            <w:r w:rsidRPr="00E718A1">
              <w:rPr>
                <w:rFonts w:ascii="Arial" w:hAnsi="Arial" w:cs="Arial"/>
                <w:b/>
              </w:rPr>
              <w:t>ENEMA GLICERINADO</w:t>
            </w:r>
          </w:p>
        </w:tc>
        <w:tc>
          <w:tcPr>
            <w:tcW w:w="1417"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r>
      <w:tr w:rsidR="00532B02" w:rsidRPr="007950A8" w:rsidTr="00392DA6">
        <w:tc>
          <w:tcPr>
            <w:tcW w:w="803" w:type="dxa"/>
            <w:tcBorders>
              <w:top w:val="single" w:sz="4" w:space="0" w:color="000000"/>
              <w:left w:val="single" w:sz="4" w:space="0" w:color="auto"/>
              <w:bottom w:val="single" w:sz="4" w:space="0" w:color="000000"/>
              <w:right w:val="nil"/>
            </w:tcBorders>
          </w:tcPr>
          <w:p w:rsidR="00532B02" w:rsidRPr="001B3E3B" w:rsidRDefault="00532B02" w:rsidP="00532B02">
            <w:pPr>
              <w:snapToGrid w:val="0"/>
              <w:jc w:val="right"/>
              <w:rPr>
                <w:rFonts w:ascii="Arial" w:hAnsi="Arial" w:cs="Arial"/>
                <w:b/>
              </w:rPr>
            </w:pPr>
            <w:r>
              <w:rPr>
                <w:rFonts w:ascii="Arial" w:hAnsi="Arial" w:cs="Arial"/>
                <w:b/>
              </w:rPr>
              <w:t>160</w:t>
            </w:r>
          </w:p>
        </w:tc>
        <w:tc>
          <w:tcPr>
            <w:tcW w:w="1418" w:type="dxa"/>
            <w:tcBorders>
              <w:top w:val="single" w:sz="4" w:space="0" w:color="000000"/>
              <w:left w:val="single" w:sz="4" w:space="0" w:color="000000"/>
              <w:bottom w:val="single" w:sz="4" w:space="0" w:color="000000"/>
              <w:right w:val="nil"/>
            </w:tcBorders>
          </w:tcPr>
          <w:p w:rsidR="00532B02" w:rsidRPr="00E718A1" w:rsidRDefault="00532B02" w:rsidP="00532B02">
            <w:pPr>
              <w:snapToGrid w:val="0"/>
              <w:jc w:val="right"/>
              <w:rPr>
                <w:rFonts w:ascii="Arial" w:hAnsi="Arial" w:cs="Arial"/>
                <w:b/>
              </w:rPr>
            </w:pPr>
            <w:r w:rsidRPr="00E718A1">
              <w:rPr>
                <w:rFonts w:ascii="Arial" w:hAnsi="Arial" w:cs="Arial"/>
                <w:b/>
              </w:rPr>
              <w:t xml:space="preserve">10 </w:t>
            </w:r>
            <w:r>
              <w:rPr>
                <w:rFonts w:ascii="Arial" w:hAnsi="Arial" w:cs="Arial"/>
                <w:b/>
              </w:rPr>
              <w:t>UN</w:t>
            </w:r>
          </w:p>
        </w:tc>
        <w:tc>
          <w:tcPr>
            <w:tcW w:w="2849" w:type="dxa"/>
            <w:tcBorders>
              <w:top w:val="single" w:sz="4" w:space="0" w:color="000000"/>
              <w:left w:val="single" w:sz="4" w:space="0" w:color="000000"/>
              <w:bottom w:val="single" w:sz="4" w:space="0" w:color="000000"/>
              <w:right w:val="nil"/>
            </w:tcBorders>
          </w:tcPr>
          <w:p w:rsidR="00532B02" w:rsidRPr="00E718A1" w:rsidRDefault="00532B02" w:rsidP="00532B02">
            <w:pPr>
              <w:snapToGrid w:val="0"/>
              <w:rPr>
                <w:rFonts w:ascii="Arial" w:hAnsi="Arial" w:cs="Arial"/>
                <w:b/>
              </w:rPr>
            </w:pPr>
            <w:r w:rsidRPr="00E718A1">
              <w:rPr>
                <w:rFonts w:ascii="Arial" w:hAnsi="Arial" w:cs="Arial"/>
                <w:b/>
              </w:rPr>
              <w:t>EPITEZAN OFTALMOLOGICO</w:t>
            </w:r>
            <w:r>
              <w:rPr>
                <w:rFonts w:ascii="Arial" w:hAnsi="Arial" w:cs="Arial"/>
                <w:b/>
              </w:rPr>
              <w:t xml:space="preserve"> – POMADA</w:t>
            </w:r>
          </w:p>
        </w:tc>
        <w:tc>
          <w:tcPr>
            <w:tcW w:w="1417"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r>
      <w:tr w:rsidR="00532B02" w:rsidRPr="007950A8" w:rsidTr="00392DA6">
        <w:tc>
          <w:tcPr>
            <w:tcW w:w="803" w:type="dxa"/>
            <w:tcBorders>
              <w:top w:val="single" w:sz="4" w:space="0" w:color="000000"/>
              <w:left w:val="single" w:sz="4" w:space="0" w:color="auto"/>
              <w:bottom w:val="single" w:sz="4" w:space="0" w:color="000000"/>
              <w:right w:val="nil"/>
            </w:tcBorders>
          </w:tcPr>
          <w:p w:rsidR="00532B02" w:rsidRPr="001B3E3B" w:rsidRDefault="00532B02" w:rsidP="00532B02">
            <w:pPr>
              <w:snapToGrid w:val="0"/>
              <w:jc w:val="right"/>
              <w:rPr>
                <w:rFonts w:ascii="Arial" w:hAnsi="Arial" w:cs="Arial"/>
                <w:b/>
              </w:rPr>
            </w:pPr>
            <w:r>
              <w:rPr>
                <w:rFonts w:ascii="Arial" w:hAnsi="Arial" w:cs="Arial"/>
                <w:b/>
              </w:rPr>
              <w:t>161</w:t>
            </w:r>
          </w:p>
        </w:tc>
        <w:tc>
          <w:tcPr>
            <w:tcW w:w="1418" w:type="dxa"/>
            <w:tcBorders>
              <w:top w:val="single" w:sz="4" w:space="0" w:color="000000"/>
              <w:left w:val="single" w:sz="4" w:space="0" w:color="000000"/>
              <w:bottom w:val="single" w:sz="4" w:space="0" w:color="000000"/>
              <w:right w:val="nil"/>
            </w:tcBorders>
          </w:tcPr>
          <w:p w:rsidR="00532B02" w:rsidRPr="00E718A1" w:rsidRDefault="00532B02" w:rsidP="00532B02">
            <w:pPr>
              <w:snapToGrid w:val="0"/>
              <w:jc w:val="right"/>
              <w:rPr>
                <w:rFonts w:ascii="Arial" w:hAnsi="Arial" w:cs="Arial"/>
                <w:b/>
              </w:rPr>
            </w:pPr>
            <w:r>
              <w:rPr>
                <w:rFonts w:ascii="Arial" w:hAnsi="Arial" w:cs="Arial"/>
                <w:b/>
              </w:rPr>
              <w:t>80 AP</w:t>
            </w:r>
          </w:p>
        </w:tc>
        <w:tc>
          <w:tcPr>
            <w:tcW w:w="2849" w:type="dxa"/>
            <w:tcBorders>
              <w:top w:val="single" w:sz="4" w:space="0" w:color="000000"/>
              <w:left w:val="single" w:sz="4" w:space="0" w:color="000000"/>
              <w:bottom w:val="single" w:sz="4" w:space="0" w:color="000000"/>
              <w:right w:val="nil"/>
            </w:tcBorders>
          </w:tcPr>
          <w:p w:rsidR="00532B02" w:rsidRPr="00E718A1" w:rsidRDefault="00532B02" w:rsidP="00532B02">
            <w:pPr>
              <w:snapToGrid w:val="0"/>
              <w:rPr>
                <w:rFonts w:ascii="Arial" w:hAnsi="Arial" w:cs="Arial"/>
                <w:b/>
              </w:rPr>
            </w:pPr>
            <w:r w:rsidRPr="00E718A1">
              <w:rPr>
                <w:rFonts w:ascii="Arial" w:hAnsi="Arial" w:cs="Arial"/>
                <w:b/>
              </w:rPr>
              <w:t xml:space="preserve">FRUCTOGENASE </w:t>
            </w:r>
            <w:proofErr w:type="gramStart"/>
            <w:r w:rsidRPr="00E718A1">
              <w:rPr>
                <w:rFonts w:ascii="Arial" w:hAnsi="Arial" w:cs="Arial"/>
                <w:b/>
              </w:rPr>
              <w:t>10</w:t>
            </w:r>
            <w:r>
              <w:rPr>
                <w:rFonts w:ascii="Arial" w:hAnsi="Arial" w:cs="Arial"/>
                <w:b/>
              </w:rPr>
              <w:t>ML</w:t>
            </w:r>
            <w:proofErr w:type="gramEnd"/>
          </w:p>
        </w:tc>
        <w:tc>
          <w:tcPr>
            <w:tcW w:w="1417"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r>
      <w:tr w:rsidR="00532B02" w:rsidRPr="007950A8" w:rsidTr="00392DA6">
        <w:tc>
          <w:tcPr>
            <w:tcW w:w="803" w:type="dxa"/>
            <w:tcBorders>
              <w:top w:val="single" w:sz="4" w:space="0" w:color="000000"/>
              <w:left w:val="single" w:sz="4" w:space="0" w:color="auto"/>
              <w:bottom w:val="single" w:sz="4" w:space="0" w:color="000000"/>
              <w:right w:val="nil"/>
            </w:tcBorders>
          </w:tcPr>
          <w:p w:rsidR="00532B02" w:rsidRPr="001B3E3B" w:rsidRDefault="00532B02" w:rsidP="00532B02">
            <w:pPr>
              <w:snapToGrid w:val="0"/>
              <w:jc w:val="right"/>
              <w:rPr>
                <w:rFonts w:ascii="Arial" w:hAnsi="Arial" w:cs="Arial"/>
                <w:b/>
              </w:rPr>
            </w:pPr>
            <w:r>
              <w:rPr>
                <w:rFonts w:ascii="Arial" w:hAnsi="Arial" w:cs="Arial"/>
                <w:b/>
              </w:rPr>
              <w:t>162</w:t>
            </w:r>
          </w:p>
        </w:tc>
        <w:tc>
          <w:tcPr>
            <w:tcW w:w="1418" w:type="dxa"/>
            <w:tcBorders>
              <w:top w:val="single" w:sz="4" w:space="0" w:color="000000"/>
              <w:left w:val="single" w:sz="4" w:space="0" w:color="000000"/>
              <w:bottom w:val="single" w:sz="4" w:space="0" w:color="000000"/>
              <w:right w:val="nil"/>
            </w:tcBorders>
          </w:tcPr>
          <w:p w:rsidR="00532B02" w:rsidRPr="00E718A1" w:rsidRDefault="00532B02" w:rsidP="00532B02">
            <w:pPr>
              <w:snapToGrid w:val="0"/>
              <w:jc w:val="right"/>
              <w:rPr>
                <w:rFonts w:ascii="Arial" w:hAnsi="Arial" w:cs="Arial"/>
                <w:b/>
              </w:rPr>
            </w:pPr>
            <w:r>
              <w:rPr>
                <w:rFonts w:ascii="Arial" w:hAnsi="Arial" w:cs="Arial"/>
                <w:b/>
              </w:rPr>
              <w:t>50 AP</w:t>
            </w:r>
          </w:p>
        </w:tc>
        <w:tc>
          <w:tcPr>
            <w:tcW w:w="2849" w:type="dxa"/>
            <w:tcBorders>
              <w:top w:val="single" w:sz="4" w:space="0" w:color="000000"/>
              <w:left w:val="single" w:sz="4" w:space="0" w:color="000000"/>
              <w:bottom w:val="single" w:sz="4" w:space="0" w:color="000000"/>
              <w:right w:val="nil"/>
            </w:tcBorders>
          </w:tcPr>
          <w:p w:rsidR="00532B02" w:rsidRPr="00E718A1" w:rsidRDefault="00532B02" w:rsidP="00532B02">
            <w:pPr>
              <w:snapToGrid w:val="0"/>
              <w:rPr>
                <w:rFonts w:ascii="Arial" w:hAnsi="Arial" w:cs="Arial"/>
                <w:b/>
              </w:rPr>
            </w:pPr>
            <w:r w:rsidRPr="00E718A1">
              <w:rPr>
                <w:rFonts w:ascii="Arial" w:hAnsi="Arial" w:cs="Arial"/>
                <w:b/>
              </w:rPr>
              <w:t>FUROSEMIDA 10</w:t>
            </w:r>
            <w:r>
              <w:rPr>
                <w:rFonts w:ascii="Arial" w:hAnsi="Arial" w:cs="Arial"/>
                <w:b/>
              </w:rPr>
              <w:t>MG</w:t>
            </w:r>
            <w:r w:rsidRPr="00E718A1">
              <w:rPr>
                <w:rFonts w:ascii="Arial" w:hAnsi="Arial" w:cs="Arial"/>
                <w:b/>
              </w:rPr>
              <w:t>/</w:t>
            </w:r>
            <w:r>
              <w:rPr>
                <w:rFonts w:ascii="Arial" w:hAnsi="Arial" w:cs="Arial"/>
                <w:b/>
              </w:rPr>
              <w:t>ML AMP C/2 ML</w:t>
            </w:r>
          </w:p>
        </w:tc>
        <w:tc>
          <w:tcPr>
            <w:tcW w:w="1417"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r>
      <w:tr w:rsidR="00532B02" w:rsidRPr="007950A8" w:rsidTr="00392DA6">
        <w:tc>
          <w:tcPr>
            <w:tcW w:w="803" w:type="dxa"/>
            <w:tcBorders>
              <w:top w:val="single" w:sz="4" w:space="0" w:color="000000"/>
              <w:left w:val="single" w:sz="4" w:space="0" w:color="auto"/>
              <w:bottom w:val="single" w:sz="4" w:space="0" w:color="000000"/>
              <w:right w:val="nil"/>
            </w:tcBorders>
          </w:tcPr>
          <w:p w:rsidR="00532B02" w:rsidRPr="001B3E3B" w:rsidRDefault="00532B02" w:rsidP="00532B02">
            <w:pPr>
              <w:snapToGrid w:val="0"/>
              <w:jc w:val="right"/>
              <w:rPr>
                <w:rFonts w:ascii="Arial" w:hAnsi="Arial" w:cs="Arial"/>
                <w:b/>
              </w:rPr>
            </w:pPr>
            <w:r>
              <w:rPr>
                <w:rFonts w:ascii="Arial" w:hAnsi="Arial" w:cs="Arial"/>
                <w:b/>
              </w:rPr>
              <w:t>163</w:t>
            </w:r>
          </w:p>
        </w:tc>
        <w:tc>
          <w:tcPr>
            <w:tcW w:w="1418" w:type="dxa"/>
            <w:tcBorders>
              <w:top w:val="single" w:sz="4" w:space="0" w:color="000000"/>
              <w:left w:val="single" w:sz="4" w:space="0" w:color="000000"/>
              <w:bottom w:val="single" w:sz="4" w:space="0" w:color="000000"/>
              <w:right w:val="nil"/>
            </w:tcBorders>
          </w:tcPr>
          <w:p w:rsidR="00532B02" w:rsidRPr="00E718A1" w:rsidRDefault="00532B02" w:rsidP="00532B02">
            <w:pPr>
              <w:snapToGrid w:val="0"/>
              <w:jc w:val="right"/>
              <w:rPr>
                <w:rFonts w:ascii="Arial" w:hAnsi="Arial" w:cs="Arial"/>
                <w:b/>
              </w:rPr>
            </w:pPr>
            <w:r>
              <w:rPr>
                <w:rFonts w:ascii="Arial" w:hAnsi="Arial" w:cs="Arial"/>
                <w:b/>
              </w:rPr>
              <w:t>100 AP</w:t>
            </w:r>
          </w:p>
        </w:tc>
        <w:tc>
          <w:tcPr>
            <w:tcW w:w="2849" w:type="dxa"/>
            <w:tcBorders>
              <w:top w:val="single" w:sz="4" w:space="0" w:color="000000"/>
              <w:left w:val="single" w:sz="4" w:space="0" w:color="000000"/>
              <w:bottom w:val="single" w:sz="4" w:space="0" w:color="000000"/>
              <w:right w:val="nil"/>
            </w:tcBorders>
          </w:tcPr>
          <w:p w:rsidR="00532B02" w:rsidRPr="00E718A1" w:rsidRDefault="00532B02" w:rsidP="00532B02">
            <w:pPr>
              <w:snapToGrid w:val="0"/>
              <w:rPr>
                <w:rFonts w:ascii="Arial" w:hAnsi="Arial" w:cs="Arial"/>
                <w:b/>
              </w:rPr>
            </w:pPr>
            <w:r w:rsidRPr="00E718A1">
              <w:rPr>
                <w:rFonts w:ascii="Arial" w:hAnsi="Arial" w:cs="Arial"/>
                <w:b/>
              </w:rPr>
              <w:t>HALOPERIDOL 5</w:t>
            </w:r>
            <w:r>
              <w:rPr>
                <w:rFonts w:ascii="Arial" w:hAnsi="Arial" w:cs="Arial"/>
                <w:b/>
              </w:rPr>
              <w:t>MG</w:t>
            </w:r>
            <w:r w:rsidRPr="00E718A1">
              <w:rPr>
                <w:rFonts w:ascii="Arial" w:hAnsi="Arial" w:cs="Arial"/>
                <w:b/>
              </w:rPr>
              <w:t>/</w:t>
            </w:r>
            <w:r>
              <w:rPr>
                <w:rFonts w:ascii="Arial" w:hAnsi="Arial" w:cs="Arial"/>
                <w:b/>
              </w:rPr>
              <w:t>ML AMP C/1 ML</w:t>
            </w:r>
          </w:p>
        </w:tc>
        <w:tc>
          <w:tcPr>
            <w:tcW w:w="1417"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r>
      <w:tr w:rsidR="00532B02" w:rsidRPr="007950A8" w:rsidTr="00392DA6">
        <w:tc>
          <w:tcPr>
            <w:tcW w:w="803" w:type="dxa"/>
            <w:tcBorders>
              <w:top w:val="single" w:sz="4" w:space="0" w:color="000000"/>
              <w:left w:val="single" w:sz="4" w:space="0" w:color="auto"/>
              <w:bottom w:val="single" w:sz="4" w:space="0" w:color="000000"/>
              <w:right w:val="nil"/>
            </w:tcBorders>
          </w:tcPr>
          <w:p w:rsidR="00532B02" w:rsidRPr="001B3E3B" w:rsidRDefault="00532B02" w:rsidP="00532B02">
            <w:pPr>
              <w:snapToGrid w:val="0"/>
              <w:jc w:val="right"/>
              <w:rPr>
                <w:rFonts w:ascii="Arial" w:hAnsi="Arial" w:cs="Arial"/>
                <w:b/>
              </w:rPr>
            </w:pPr>
            <w:r>
              <w:rPr>
                <w:rFonts w:ascii="Arial" w:hAnsi="Arial" w:cs="Arial"/>
                <w:b/>
              </w:rPr>
              <w:t>164</w:t>
            </w:r>
          </w:p>
        </w:tc>
        <w:tc>
          <w:tcPr>
            <w:tcW w:w="1418" w:type="dxa"/>
            <w:tcBorders>
              <w:top w:val="single" w:sz="4" w:space="0" w:color="000000"/>
              <w:left w:val="single" w:sz="4" w:space="0" w:color="000000"/>
              <w:bottom w:val="single" w:sz="4" w:space="0" w:color="000000"/>
              <w:right w:val="nil"/>
            </w:tcBorders>
          </w:tcPr>
          <w:p w:rsidR="00532B02" w:rsidRPr="00E718A1" w:rsidRDefault="00532B02" w:rsidP="00532B02">
            <w:pPr>
              <w:snapToGrid w:val="0"/>
              <w:jc w:val="right"/>
              <w:rPr>
                <w:rFonts w:ascii="Arial" w:hAnsi="Arial" w:cs="Arial"/>
                <w:b/>
              </w:rPr>
            </w:pPr>
            <w:r>
              <w:rPr>
                <w:rFonts w:ascii="Arial" w:hAnsi="Arial" w:cs="Arial"/>
                <w:b/>
              </w:rPr>
              <w:t>70 AP</w:t>
            </w:r>
          </w:p>
        </w:tc>
        <w:tc>
          <w:tcPr>
            <w:tcW w:w="2849" w:type="dxa"/>
            <w:tcBorders>
              <w:top w:val="single" w:sz="4" w:space="0" w:color="000000"/>
              <w:left w:val="single" w:sz="4" w:space="0" w:color="000000"/>
              <w:bottom w:val="single" w:sz="4" w:space="0" w:color="000000"/>
              <w:right w:val="nil"/>
            </w:tcBorders>
          </w:tcPr>
          <w:p w:rsidR="00532B02" w:rsidRPr="00E718A1" w:rsidRDefault="00532B02" w:rsidP="00532B02">
            <w:pPr>
              <w:snapToGrid w:val="0"/>
              <w:rPr>
                <w:rFonts w:ascii="Arial" w:hAnsi="Arial" w:cs="Arial"/>
                <w:b/>
              </w:rPr>
            </w:pPr>
            <w:r w:rsidRPr="00E718A1">
              <w:rPr>
                <w:rFonts w:ascii="Arial" w:hAnsi="Arial" w:cs="Arial"/>
                <w:b/>
              </w:rPr>
              <w:t>HALOPERIDOL DECANOATO</w:t>
            </w:r>
            <w:r>
              <w:rPr>
                <w:rFonts w:ascii="Arial" w:hAnsi="Arial" w:cs="Arial"/>
                <w:b/>
              </w:rPr>
              <w:t xml:space="preserve"> 50MG/ML-1 ML</w:t>
            </w:r>
          </w:p>
        </w:tc>
        <w:tc>
          <w:tcPr>
            <w:tcW w:w="1417"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r>
      <w:tr w:rsidR="00532B02" w:rsidRPr="007950A8" w:rsidTr="00392DA6">
        <w:tc>
          <w:tcPr>
            <w:tcW w:w="803" w:type="dxa"/>
            <w:tcBorders>
              <w:top w:val="single" w:sz="4" w:space="0" w:color="000000"/>
              <w:left w:val="single" w:sz="4" w:space="0" w:color="auto"/>
              <w:bottom w:val="single" w:sz="4" w:space="0" w:color="000000"/>
              <w:right w:val="nil"/>
            </w:tcBorders>
          </w:tcPr>
          <w:p w:rsidR="00532B02" w:rsidRPr="001B3E3B" w:rsidRDefault="00532B02" w:rsidP="00532B02">
            <w:pPr>
              <w:snapToGrid w:val="0"/>
              <w:jc w:val="right"/>
              <w:rPr>
                <w:rFonts w:ascii="Arial" w:hAnsi="Arial" w:cs="Arial"/>
                <w:b/>
              </w:rPr>
            </w:pPr>
            <w:r>
              <w:rPr>
                <w:rFonts w:ascii="Arial" w:hAnsi="Arial" w:cs="Arial"/>
                <w:b/>
              </w:rPr>
              <w:t>165</w:t>
            </w:r>
          </w:p>
        </w:tc>
        <w:tc>
          <w:tcPr>
            <w:tcW w:w="1418" w:type="dxa"/>
            <w:tcBorders>
              <w:top w:val="single" w:sz="4" w:space="0" w:color="000000"/>
              <w:left w:val="single" w:sz="4" w:space="0" w:color="000000"/>
              <w:bottom w:val="single" w:sz="4" w:space="0" w:color="000000"/>
              <w:right w:val="nil"/>
            </w:tcBorders>
          </w:tcPr>
          <w:p w:rsidR="00532B02" w:rsidRPr="00E718A1" w:rsidRDefault="00532B02" w:rsidP="00532B02">
            <w:pPr>
              <w:snapToGrid w:val="0"/>
              <w:jc w:val="right"/>
              <w:rPr>
                <w:rFonts w:ascii="Arial" w:hAnsi="Arial" w:cs="Arial"/>
                <w:b/>
              </w:rPr>
            </w:pPr>
            <w:r>
              <w:rPr>
                <w:rFonts w:ascii="Arial" w:hAnsi="Arial" w:cs="Arial"/>
                <w:b/>
              </w:rPr>
              <w:t>150 AP</w:t>
            </w:r>
          </w:p>
        </w:tc>
        <w:tc>
          <w:tcPr>
            <w:tcW w:w="2849" w:type="dxa"/>
            <w:tcBorders>
              <w:top w:val="single" w:sz="4" w:space="0" w:color="000000"/>
              <w:left w:val="single" w:sz="4" w:space="0" w:color="000000"/>
              <w:bottom w:val="single" w:sz="4" w:space="0" w:color="000000"/>
              <w:right w:val="nil"/>
            </w:tcBorders>
          </w:tcPr>
          <w:p w:rsidR="00532B02" w:rsidRPr="00E718A1" w:rsidRDefault="00532B02" w:rsidP="00532B02">
            <w:pPr>
              <w:snapToGrid w:val="0"/>
              <w:rPr>
                <w:rFonts w:ascii="Arial" w:hAnsi="Arial" w:cs="Arial"/>
                <w:b/>
              </w:rPr>
            </w:pPr>
            <w:r w:rsidRPr="00E718A1">
              <w:rPr>
                <w:rFonts w:ascii="Arial" w:hAnsi="Arial" w:cs="Arial"/>
                <w:b/>
              </w:rPr>
              <w:t>HEPARINA 5000UI/0,25</w:t>
            </w:r>
            <w:r>
              <w:rPr>
                <w:rFonts w:ascii="Arial" w:hAnsi="Arial" w:cs="Arial"/>
                <w:b/>
              </w:rPr>
              <w:t>ML</w:t>
            </w:r>
          </w:p>
        </w:tc>
        <w:tc>
          <w:tcPr>
            <w:tcW w:w="1417"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r>
      <w:tr w:rsidR="00532B02" w:rsidRPr="007950A8" w:rsidTr="00392DA6">
        <w:tc>
          <w:tcPr>
            <w:tcW w:w="803" w:type="dxa"/>
            <w:tcBorders>
              <w:top w:val="single" w:sz="4" w:space="0" w:color="000000"/>
              <w:left w:val="single" w:sz="4" w:space="0" w:color="auto"/>
              <w:bottom w:val="single" w:sz="4" w:space="0" w:color="000000"/>
              <w:right w:val="nil"/>
            </w:tcBorders>
          </w:tcPr>
          <w:p w:rsidR="00532B02" w:rsidRPr="001B3E3B" w:rsidRDefault="00532B02" w:rsidP="00532B02">
            <w:pPr>
              <w:snapToGrid w:val="0"/>
              <w:jc w:val="right"/>
              <w:rPr>
                <w:rFonts w:ascii="Arial" w:hAnsi="Arial" w:cs="Arial"/>
                <w:b/>
              </w:rPr>
            </w:pPr>
            <w:r>
              <w:rPr>
                <w:rFonts w:ascii="Arial" w:hAnsi="Arial" w:cs="Arial"/>
                <w:b/>
              </w:rPr>
              <w:t>166</w:t>
            </w:r>
          </w:p>
        </w:tc>
        <w:tc>
          <w:tcPr>
            <w:tcW w:w="1418" w:type="dxa"/>
            <w:tcBorders>
              <w:top w:val="single" w:sz="4" w:space="0" w:color="000000"/>
              <w:left w:val="single" w:sz="4" w:space="0" w:color="000000"/>
              <w:bottom w:val="single" w:sz="4" w:space="0" w:color="000000"/>
              <w:right w:val="nil"/>
            </w:tcBorders>
          </w:tcPr>
          <w:p w:rsidR="00532B02" w:rsidRPr="00E718A1" w:rsidRDefault="00532B02" w:rsidP="00532B02">
            <w:pPr>
              <w:snapToGrid w:val="0"/>
              <w:jc w:val="right"/>
              <w:rPr>
                <w:rFonts w:ascii="Arial" w:hAnsi="Arial" w:cs="Arial"/>
                <w:b/>
              </w:rPr>
            </w:pPr>
            <w:r>
              <w:rPr>
                <w:rFonts w:ascii="Arial" w:hAnsi="Arial" w:cs="Arial"/>
                <w:b/>
              </w:rPr>
              <w:t>100 AP</w:t>
            </w:r>
          </w:p>
        </w:tc>
        <w:tc>
          <w:tcPr>
            <w:tcW w:w="2849" w:type="dxa"/>
            <w:tcBorders>
              <w:top w:val="single" w:sz="4" w:space="0" w:color="000000"/>
              <w:left w:val="single" w:sz="4" w:space="0" w:color="000000"/>
              <w:bottom w:val="single" w:sz="4" w:space="0" w:color="000000"/>
              <w:right w:val="nil"/>
            </w:tcBorders>
          </w:tcPr>
          <w:p w:rsidR="00532B02" w:rsidRPr="00E718A1" w:rsidRDefault="00532B02" w:rsidP="00532B02">
            <w:pPr>
              <w:snapToGrid w:val="0"/>
              <w:rPr>
                <w:rFonts w:ascii="Arial" w:hAnsi="Arial" w:cs="Arial"/>
                <w:b/>
              </w:rPr>
            </w:pPr>
            <w:r w:rsidRPr="00E718A1">
              <w:rPr>
                <w:rFonts w:ascii="Arial" w:hAnsi="Arial" w:cs="Arial"/>
                <w:b/>
              </w:rPr>
              <w:t>HEPARINA 5000UI/</w:t>
            </w:r>
            <w:r>
              <w:rPr>
                <w:rFonts w:ascii="Arial" w:hAnsi="Arial" w:cs="Arial"/>
                <w:b/>
              </w:rPr>
              <w:t>ML</w:t>
            </w:r>
            <w:r w:rsidRPr="00E718A1">
              <w:rPr>
                <w:rFonts w:ascii="Arial" w:hAnsi="Arial" w:cs="Arial"/>
                <w:b/>
              </w:rPr>
              <w:t xml:space="preserve"> </w:t>
            </w:r>
            <w:r>
              <w:rPr>
                <w:rFonts w:ascii="Arial" w:hAnsi="Arial" w:cs="Arial"/>
                <w:b/>
              </w:rPr>
              <w:t>USO</w:t>
            </w:r>
            <w:r w:rsidRPr="00E718A1">
              <w:rPr>
                <w:rFonts w:ascii="Arial" w:hAnsi="Arial" w:cs="Arial"/>
                <w:b/>
              </w:rPr>
              <w:t xml:space="preserve"> EV </w:t>
            </w:r>
            <w:r>
              <w:rPr>
                <w:rFonts w:ascii="Arial" w:hAnsi="Arial" w:cs="Arial"/>
                <w:b/>
              </w:rPr>
              <w:t>AP C</w:t>
            </w:r>
            <w:r w:rsidRPr="00E718A1">
              <w:rPr>
                <w:rFonts w:ascii="Arial" w:hAnsi="Arial" w:cs="Arial"/>
                <w:b/>
              </w:rPr>
              <w:t xml:space="preserve">/ </w:t>
            </w:r>
            <w:proofErr w:type="gramStart"/>
            <w:r w:rsidRPr="00E718A1">
              <w:rPr>
                <w:rFonts w:ascii="Arial" w:hAnsi="Arial" w:cs="Arial"/>
                <w:b/>
              </w:rPr>
              <w:t>5</w:t>
            </w:r>
            <w:r>
              <w:rPr>
                <w:rFonts w:ascii="Arial" w:hAnsi="Arial" w:cs="Arial"/>
                <w:b/>
              </w:rPr>
              <w:t>ML</w:t>
            </w:r>
            <w:proofErr w:type="gramEnd"/>
          </w:p>
        </w:tc>
        <w:tc>
          <w:tcPr>
            <w:tcW w:w="1417"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r>
      <w:tr w:rsidR="00532B02" w:rsidRPr="007950A8" w:rsidTr="00392DA6">
        <w:tc>
          <w:tcPr>
            <w:tcW w:w="803" w:type="dxa"/>
            <w:tcBorders>
              <w:top w:val="single" w:sz="4" w:space="0" w:color="000000"/>
              <w:left w:val="single" w:sz="4" w:space="0" w:color="auto"/>
              <w:bottom w:val="single" w:sz="4" w:space="0" w:color="000000"/>
              <w:right w:val="nil"/>
            </w:tcBorders>
          </w:tcPr>
          <w:p w:rsidR="00532B02" w:rsidRPr="001B3E3B" w:rsidRDefault="00532B02" w:rsidP="00532B02">
            <w:pPr>
              <w:snapToGrid w:val="0"/>
              <w:jc w:val="right"/>
              <w:rPr>
                <w:rFonts w:ascii="Arial" w:hAnsi="Arial" w:cs="Arial"/>
                <w:b/>
              </w:rPr>
            </w:pPr>
            <w:r>
              <w:rPr>
                <w:rFonts w:ascii="Arial" w:hAnsi="Arial" w:cs="Arial"/>
                <w:b/>
              </w:rPr>
              <w:t>167</w:t>
            </w:r>
          </w:p>
        </w:tc>
        <w:tc>
          <w:tcPr>
            <w:tcW w:w="1418" w:type="dxa"/>
            <w:tcBorders>
              <w:top w:val="single" w:sz="4" w:space="0" w:color="000000"/>
              <w:left w:val="single" w:sz="4" w:space="0" w:color="000000"/>
              <w:bottom w:val="single" w:sz="4" w:space="0" w:color="000000"/>
              <w:right w:val="nil"/>
            </w:tcBorders>
          </w:tcPr>
          <w:p w:rsidR="00532B02" w:rsidRPr="00E718A1" w:rsidRDefault="00532B02" w:rsidP="00532B02">
            <w:pPr>
              <w:snapToGrid w:val="0"/>
              <w:jc w:val="right"/>
              <w:rPr>
                <w:rFonts w:ascii="Arial" w:hAnsi="Arial" w:cs="Arial"/>
                <w:b/>
              </w:rPr>
            </w:pPr>
            <w:r>
              <w:rPr>
                <w:rFonts w:ascii="Arial" w:hAnsi="Arial" w:cs="Arial"/>
                <w:b/>
              </w:rPr>
              <w:t>100 AP</w:t>
            </w:r>
          </w:p>
        </w:tc>
        <w:tc>
          <w:tcPr>
            <w:tcW w:w="2849" w:type="dxa"/>
            <w:tcBorders>
              <w:top w:val="single" w:sz="4" w:space="0" w:color="000000"/>
              <w:left w:val="single" w:sz="4" w:space="0" w:color="000000"/>
              <w:bottom w:val="single" w:sz="4" w:space="0" w:color="000000"/>
              <w:right w:val="nil"/>
            </w:tcBorders>
          </w:tcPr>
          <w:p w:rsidR="00532B02" w:rsidRPr="00E718A1" w:rsidRDefault="00532B02" w:rsidP="00532B02">
            <w:pPr>
              <w:snapToGrid w:val="0"/>
              <w:rPr>
                <w:rFonts w:ascii="Arial" w:hAnsi="Arial" w:cs="Arial"/>
                <w:b/>
              </w:rPr>
            </w:pPr>
            <w:r>
              <w:rPr>
                <w:rFonts w:ascii="Arial" w:hAnsi="Arial" w:cs="Arial"/>
                <w:b/>
              </w:rPr>
              <w:t>HIDROCORTIZONA 100MG PÓ P/SOLUÇÃO INJETÁVEL</w:t>
            </w:r>
          </w:p>
        </w:tc>
        <w:tc>
          <w:tcPr>
            <w:tcW w:w="1417"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r>
      <w:tr w:rsidR="00532B02" w:rsidRPr="007950A8" w:rsidTr="00392DA6">
        <w:tc>
          <w:tcPr>
            <w:tcW w:w="803" w:type="dxa"/>
            <w:tcBorders>
              <w:top w:val="single" w:sz="4" w:space="0" w:color="000000"/>
              <w:left w:val="single" w:sz="4" w:space="0" w:color="auto"/>
              <w:bottom w:val="single" w:sz="4" w:space="0" w:color="000000"/>
              <w:right w:val="nil"/>
            </w:tcBorders>
          </w:tcPr>
          <w:p w:rsidR="00532B02" w:rsidRPr="001B3E3B" w:rsidRDefault="00532B02" w:rsidP="00532B02">
            <w:pPr>
              <w:snapToGrid w:val="0"/>
              <w:jc w:val="right"/>
              <w:rPr>
                <w:rFonts w:ascii="Arial" w:hAnsi="Arial" w:cs="Arial"/>
                <w:b/>
              </w:rPr>
            </w:pPr>
            <w:r>
              <w:rPr>
                <w:rFonts w:ascii="Arial" w:hAnsi="Arial" w:cs="Arial"/>
                <w:b/>
              </w:rPr>
              <w:t>168</w:t>
            </w:r>
          </w:p>
        </w:tc>
        <w:tc>
          <w:tcPr>
            <w:tcW w:w="1418" w:type="dxa"/>
            <w:tcBorders>
              <w:top w:val="single" w:sz="4" w:space="0" w:color="000000"/>
              <w:left w:val="single" w:sz="4" w:space="0" w:color="000000"/>
              <w:bottom w:val="single" w:sz="4" w:space="0" w:color="000000"/>
              <w:right w:val="nil"/>
            </w:tcBorders>
          </w:tcPr>
          <w:p w:rsidR="00532B02" w:rsidRPr="00E718A1" w:rsidRDefault="00532B02" w:rsidP="00532B02">
            <w:pPr>
              <w:snapToGrid w:val="0"/>
              <w:jc w:val="right"/>
              <w:rPr>
                <w:rFonts w:ascii="Arial" w:hAnsi="Arial" w:cs="Arial"/>
                <w:b/>
              </w:rPr>
            </w:pPr>
            <w:r>
              <w:rPr>
                <w:rFonts w:ascii="Arial" w:hAnsi="Arial" w:cs="Arial"/>
                <w:b/>
              </w:rPr>
              <w:t>150 AP</w:t>
            </w:r>
          </w:p>
        </w:tc>
        <w:tc>
          <w:tcPr>
            <w:tcW w:w="2849" w:type="dxa"/>
            <w:tcBorders>
              <w:top w:val="single" w:sz="4" w:space="0" w:color="000000"/>
              <w:left w:val="single" w:sz="4" w:space="0" w:color="000000"/>
              <w:bottom w:val="single" w:sz="4" w:space="0" w:color="000000"/>
              <w:right w:val="nil"/>
            </w:tcBorders>
          </w:tcPr>
          <w:p w:rsidR="00532B02" w:rsidRPr="00E718A1" w:rsidRDefault="00532B02" w:rsidP="00532B02">
            <w:pPr>
              <w:snapToGrid w:val="0"/>
              <w:rPr>
                <w:rFonts w:ascii="Arial" w:hAnsi="Arial" w:cs="Arial"/>
                <w:b/>
              </w:rPr>
            </w:pPr>
            <w:r>
              <w:rPr>
                <w:rFonts w:ascii="Arial" w:hAnsi="Arial" w:cs="Arial"/>
                <w:b/>
              </w:rPr>
              <w:t>HIDROCORTIZONA 500MG PÓ P/SOLUÇÃO INJETÁVEL</w:t>
            </w:r>
          </w:p>
        </w:tc>
        <w:tc>
          <w:tcPr>
            <w:tcW w:w="1417"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r>
      <w:tr w:rsidR="00532B02" w:rsidRPr="007950A8" w:rsidTr="00392DA6">
        <w:tc>
          <w:tcPr>
            <w:tcW w:w="803" w:type="dxa"/>
            <w:tcBorders>
              <w:top w:val="single" w:sz="4" w:space="0" w:color="000000"/>
              <w:left w:val="single" w:sz="4" w:space="0" w:color="auto"/>
              <w:bottom w:val="single" w:sz="4" w:space="0" w:color="000000"/>
              <w:right w:val="nil"/>
            </w:tcBorders>
          </w:tcPr>
          <w:p w:rsidR="00532B02" w:rsidRDefault="00532B02" w:rsidP="00532B02">
            <w:pPr>
              <w:snapToGrid w:val="0"/>
              <w:jc w:val="right"/>
              <w:rPr>
                <w:rFonts w:ascii="Arial" w:hAnsi="Arial" w:cs="Arial"/>
                <w:b/>
              </w:rPr>
            </w:pPr>
            <w:r>
              <w:rPr>
                <w:rFonts w:ascii="Arial" w:hAnsi="Arial" w:cs="Arial"/>
                <w:b/>
              </w:rPr>
              <w:t>169</w:t>
            </w:r>
          </w:p>
        </w:tc>
        <w:tc>
          <w:tcPr>
            <w:tcW w:w="1418" w:type="dxa"/>
            <w:tcBorders>
              <w:top w:val="single" w:sz="4" w:space="0" w:color="000000"/>
              <w:left w:val="single" w:sz="4" w:space="0" w:color="000000"/>
              <w:bottom w:val="single" w:sz="4" w:space="0" w:color="000000"/>
              <w:right w:val="nil"/>
            </w:tcBorders>
          </w:tcPr>
          <w:p w:rsidR="00532B02" w:rsidRDefault="00532B02" w:rsidP="00532B02">
            <w:pPr>
              <w:snapToGrid w:val="0"/>
              <w:jc w:val="right"/>
              <w:rPr>
                <w:rFonts w:ascii="Arial" w:hAnsi="Arial" w:cs="Arial"/>
                <w:b/>
              </w:rPr>
            </w:pPr>
            <w:r>
              <w:rPr>
                <w:rFonts w:ascii="Arial" w:hAnsi="Arial" w:cs="Arial"/>
                <w:b/>
              </w:rPr>
              <w:t>300 AP</w:t>
            </w:r>
          </w:p>
        </w:tc>
        <w:tc>
          <w:tcPr>
            <w:tcW w:w="2849" w:type="dxa"/>
            <w:tcBorders>
              <w:top w:val="single" w:sz="4" w:space="0" w:color="000000"/>
              <w:left w:val="single" w:sz="4" w:space="0" w:color="000000"/>
              <w:bottom w:val="single" w:sz="4" w:space="0" w:color="000000"/>
              <w:right w:val="nil"/>
            </w:tcBorders>
          </w:tcPr>
          <w:p w:rsidR="00532B02" w:rsidRDefault="00532B02" w:rsidP="00532B02">
            <w:pPr>
              <w:snapToGrid w:val="0"/>
              <w:rPr>
                <w:rFonts w:ascii="Arial" w:hAnsi="Arial" w:cs="Arial"/>
                <w:b/>
              </w:rPr>
            </w:pPr>
            <w:r>
              <w:rPr>
                <w:rFonts w:ascii="Arial" w:hAnsi="Arial" w:cs="Arial"/>
                <w:b/>
              </w:rPr>
              <w:t>METOCLOPRAMIDA 5MG/ML</w:t>
            </w:r>
          </w:p>
        </w:tc>
        <w:tc>
          <w:tcPr>
            <w:tcW w:w="1417"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r>
      <w:tr w:rsidR="00532B02" w:rsidRPr="007950A8" w:rsidTr="00392DA6">
        <w:tc>
          <w:tcPr>
            <w:tcW w:w="803" w:type="dxa"/>
            <w:tcBorders>
              <w:top w:val="single" w:sz="4" w:space="0" w:color="000000"/>
              <w:left w:val="single" w:sz="4" w:space="0" w:color="auto"/>
              <w:bottom w:val="single" w:sz="4" w:space="0" w:color="000000"/>
              <w:right w:val="nil"/>
            </w:tcBorders>
          </w:tcPr>
          <w:p w:rsidR="00532B02" w:rsidRPr="001B3E3B" w:rsidRDefault="00532B02" w:rsidP="00532B02">
            <w:pPr>
              <w:snapToGrid w:val="0"/>
              <w:jc w:val="right"/>
              <w:rPr>
                <w:rFonts w:ascii="Arial" w:hAnsi="Arial" w:cs="Arial"/>
                <w:b/>
              </w:rPr>
            </w:pPr>
            <w:r>
              <w:rPr>
                <w:rFonts w:ascii="Arial" w:hAnsi="Arial" w:cs="Arial"/>
                <w:b/>
              </w:rPr>
              <w:t>170</w:t>
            </w:r>
          </w:p>
        </w:tc>
        <w:tc>
          <w:tcPr>
            <w:tcW w:w="1418" w:type="dxa"/>
            <w:tcBorders>
              <w:top w:val="single" w:sz="4" w:space="0" w:color="000000"/>
              <w:left w:val="single" w:sz="4" w:space="0" w:color="000000"/>
              <w:bottom w:val="single" w:sz="4" w:space="0" w:color="000000"/>
              <w:right w:val="nil"/>
            </w:tcBorders>
          </w:tcPr>
          <w:p w:rsidR="00532B02" w:rsidRPr="00E718A1" w:rsidRDefault="00532B02" w:rsidP="00532B02">
            <w:pPr>
              <w:snapToGrid w:val="0"/>
              <w:jc w:val="right"/>
              <w:rPr>
                <w:rFonts w:ascii="Arial" w:hAnsi="Arial" w:cs="Arial"/>
                <w:b/>
              </w:rPr>
            </w:pPr>
            <w:r>
              <w:rPr>
                <w:rFonts w:ascii="Arial" w:hAnsi="Arial" w:cs="Arial"/>
                <w:b/>
              </w:rPr>
              <w:t>50 AP</w:t>
            </w:r>
          </w:p>
        </w:tc>
        <w:tc>
          <w:tcPr>
            <w:tcW w:w="2849" w:type="dxa"/>
            <w:tcBorders>
              <w:top w:val="single" w:sz="4" w:space="0" w:color="000000"/>
              <w:left w:val="single" w:sz="4" w:space="0" w:color="000000"/>
              <w:bottom w:val="single" w:sz="4" w:space="0" w:color="000000"/>
              <w:right w:val="nil"/>
            </w:tcBorders>
          </w:tcPr>
          <w:p w:rsidR="00532B02" w:rsidRPr="00E718A1" w:rsidRDefault="00532B02" w:rsidP="00532B02">
            <w:pPr>
              <w:snapToGrid w:val="0"/>
              <w:rPr>
                <w:rFonts w:ascii="Arial" w:hAnsi="Arial" w:cs="Arial"/>
                <w:b/>
              </w:rPr>
            </w:pPr>
            <w:r>
              <w:rPr>
                <w:rFonts w:ascii="Arial" w:hAnsi="Arial" w:cs="Arial"/>
                <w:b/>
              </w:rPr>
              <w:t>MIDAZOLAN 50 MG/10 ML</w:t>
            </w:r>
          </w:p>
        </w:tc>
        <w:tc>
          <w:tcPr>
            <w:tcW w:w="1417"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32B02" w:rsidRPr="007950A8" w:rsidRDefault="00532B02" w:rsidP="00532B02">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Pr="001B3E3B" w:rsidRDefault="00B85B5B" w:rsidP="00B85B5B">
            <w:pPr>
              <w:snapToGrid w:val="0"/>
              <w:jc w:val="right"/>
              <w:rPr>
                <w:rFonts w:ascii="Arial" w:hAnsi="Arial" w:cs="Arial"/>
                <w:b/>
              </w:rPr>
            </w:pPr>
            <w:r>
              <w:rPr>
                <w:rFonts w:ascii="Arial" w:hAnsi="Arial" w:cs="Arial"/>
                <w:b/>
              </w:rPr>
              <w:lastRenderedPageBreak/>
              <w:t>171</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150 AP</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Pr>
                <w:rFonts w:ascii="Arial" w:hAnsi="Arial" w:cs="Arial"/>
                <w:b/>
              </w:rPr>
              <w:t>OMEPRAZOL 40MG</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Pr="001B3E3B" w:rsidRDefault="00B85B5B" w:rsidP="00B85B5B">
            <w:pPr>
              <w:snapToGrid w:val="0"/>
              <w:jc w:val="right"/>
              <w:rPr>
                <w:rFonts w:ascii="Arial" w:hAnsi="Arial" w:cs="Arial"/>
                <w:b/>
              </w:rPr>
            </w:pPr>
            <w:r>
              <w:rPr>
                <w:rFonts w:ascii="Arial" w:hAnsi="Arial" w:cs="Arial"/>
                <w:b/>
              </w:rPr>
              <w:t>172</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200 AP</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Pr>
                <w:rFonts w:ascii="Arial" w:hAnsi="Arial" w:cs="Arial"/>
                <w:b/>
              </w:rPr>
              <w:t xml:space="preserve">RANITIDINA 25MG/ML </w:t>
            </w:r>
            <w:proofErr w:type="gramStart"/>
            <w:r>
              <w:rPr>
                <w:rFonts w:ascii="Arial" w:hAnsi="Arial" w:cs="Arial"/>
                <w:b/>
              </w:rPr>
              <w:t>2</w:t>
            </w:r>
            <w:proofErr w:type="gramEnd"/>
            <w:r>
              <w:rPr>
                <w:rFonts w:ascii="Arial" w:hAnsi="Arial" w:cs="Arial"/>
                <w:b/>
              </w:rPr>
              <w:t xml:space="preserve"> ML</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Pr="001B3E3B" w:rsidRDefault="00B85B5B" w:rsidP="00B85B5B">
            <w:pPr>
              <w:snapToGrid w:val="0"/>
              <w:jc w:val="right"/>
              <w:rPr>
                <w:rFonts w:ascii="Arial" w:hAnsi="Arial" w:cs="Arial"/>
                <w:b/>
              </w:rPr>
            </w:pPr>
            <w:r>
              <w:rPr>
                <w:rFonts w:ascii="Arial" w:hAnsi="Arial" w:cs="Arial"/>
                <w:b/>
              </w:rPr>
              <w:t>173</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50 AP</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 xml:space="preserve">SULFATO DE </w:t>
            </w:r>
            <w:r>
              <w:rPr>
                <w:rFonts w:ascii="Arial" w:hAnsi="Arial" w:cs="Arial"/>
                <w:b/>
              </w:rPr>
              <w:t>ATROPINA 0,25MG/ML</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Pr="001B3E3B" w:rsidRDefault="00B85B5B" w:rsidP="00B85B5B">
            <w:pPr>
              <w:snapToGrid w:val="0"/>
              <w:jc w:val="right"/>
              <w:rPr>
                <w:rFonts w:ascii="Arial" w:hAnsi="Arial" w:cs="Arial"/>
                <w:b/>
              </w:rPr>
            </w:pPr>
            <w:r>
              <w:rPr>
                <w:rFonts w:ascii="Arial" w:hAnsi="Arial" w:cs="Arial"/>
                <w:b/>
              </w:rPr>
              <w:t>174</w:t>
            </w:r>
          </w:p>
        </w:tc>
        <w:tc>
          <w:tcPr>
            <w:tcW w:w="1418" w:type="dxa"/>
            <w:tcBorders>
              <w:top w:val="single" w:sz="4" w:space="0" w:color="000000"/>
              <w:left w:val="single" w:sz="4" w:space="0" w:color="000000"/>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100 AP</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Pr>
                <w:rFonts w:ascii="Arial" w:hAnsi="Arial" w:cs="Arial"/>
                <w:b/>
              </w:rPr>
              <w:t xml:space="preserve">TRAMADOL 50 MG/ML </w:t>
            </w:r>
            <w:proofErr w:type="gramStart"/>
            <w:r>
              <w:rPr>
                <w:rFonts w:ascii="Arial" w:hAnsi="Arial" w:cs="Arial"/>
                <w:b/>
              </w:rPr>
              <w:t>1</w:t>
            </w:r>
            <w:proofErr w:type="gramEnd"/>
            <w:r>
              <w:rPr>
                <w:rFonts w:ascii="Arial" w:hAnsi="Arial" w:cs="Arial"/>
                <w:b/>
              </w:rPr>
              <w:t xml:space="preserve"> ML</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Pr="001B3E3B" w:rsidRDefault="00B85B5B" w:rsidP="00B85B5B">
            <w:pPr>
              <w:snapToGrid w:val="0"/>
              <w:jc w:val="right"/>
              <w:rPr>
                <w:rFonts w:ascii="Arial" w:hAnsi="Arial" w:cs="Arial"/>
                <w:b/>
              </w:rPr>
            </w:pPr>
            <w:r>
              <w:rPr>
                <w:rFonts w:ascii="Arial" w:hAnsi="Arial" w:cs="Arial"/>
                <w:b/>
              </w:rPr>
              <w:t>175</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30 AP</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Pr>
                <w:rFonts w:ascii="Arial" w:hAnsi="Arial" w:cs="Arial"/>
                <w:b/>
              </w:rPr>
              <w:t>V</w:t>
            </w:r>
            <w:r w:rsidRPr="00E718A1">
              <w:rPr>
                <w:rFonts w:ascii="Arial" w:hAnsi="Arial" w:cs="Arial"/>
                <w:b/>
              </w:rPr>
              <w:t>ITAMINA K 10</w:t>
            </w:r>
            <w:r>
              <w:rPr>
                <w:rFonts w:ascii="Arial" w:hAnsi="Arial" w:cs="Arial"/>
                <w:b/>
              </w:rPr>
              <w:t>MG</w:t>
            </w:r>
            <w:r w:rsidRPr="00E718A1">
              <w:rPr>
                <w:rFonts w:ascii="Arial" w:hAnsi="Arial" w:cs="Arial"/>
                <w:b/>
              </w:rPr>
              <w:t>/</w:t>
            </w:r>
            <w:r>
              <w:rPr>
                <w:rFonts w:ascii="Arial" w:hAnsi="Arial" w:cs="Arial"/>
                <w:b/>
              </w:rPr>
              <w:t>ML</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Pr="001B3E3B" w:rsidRDefault="00B85B5B" w:rsidP="00B85B5B">
            <w:pPr>
              <w:snapToGrid w:val="0"/>
              <w:jc w:val="right"/>
              <w:rPr>
                <w:rFonts w:ascii="Arial" w:hAnsi="Arial" w:cs="Arial"/>
                <w:b/>
              </w:rPr>
            </w:pPr>
            <w:r>
              <w:rPr>
                <w:rFonts w:ascii="Arial" w:hAnsi="Arial" w:cs="Arial"/>
                <w:b/>
              </w:rPr>
              <w:t>176</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proofErr w:type="gramStart"/>
            <w:r>
              <w:rPr>
                <w:rFonts w:ascii="Arial" w:hAnsi="Arial" w:cs="Arial"/>
                <w:b/>
              </w:rPr>
              <w:t>120 L</w:t>
            </w:r>
            <w:proofErr w:type="gramEnd"/>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ÁLCOOL 70 %</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Pr="001B3E3B" w:rsidRDefault="00B85B5B" w:rsidP="00B85B5B">
            <w:pPr>
              <w:snapToGrid w:val="0"/>
              <w:jc w:val="right"/>
              <w:rPr>
                <w:rFonts w:ascii="Arial" w:hAnsi="Arial" w:cs="Arial"/>
                <w:b/>
              </w:rPr>
            </w:pPr>
            <w:r>
              <w:rPr>
                <w:rFonts w:ascii="Arial" w:hAnsi="Arial" w:cs="Arial"/>
                <w:b/>
              </w:rPr>
              <w:t>177</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caps/>
              </w:rPr>
              <w:t>5</w:t>
            </w:r>
            <w:r w:rsidRPr="00E718A1">
              <w:rPr>
                <w:rFonts w:ascii="Arial" w:hAnsi="Arial" w:cs="Arial"/>
                <w:b/>
                <w:caps/>
              </w:rPr>
              <w:t>00</w:t>
            </w:r>
            <w:r>
              <w:rPr>
                <w:rFonts w:ascii="Arial" w:hAnsi="Arial" w:cs="Arial"/>
                <w:b/>
              </w:rPr>
              <w:t xml:space="preserve"> FR</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Pr>
                <w:rFonts w:ascii="Arial" w:hAnsi="Arial" w:cs="Arial"/>
                <w:b/>
              </w:rPr>
              <w:t xml:space="preserve">ÁGUA DESTILADA </w:t>
            </w:r>
            <w:proofErr w:type="gramStart"/>
            <w:r>
              <w:rPr>
                <w:rFonts w:ascii="Arial" w:hAnsi="Arial" w:cs="Arial"/>
                <w:b/>
              </w:rPr>
              <w:t>5</w:t>
            </w:r>
            <w:r w:rsidRPr="00E718A1">
              <w:rPr>
                <w:rFonts w:ascii="Arial" w:hAnsi="Arial" w:cs="Arial"/>
                <w:b/>
              </w:rPr>
              <w:t>ML</w:t>
            </w:r>
            <w:proofErr w:type="gramEnd"/>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Pr="001B3E3B" w:rsidRDefault="00B85B5B" w:rsidP="00B85B5B">
            <w:pPr>
              <w:snapToGrid w:val="0"/>
              <w:jc w:val="right"/>
              <w:rPr>
                <w:rFonts w:ascii="Arial" w:hAnsi="Arial" w:cs="Arial"/>
                <w:b/>
              </w:rPr>
            </w:pPr>
            <w:r>
              <w:rPr>
                <w:rFonts w:ascii="Arial" w:hAnsi="Arial" w:cs="Arial"/>
                <w:b/>
              </w:rPr>
              <w:t>178</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sidRPr="00E718A1">
              <w:rPr>
                <w:rFonts w:ascii="Arial" w:hAnsi="Arial" w:cs="Arial"/>
                <w:b/>
                <w:caps/>
              </w:rPr>
              <w:t>1.000</w:t>
            </w:r>
            <w:r>
              <w:rPr>
                <w:rFonts w:ascii="Arial" w:hAnsi="Arial" w:cs="Arial"/>
                <w:b/>
              </w:rPr>
              <w:t xml:space="preserve"> FR</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Pr>
                <w:rFonts w:ascii="Arial" w:hAnsi="Arial" w:cs="Arial"/>
                <w:b/>
              </w:rPr>
              <w:t xml:space="preserve">ÁGUA DESTILADA </w:t>
            </w:r>
            <w:proofErr w:type="gramStart"/>
            <w:r>
              <w:rPr>
                <w:rFonts w:ascii="Arial" w:hAnsi="Arial" w:cs="Arial"/>
                <w:b/>
              </w:rPr>
              <w:t>10</w:t>
            </w:r>
            <w:r w:rsidRPr="00E718A1">
              <w:rPr>
                <w:rFonts w:ascii="Arial" w:hAnsi="Arial" w:cs="Arial"/>
                <w:b/>
              </w:rPr>
              <w:t>ML</w:t>
            </w:r>
            <w:proofErr w:type="gramEnd"/>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Pr="001B3E3B" w:rsidRDefault="00B85B5B" w:rsidP="00B85B5B">
            <w:pPr>
              <w:snapToGrid w:val="0"/>
              <w:jc w:val="right"/>
              <w:rPr>
                <w:rFonts w:ascii="Arial" w:hAnsi="Arial" w:cs="Arial"/>
                <w:b/>
              </w:rPr>
            </w:pPr>
            <w:r>
              <w:rPr>
                <w:rFonts w:ascii="Arial" w:hAnsi="Arial" w:cs="Arial"/>
                <w:b/>
              </w:rPr>
              <w:t>179</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150 FR</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Pr>
                <w:rFonts w:ascii="Arial" w:hAnsi="Arial" w:cs="Arial"/>
                <w:b/>
              </w:rPr>
              <w:t>ÁGUA DESTILADA 1.000</w:t>
            </w:r>
            <w:r w:rsidRPr="00E718A1">
              <w:rPr>
                <w:rFonts w:ascii="Arial" w:hAnsi="Arial" w:cs="Arial"/>
                <w:b/>
              </w:rPr>
              <w:t>ML</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Pr="001B3E3B" w:rsidRDefault="00B85B5B" w:rsidP="00B85B5B">
            <w:pPr>
              <w:snapToGrid w:val="0"/>
              <w:jc w:val="right"/>
              <w:rPr>
                <w:rFonts w:ascii="Arial" w:hAnsi="Arial" w:cs="Arial"/>
                <w:b/>
              </w:rPr>
            </w:pPr>
            <w:r>
              <w:rPr>
                <w:rFonts w:ascii="Arial" w:hAnsi="Arial" w:cs="Arial"/>
                <w:b/>
              </w:rPr>
              <w:t>180</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proofErr w:type="gramStart"/>
            <w:r>
              <w:rPr>
                <w:rFonts w:ascii="Arial" w:hAnsi="Arial" w:cs="Arial"/>
                <w:b/>
              </w:rPr>
              <w:t>5 L</w:t>
            </w:r>
            <w:proofErr w:type="gramEnd"/>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ÁGUA OXIGENADA</w:t>
            </w:r>
            <w:r>
              <w:rPr>
                <w:rFonts w:ascii="Arial" w:hAnsi="Arial" w:cs="Arial"/>
                <w:b/>
              </w:rPr>
              <w:t xml:space="preserve"> 1000 ML</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Pr="001B3E3B" w:rsidRDefault="00B85B5B" w:rsidP="00B85B5B">
            <w:pPr>
              <w:snapToGrid w:val="0"/>
              <w:jc w:val="right"/>
              <w:rPr>
                <w:rFonts w:ascii="Arial" w:hAnsi="Arial" w:cs="Arial"/>
                <w:b/>
              </w:rPr>
            </w:pPr>
            <w:r>
              <w:rPr>
                <w:rFonts w:ascii="Arial" w:hAnsi="Arial" w:cs="Arial"/>
                <w:b/>
              </w:rPr>
              <w:t>181</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2.000 UN</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AGULHA</w:t>
            </w:r>
            <w:r>
              <w:rPr>
                <w:rFonts w:ascii="Arial" w:hAnsi="Arial" w:cs="Arial"/>
                <w:b/>
              </w:rPr>
              <w:t xml:space="preserve"> DESC.</w:t>
            </w:r>
            <w:proofErr w:type="gramStart"/>
            <w:r w:rsidRPr="00E718A1">
              <w:rPr>
                <w:rFonts w:ascii="Arial" w:hAnsi="Arial" w:cs="Arial"/>
                <w:b/>
              </w:rPr>
              <w:t>13X4,</w:t>
            </w:r>
            <w:proofErr w:type="gramEnd"/>
            <w:r w:rsidRPr="00E718A1">
              <w:rPr>
                <w:rFonts w:ascii="Arial" w:hAnsi="Arial" w:cs="Arial"/>
                <w:b/>
              </w:rPr>
              <w:t>5</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182</w:t>
            </w:r>
          </w:p>
        </w:tc>
        <w:tc>
          <w:tcPr>
            <w:tcW w:w="1418" w:type="dxa"/>
            <w:tcBorders>
              <w:top w:val="single" w:sz="4" w:space="0" w:color="000000"/>
              <w:left w:val="single" w:sz="4" w:space="0" w:color="000000"/>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2.000 UN</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Pr>
                <w:rFonts w:ascii="Arial" w:hAnsi="Arial" w:cs="Arial"/>
                <w:b/>
              </w:rPr>
              <w:t>AGULHA DESC. 40X12</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Pr="001B3E3B" w:rsidRDefault="00B85B5B" w:rsidP="00B85B5B">
            <w:pPr>
              <w:snapToGrid w:val="0"/>
              <w:jc w:val="right"/>
              <w:rPr>
                <w:rFonts w:ascii="Arial" w:hAnsi="Arial" w:cs="Arial"/>
                <w:b/>
              </w:rPr>
            </w:pPr>
            <w:r>
              <w:rPr>
                <w:rFonts w:ascii="Arial" w:hAnsi="Arial" w:cs="Arial"/>
                <w:b/>
              </w:rPr>
              <w:t>183</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1.500 UN</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Pr>
                <w:rFonts w:ascii="Arial" w:hAnsi="Arial" w:cs="Arial"/>
                <w:b/>
              </w:rPr>
              <w:t xml:space="preserve">ATADURA DE CREPE </w:t>
            </w:r>
            <w:proofErr w:type="gramStart"/>
            <w:r>
              <w:rPr>
                <w:rFonts w:ascii="Arial" w:hAnsi="Arial" w:cs="Arial"/>
                <w:b/>
              </w:rPr>
              <w:t>10</w:t>
            </w:r>
            <w:r w:rsidRPr="00E718A1">
              <w:rPr>
                <w:rFonts w:ascii="Arial" w:hAnsi="Arial" w:cs="Arial"/>
                <w:b/>
              </w:rPr>
              <w:t>CM</w:t>
            </w:r>
            <w:proofErr w:type="gramEnd"/>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Pr="001B3E3B" w:rsidRDefault="00B85B5B" w:rsidP="00B85B5B">
            <w:pPr>
              <w:snapToGrid w:val="0"/>
              <w:jc w:val="right"/>
              <w:rPr>
                <w:rFonts w:ascii="Arial" w:hAnsi="Arial" w:cs="Arial"/>
                <w:b/>
              </w:rPr>
            </w:pPr>
            <w:r>
              <w:rPr>
                <w:rFonts w:ascii="Arial" w:hAnsi="Arial" w:cs="Arial"/>
                <w:b/>
              </w:rPr>
              <w:t>184</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1.500 UN</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Pr>
                <w:rFonts w:ascii="Arial" w:hAnsi="Arial" w:cs="Arial"/>
                <w:b/>
              </w:rPr>
              <w:t xml:space="preserve">ATADURA DE CREPE </w:t>
            </w:r>
            <w:proofErr w:type="gramStart"/>
            <w:r>
              <w:rPr>
                <w:rFonts w:ascii="Arial" w:hAnsi="Arial" w:cs="Arial"/>
                <w:b/>
              </w:rPr>
              <w:t>12</w:t>
            </w:r>
            <w:r w:rsidRPr="00E718A1">
              <w:rPr>
                <w:rFonts w:ascii="Arial" w:hAnsi="Arial" w:cs="Arial"/>
                <w:b/>
              </w:rPr>
              <w:t>CM</w:t>
            </w:r>
            <w:proofErr w:type="gramEnd"/>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Pr="001B3E3B" w:rsidRDefault="00B85B5B" w:rsidP="00B85B5B">
            <w:pPr>
              <w:snapToGrid w:val="0"/>
              <w:jc w:val="right"/>
              <w:rPr>
                <w:rFonts w:ascii="Arial" w:hAnsi="Arial" w:cs="Arial"/>
                <w:b/>
              </w:rPr>
            </w:pPr>
            <w:r>
              <w:rPr>
                <w:rFonts w:ascii="Arial" w:hAnsi="Arial" w:cs="Arial"/>
                <w:b/>
              </w:rPr>
              <w:t>185</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500 UN</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Pr>
                <w:rFonts w:ascii="Arial" w:hAnsi="Arial" w:cs="Arial"/>
                <w:b/>
              </w:rPr>
              <w:t xml:space="preserve">ATADURA DE CREPE </w:t>
            </w:r>
            <w:proofErr w:type="gramStart"/>
            <w:r>
              <w:rPr>
                <w:rFonts w:ascii="Arial" w:hAnsi="Arial" w:cs="Arial"/>
                <w:b/>
              </w:rPr>
              <w:t>20</w:t>
            </w:r>
            <w:r w:rsidRPr="00E718A1">
              <w:rPr>
                <w:rFonts w:ascii="Arial" w:hAnsi="Arial" w:cs="Arial"/>
                <w:b/>
              </w:rPr>
              <w:t>CM</w:t>
            </w:r>
            <w:proofErr w:type="gramEnd"/>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Pr="001B3E3B" w:rsidRDefault="00B85B5B" w:rsidP="00B85B5B">
            <w:pPr>
              <w:snapToGrid w:val="0"/>
              <w:jc w:val="right"/>
              <w:rPr>
                <w:rFonts w:ascii="Arial" w:hAnsi="Arial" w:cs="Arial"/>
                <w:b/>
              </w:rPr>
            </w:pPr>
            <w:r>
              <w:rPr>
                <w:rFonts w:ascii="Arial" w:hAnsi="Arial" w:cs="Arial"/>
                <w:b/>
              </w:rPr>
              <w:t>186</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50 UN</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BUTTERFLY Nº 19</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187</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200 UN</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BUTTERFLY Nº 21</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Pr="001B3E3B" w:rsidRDefault="00B85B5B" w:rsidP="00B85B5B">
            <w:pPr>
              <w:snapToGrid w:val="0"/>
              <w:jc w:val="right"/>
              <w:rPr>
                <w:rFonts w:ascii="Arial" w:hAnsi="Arial" w:cs="Arial"/>
                <w:b/>
              </w:rPr>
            </w:pPr>
            <w:r>
              <w:rPr>
                <w:rFonts w:ascii="Arial" w:hAnsi="Arial" w:cs="Arial"/>
                <w:b/>
              </w:rPr>
              <w:t>188</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600 UN</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BUTTERFLY Nº 23</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Pr="001B3E3B" w:rsidRDefault="00B85B5B" w:rsidP="00B85B5B">
            <w:pPr>
              <w:snapToGrid w:val="0"/>
              <w:jc w:val="right"/>
              <w:rPr>
                <w:rFonts w:ascii="Arial" w:hAnsi="Arial" w:cs="Arial"/>
                <w:b/>
              </w:rPr>
            </w:pPr>
            <w:r>
              <w:rPr>
                <w:rFonts w:ascii="Arial" w:hAnsi="Arial" w:cs="Arial"/>
                <w:b/>
              </w:rPr>
              <w:t>189</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200 UN</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BUTTERFLY Nº 25</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Pr="001B3E3B" w:rsidRDefault="00B85B5B" w:rsidP="00B85B5B">
            <w:pPr>
              <w:snapToGrid w:val="0"/>
              <w:jc w:val="right"/>
              <w:rPr>
                <w:rFonts w:ascii="Arial" w:hAnsi="Arial" w:cs="Arial"/>
                <w:b/>
              </w:rPr>
            </w:pPr>
            <w:r>
              <w:rPr>
                <w:rFonts w:ascii="Arial" w:hAnsi="Arial" w:cs="Arial"/>
                <w:b/>
              </w:rPr>
              <w:t>190</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50 UN</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BUTTERFLY Nº 27</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Pr="001B3E3B" w:rsidRDefault="00B85B5B" w:rsidP="00B85B5B">
            <w:pPr>
              <w:snapToGrid w:val="0"/>
              <w:jc w:val="right"/>
              <w:rPr>
                <w:rFonts w:ascii="Arial" w:hAnsi="Arial" w:cs="Arial"/>
                <w:b/>
              </w:rPr>
            </w:pPr>
            <w:r>
              <w:rPr>
                <w:rFonts w:ascii="Arial" w:hAnsi="Arial" w:cs="Arial"/>
                <w:b/>
              </w:rPr>
              <w:lastRenderedPageBreak/>
              <w:t>191</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50 UN</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 xml:space="preserve">CAIXA COLETORA PROD. PERF/CORT 7 </w:t>
            </w:r>
            <w:proofErr w:type="gramStart"/>
            <w:r w:rsidRPr="00E718A1">
              <w:rPr>
                <w:rFonts w:ascii="Arial" w:hAnsi="Arial" w:cs="Arial"/>
                <w:b/>
              </w:rPr>
              <w:t>LITROS</w:t>
            </w:r>
            <w:proofErr w:type="gramEnd"/>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Pr="001B3E3B" w:rsidRDefault="00B85B5B" w:rsidP="00B85B5B">
            <w:pPr>
              <w:snapToGrid w:val="0"/>
              <w:jc w:val="right"/>
              <w:rPr>
                <w:rFonts w:ascii="Arial" w:hAnsi="Arial" w:cs="Arial"/>
                <w:b/>
              </w:rPr>
            </w:pPr>
            <w:r>
              <w:rPr>
                <w:rFonts w:ascii="Arial" w:hAnsi="Arial" w:cs="Arial"/>
                <w:b/>
              </w:rPr>
              <w:t>192</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100 UN</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 xml:space="preserve">CAIXA COLETORA PROD. PERF/CORT 13 </w:t>
            </w:r>
            <w:proofErr w:type="gramStart"/>
            <w:r w:rsidRPr="00E718A1">
              <w:rPr>
                <w:rFonts w:ascii="Arial" w:hAnsi="Arial" w:cs="Arial"/>
                <w:b/>
              </w:rPr>
              <w:t>LITROS</w:t>
            </w:r>
            <w:proofErr w:type="gramEnd"/>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Pr="001B3E3B" w:rsidRDefault="00B85B5B" w:rsidP="00B85B5B">
            <w:pPr>
              <w:snapToGrid w:val="0"/>
              <w:jc w:val="right"/>
              <w:rPr>
                <w:rFonts w:ascii="Arial" w:hAnsi="Arial" w:cs="Arial"/>
                <w:b/>
              </w:rPr>
            </w:pPr>
            <w:r>
              <w:rPr>
                <w:rFonts w:ascii="Arial" w:hAnsi="Arial" w:cs="Arial"/>
                <w:b/>
              </w:rPr>
              <w:t>193</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500 UN</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 xml:space="preserve">CATETER </w:t>
            </w:r>
            <w:proofErr w:type="gramStart"/>
            <w:r w:rsidRPr="00E718A1">
              <w:rPr>
                <w:rFonts w:ascii="Arial" w:hAnsi="Arial" w:cs="Arial"/>
                <w:b/>
              </w:rPr>
              <w:t>INTRA VENOSO</w:t>
            </w:r>
            <w:proofErr w:type="gramEnd"/>
            <w:r w:rsidRPr="00E718A1">
              <w:rPr>
                <w:rFonts w:ascii="Arial" w:hAnsi="Arial" w:cs="Arial"/>
                <w:b/>
              </w:rPr>
              <w:t xml:space="preserve"> ABBOCATH N° 24</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194</w:t>
            </w:r>
          </w:p>
        </w:tc>
        <w:tc>
          <w:tcPr>
            <w:tcW w:w="1418" w:type="dxa"/>
            <w:tcBorders>
              <w:top w:val="single" w:sz="4" w:space="0" w:color="000000"/>
              <w:left w:val="single" w:sz="4" w:space="0" w:color="000000"/>
              <w:bottom w:val="single" w:sz="4" w:space="0" w:color="000000"/>
              <w:right w:val="nil"/>
            </w:tcBorders>
          </w:tcPr>
          <w:p w:rsidR="00B85B5B" w:rsidRDefault="00B85B5B" w:rsidP="00B85B5B">
            <w:pPr>
              <w:snapToGrid w:val="0"/>
              <w:jc w:val="right"/>
              <w:rPr>
                <w:rFonts w:ascii="Arial" w:hAnsi="Arial" w:cs="Arial"/>
                <w:b/>
              </w:rPr>
            </w:pPr>
            <w:proofErr w:type="gramStart"/>
            <w:r>
              <w:rPr>
                <w:rFonts w:ascii="Arial" w:hAnsi="Arial" w:cs="Arial"/>
                <w:b/>
              </w:rPr>
              <w:t>10 L</w:t>
            </w:r>
            <w:proofErr w:type="gramEnd"/>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Pr>
                <w:rFonts w:ascii="Arial" w:hAnsi="Arial" w:cs="Arial"/>
                <w:b/>
              </w:rPr>
              <w:t xml:space="preserve">CLOREXIDINA DEGERMANTE </w:t>
            </w:r>
            <w:proofErr w:type="gramStart"/>
            <w:r>
              <w:rPr>
                <w:rFonts w:ascii="Arial" w:hAnsi="Arial" w:cs="Arial"/>
                <w:b/>
              </w:rPr>
              <w:t>1000ML</w:t>
            </w:r>
            <w:proofErr w:type="gramEnd"/>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195</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50</w:t>
            </w:r>
            <w:r w:rsidRPr="00E718A1">
              <w:rPr>
                <w:rFonts w:ascii="Arial" w:hAnsi="Arial" w:cs="Arial"/>
                <w:b/>
              </w:rPr>
              <w:t xml:space="preserve"> </w:t>
            </w:r>
            <w:r>
              <w:rPr>
                <w:rFonts w:ascii="Arial" w:hAnsi="Arial" w:cs="Arial"/>
                <w:b/>
              </w:rPr>
              <w:t>FR</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Pr>
                <w:rFonts w:ascii="Arial" w:hAnsi="Arial" w:cs="Arial"/>
                <w:b/>
              </w:rPr>
              <w:t xml:space="preserve">CLONIDINA ALCOOLICA </w:t>
            </w:r>
            <w:proofErr w:type="gramStart"/>
            <w:r>
              <w:rPr>
                <w:rFonts w:ascii="Arial" w:hAnsi="Arial" w:cs="Arial"/>
                <w:b/>
              </w:rPr>
              <w:t>250ML</w:t>
            </w:r>
            <w:proofErr w:type="gramEnd"/>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196</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100 FR</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Pr>
                <w:rFonts w:ascii="Arial" w:hAnsi="Arial" w:cs="Arial"/>
                <w:b/>
              </w:rPr>
              <w:t xml:space="preserve">CLONIDINA AQUOSO </w:t>
            </w:r>
            <w:proofErr w:type="gramStart"/>
            <w:r>
              <w:rPr>
                <w:rFonts w:ascii="Arial" w:hAnsi="Arial" w:cs="Arial"/>
                <w:b/>
              </w:rPr>
              <w:t>250ML</w:t>
            </w:r>
            <w:proofErr w:type="gramEnd"/>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197</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10 LT</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Pr>
                <w:rFonts w:ascii="Arial" w:hAnsi="Arial" w:cs="Arial"/>
                <w:b/>
              </w:rPr>
              <w:t xml:space="preserve">CLONIDINA DEGERMANTE </w:t>
            </w:r>
            <w:proofErr w:type="gramStart"/>
            <w:r>
              <w:rPr>
                <w:rFonts w:ascii="Arial" w:hAnsi="Arial" w:cs="Arial"/>
                <w:b/>
              </w:rPr>
              <w:t>1000ML</w:t>
            </w:r>
            <w:proofErr w:type="gramEnd"/>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198</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75 UN</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Pr>
                <w:rFonts w:ascii="Arial" w:hAnsi="Arial" w:cs="Arial"/>
                <w:b/>
              </w:rPr>
              <w:t xml:space="preserve">COLETOR DE URINA SIST. FECHADO CAP. </w:t>
            </w:r>
            <w:proofErr w:type="gramStart"/>
            <w:r>
              <w:rPr>
                <w:rFonts w:ascii="Arial" w:hAnsi="Arial" w:cs="Arial"/>
                <w:b/>
              </w:rPr>
              <w:t>2000ML</w:t>
            </w:r>
            <w:proofErr w:type="gramEnd"/>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199</w:t>
            </w:r>
          </w:p>
        </w:tc>
        <w:tc>
          <w:tcPr>
            <w:tcW w:w="1418" w:type="dxa"/>
            <w:tcBorders>
              <w:top w:val="single" w:sz="4" w:space="0" w:color="000000"/>
              <w:left w:val="single" w:sz="4" w:space="0" w:color="000000"/>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800 PC</w:t>
            </w:r>
          </w:p>
        </w:tc>
        <w:tc>
          <w:tcPr>
            <w:tcW w:w="2849" w:type="dxa"/>
            <w:tcBorders>
              <w:top w:val="single" w:sz="4" w:space="0" w:color="000000"/>
              <w:left w:val="single" w:sz="4" w:space="0" w:color="000000"/>
              <w:bottom w:val="single" w:sz="4" w:space="0" w:color="000000"/>
              <w:right w:val="nil"/>
            </w:tcBorders>
          </w:tcPr>
          <w:p w:rsidR="00B85B5B" w:rsidRDefault="00B85B5B" w:rsidP="00B85B5B">
            <w:pPr>
              <w:snapToGrid w:val="0"/>
              <w:rPr>
                <w:rFonts w:ascii="Arial" w:hAnsi="Arial" w:cs="Arial"/>
                <w:b/>
              </w:rPr>
            </w:pPr>
            <w:r>
              <w:rPr>
                <w:rFonts w:ascii="Arial" w:hAnsi="Arial" w:cs="Arial"/>
                <w:b/>
              </w:rPr>
              <w:t>COMPRESSAS DE GASES 13 FIOS 10X10 PACOTE C/500 UNIDADES</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200</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30 UN</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CATETER NASAL N° 06</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201</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3</w:t>
            </w:r>
            <w:r w:rsidRPr="00E718A1">
              <w:rPr>
                <w:rFonts w:ascii="Arial" w:hAnsi="Arial" w:cs="Arial"/>
                <w:b/>
              </w:rPr>
              <w:t xml:space="preserve">0 </w:t>
            </w:r>
            <w:r>
              <w:rPr>
                <w:rFonts w:ascii="Arial" w:hAnsi="Arial" w:cs="Arial"/>
                <w:b/>
              </w:rPr>
              <w:t>UN</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CATETER NASAL N° 08</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202</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3.000 UN</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EQUIPO MACRO GOTAS</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203</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100 UN</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EQUIPO MICRO GOTAS</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lastRenderedPageBreak/>
              <w:t>204</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400 UN</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ESPECULO P</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205</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400 UN</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Pr>
                <w:rFonts w:ascii="Arial" w:hAnsi="Arial" w:cs="Arial"/>
                <w:b/>
              </w:rPr>
              <w:t>FIO SUTURA N° 3.0</w:t>
            </w:r>
            <w:r w:rsidRPr="00E718A1">
              <w:rPr>
                <w:rFonts w:ascii="Arial" w:hAnsi="Arial" w:cs="Arial"/>
                <w:b/>
              </w:rPr>
              <w:t xml:space="preserve"> </w:t>
            </w:r>
            <w:proofErr w:type="gramStart"/>
            <w:r>
              <w:rPr>
                <w:rFonts w:ascii="Arial" w:hAnsi="Arial" w:cs="Arial"/>
                <w:b/>
              </w:rPr>
              <w:t>M</w:t>
            </w:r>
            <w:r w:rsidRPr="00E718A1">
              <w:rPr>
                <w:rFonts w:ascii="Arial" w:hAnsi="Arial" w:cs="Arial"/>
                <w:b/>
              </w:rPr>
              <w:t>ONON.</w:t>
            </w:r>
            <w:proofErr w:type="gramEnd"/>
            <w:r w:rsidRPr="00E718A1">
              <w:rPr>
                <w:rFonts w:ascii="Arial" w:hAnsi="Arial" w:cs="Arial"/>
                <w:b/>
              </w:rPr>
              <w:t>C/AGULHA PEQUENA</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206</w:t>
            </w:r>
          </w:p>
        </w:tc>
        <w:tc>
          <w:tcPr>
            <w:tcW w:w="1418" w:type="dxa"/>
            <w:tcBorders>
              <w:top w:val="single" w:sz="4" w:space="0" w:color="000000"/>
              <w:left w:val="single" w:sz="4" w:space="0" w:color="000000"/>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06 FR</w:t>
            </w:r>
          </w:p>
        </w:tc>
        <w:tc>
          <w:tcPr>
            <w:tcW w:w="2849" w:type="dxa"/>
            <w:tcBorders>
              <w:top w:val="single" w:sz="4" w:space="0" w:color="000000"/>
              <w:left w:val="single" w:sz="4" w:space="0" w:color="000000"/>
              <w:bottom w:val="single" w:sz="4" w:space="0" w:color="000000"/>
              <w:right w:val="nil"/>
            </w:tcBorders>
          </w:tcPr>
          <w:p w:rsidR="00B85B5B" w:rsidRDefault="00B85B5B" w:rsidP="00B85B5B">
            <w:pPr>
              <w:snapToGrid w:val="0"/>
              <w:rPr>
                <w:rFonts w:ascii="Arial" w:hAnsi="Arial" w:cs="Arial"/>
                <w:b/>
              </w:rPr>
            </w:pPr>
            <w:r>
              <w:rPr>
                <w:rFonts w:ascii="Arial" w:hAnsi="Arial" w:cs="Arial"/>
                <w:b/>
              </w:rPr>
              <w:t xml:space="preserve">IODOPOVIDONA TÓPICO </w:t>
            </w:r>
            <w:proofErr w:type="gramStart"/>
            <w:r>
              <w:rPr>
                <w:rFonts w:ascii="Arial" w:hAnsi="Arial" w:cs="Arial"/>
                <w:b/>
              </w:rPr>
              <w:t>1000ML</w:t>
            </w:r>
            <w:proofErr w:type="gramEnd"/>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207</w:t>
            </w:r>
          </w:p>
        </w:tc>
        <w:tc>
          <w:tcPr>
            <w:tcW w:w="1418" w:type="dxa"/>
            <w:tcBorders>
              <w:top w:val="single" w:sz="4" w:space="0" w:color="000000"/>
              <w:left w:val="single" w:sz="4" w:space="0" w:color="000000"/>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500 UN</w:t>
            </w:r>
          </w:p>
        </w:tc>
        <w:tc>
          <w:tcPr>
            <w:tcW w:w="2849" w:type="dxa"/>
            <w:tcBorders>
              <w:top w:val="single" w:sz="4" w:space="0" w:color="000000"/>
              <w:left w:val="single" w:sz="4" w:space="0" w:color="000000"/>
              <w:bottom w:val="single" w:sz="4" w:space="0" w:color="000000"/>
              <w:right w:val="nil"/>
            </w:tcBorders>
          </w:tcPr>
          <w:p w:rsidR="00B85B5B" w:rsidRDefault="00B85B5B" w:rsidP="00B85B5B">
            <w:pPr>
              <w:snapToGrid w:val="0"/>
              <w:rPr>
                <w:rFonts w:ascii="Arial" w:hAnsi="Arial" w:cs="Arial"/>
                <w:b/>
              </w:rPr>
            </w:pPr>
            <w:r>
              <w:rPr>
                <w:rFonts w:ascii="Arial" w:hAnsi="Arial" w:cs="Arial"/>
                <w:b/>
              </w:rPr>
              <w:t>KIT ESCOVA/ESPATULA P/CP</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208</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200 CX</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LUVAS DE PROCEDIMENTO LÁTEX P CX C/ 100</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209</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300 CX</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LUVAS DE PROCEDIMENTO LÁTEX M CX C/ 100</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210</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200 PA</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LUVAS CIRÚRGICAS 7.0</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211</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200 PA</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LUVAS CIRÚRGICAS 7.5</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212</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300 PA</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LUVAS CIRÚRGICAS 8.0</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213</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10 CX</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 xml:space="preserve">LUVAS DE PROCEDIMENTO VINIL </w:t>
            </w:r>
            <w:r>
              <w:rPr>
                <w:rFonts w:ascii="Arial" w:hAnsi="Arial" w:cs="Arial"/>
                <w:b/>
              </w:rPr>
              <w:t>M</w:t>
            </w:r>
            <w:r w:rsidRPr="00E718A1">
              <w:rPr>
                <w:rFonts w:ascii="Arial" w:hAnsi="Arial" w:cs="Arial"/>
                <w:b/>
              </w:rPr>
              <w:t xml:space="preserve"> CX C/ 100</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214</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200 UN</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Pr>
                <w:rFonts w:ascii="Arial" w:hAnsi="Arial" w:cs="Arial"/>
                <w:b/>
              </w:rPr>
              <w:t>MICROPORE 2,5CM X 10</w:t>
            </w:r>
            <w:r w:rsidRPr="00E718A1">
              <w:rPr>
                <w:rFonts w:ascii="Arial" w:hAnsi="Arial" w:cs="Arial"/>
                <w:b/>
              </w:rPr>
              <w:t>M P/CURATIVO</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215</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100 UN</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 xml:space="preserve">MICROPORE </w:t>
            </w:r>
            <w:proofErr w:type="gramStart"/>
            <w:r w:rsidRPr="00E718A1">
              <w:rPr>
                <w:rFonts w:ascii="Arial" w:hAnsi="Arial" w:cs="Arial"/>
                <w:b/>
              </w:rPr>
              <w:t>50MMX4.</w:t>
            </w:r>
            <w:proofErr w:type="gramEnd"/>
            <w:r w:rsidRPr="00E718A1">
              <w:rPr>
                <w:rFonts w:ascii="Arial" w:hAnsi="Arial" w:cs="Arial"/>
                <w:b/>
              </w:rPr>
              <w:t>5 METROS P/ CURATIVO</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216</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5.000 UN</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 xml:space="preserve">SERINGA DE INSULINA 01 ML C/ AGULHA </w:t>
            </w:r>
            <w:proofErr w:type="gramStart"/>
            <w:r>
              <w:rPr>
                <w:rFonts w:ascii="Arial" w:hAnsi="Arial" w:cs="Arial"/>
                <w:b/>
              </w:rPr>
              <w:t>8</w:t>
            </w:r>
            <w:proofErr w:type="gramEnd"/>
            <w:r>
              <w:rPr>
                <w:rFonts w:ascii="Arial" w:hAnsi="Arial" w:cs="Arial"/>
                <w:b/>
              </w:rPr>
              <w:t xml:space="preserve"> X0,30</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217</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100 FR</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 xml:space="preserve">SORO FISIOLÓGICO SISTEMA FECHADO </w:t>
            </w:r>
            <w:r w:rsidRPr="00E718A1">
              <w:rPr>
                <w:rFonts w:ascii="Arial" w:hAnsi="Arial" w:cs="Arial"/>
                <w:b/>
              </w:rPr>
              <w:lastRenderedPageBreak/>
              <w:t>1.000 ML</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lastRenderedPageBreak/>
              <w:t>218</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500 FR</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SORO FISIOLÓGICO SISTEMA FECHADO 500 ML</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219</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1.000 FR</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SORO FISIOLÓGICO SISTEMA FECHADO 250 ML</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220</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1.000 FR</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SORO FISIOLÓGICO SISTEMA FECHADO 125 ML</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221</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100 FR</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SORO GLICOSE 5% SISTEMA FECHADO 1.000 ML</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222</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100 FR</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SORO GLICOSE 5% SISTEMA FECHADO 500 ML</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223</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50 FR</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SORO GLICOFISIOLOGICO SISTEMA FECHADO 1.000 ML</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224</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50 FR</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sidRPr="00E718A1">
              <w:rPr>
                <w:rFonts w:ascii="Arial" w:hAnsi="Arial" w:cs="Arial"/>
                <w:b/>
              </w:rPr>
              <w:t>SORO GLICOFISIOLOGICO SISTEMA FECHADO 500 ML</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225</w:t>
            </w:r>
          </w:p>
        </w:tc>
        <w:tc>
          <w:tcPr>
            <w:tcW w:w="1418" w:type="dxa"/>
            <w:tcBorders>
              <w:top w:val="single" w:sz="4" w:space="0" w:color="000000"/>
              <w:left w:val="single" w:sz="4" w:space="0" w:color="000000"/>
              <w:bottom w:val="single" w:sz="4" w:space="0" w:color="000000"/>
              <w:right w:val="nil"/>
            </w:tcBorders>
          </w:tcPr>
          <w:p w:rsidR="00B85B5B" w:rsidRPr="00E718A1" w:rsidRDefault="00B85B5B" w:rsidP="00B85B5B">
            <w:pPr>
              <w:snapToGrid w:val="0"/>
              <w:jc w:val="right"/>
              <w:rPr>
                <w:rFonts w:ascii="Arial" w:hAnsi="Arial" w:cs="Arial"/>
                <w:b/>
              </w:rPr>
            </w:pPr>
            <w:r>
              <w:rPr>
                <w:rFonts w:ascii="Arial" w:hAnsi="Arial" w:cs="Arial"/>
                <w:b/>
              </w:rPr>
              <w:t>50 FR</w:t>
            </w:r>
          </w:p>
        </w:tc>
        <w:tc>
          <w:tcPr>
            <w:tcW w:w="2849" w:type="dxa"/>
            <w:tcBorders>
              <w:top w:val="single" w:sz="4" w:space="0" w:color="000000"/>
              <w:left w:val="single" w:sz="4" w:space="0" w:color="000000"/>
              <w:bottom w:val="single" w:sz="4" w:space="0" w:color="000000"/>
              <w:right w:val="nil"/>
            </w:tcBorders>
          </w:tcPr>
          <w:p w:rsidR="00B85B5B" w:rsidRPr="00E718A1" w:rsidRDefault="00B85B5B" w:rsidP="00B85B5B">
            <w:pPr>
              <w:snapToGrid w:val="0"/>
              <w:rPr>
                <w:rFonts w:ascii="Arial" w:hAnsi="Arial" w:cs="Arial"/>
                <w:b/>
              </w:rPr>
            </w:pPr>
            <w:r>
              <w:rPr>
                <w:rFonts w:ascii="Arial" w:hAnsi="Arial" w:cs="Arial"/>
                <w:b/>
              </w:rPr>
              <w:t>SORO RINGER LACTATO SIST.</w:t>
            </w:r>
            <w:r w:rsidRPr="00E718A1">
              <w:rPr>
                <w:rFonts w:ascii="Arial" w:hAnsi="Arial" w:cs="Arial"/>
                <w:b/>
              </w:rPr>
              <w:t xml:space="preserve"> FECHADO </w:t>
            </w:r>
            <w:r>
              <w:rPr>
                <w:rFonts w:ascii="Arial" w:hAnsi="Arial" w:cs="Arial"/>
                <w:b/>
              </w:rPr>
              <w:t>1.000</w:t>
            </w:r>
            <w:proofErr w:type="gramStart"/>
            <w:r w:rsidRPr="00E718A1">
              <w:rPr>
                <w:rFonts w:ascii="Arial" w:hAnsi="Arial" w:cs="Arial"/>
                <w:b/>
              </w:rPr>
              <w:t>ML</w:t>
            </w:r>
            <w:proofErr w:type="gramEnd"/>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r w:rsidR="00B85B5B" w:rsidRPr="007950A8" w:rsidTr="00392DA6">
        <w:tc>
          <w:tcPr>
            <w:tcW w:w="803" w:type="dxa"/>
            <w:tcBorders>
              <w:top w:val="single" w:sz="4" w:space="0" w:color="000000"/>
              <w:left w:val="single" w:sz="4" w:space="0" w:color="auto"/>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226</w:t>
            </w:r>
          </w:p>
        </w:tc>
        <w:tc>
          <w:tcPr>
            <w:tcW w:w="1418" w:type="dxa"/>
            <w:tcBorders>
              <w:top w:val="single" w:sz="4" w:space="0" w:color="000000"/>
              <w:left w:val="single" w:sz="4" w:space="0" w:color="000000"/>
              <w:bottom w:val="single" w:sz="4" w:space="0" w:color="000000"/>
              <w:right w:val="nil"/>
            </w:tcBorders>
          </w:tcPr>
          <w:p w:rsidR="00B85B5B" w:rsidRDefault="00B85B5B" w:rsidP="00B85B5B">
            <w:pPr>
              <w:snapToGrid w:val="0"/>
              <w:jc w:val="right"/>
              <w:rPr>
                <w:rFonts w:ascii="Arial" w:hAnsi="Arial" w:cs="Arial"/>
                <w:b/>
              </w:rPr>
            </w:pPr>
            <w:r>
              <w:rPr>
                <w:rFonts w:ascii="Arial" w:hAnsi="Arial" w:cs="Arial"/>
                <w:b/>
              </w:rPr>
              <w:t>50 FR</w:t>
            </w:r>
          </w:p>
        </w:tc>
        <w:tc>
          <w:tcPr>
            <w:tcW w:w="2849" w:type="dxa"/>
            <w:tcBorders>
              <w:top w:val="single" w:sz="4" w:space="0" w:color="000000"/>
              <w:left w:val="single" w:sz="4" w:space="0" w:color="000000"/>
              <w:bottom w:val="single" w:sz="4" w:space="0" w:color="000000"/>
              <w:right w:val="nil"/>
            </w:tcBorders>
          </w:tcPr>
          <w:p w:rsidR="00B85B5B" w:rsidRDefault="00B85B5B" w:rsidP="00B85B5B">
            <w:pPr>
              <w:snapToGrid w:val="0"/>
              <w:rPr>
                <w:rFonts w:ascii="Arial" w:hAnsi="Arial" w:cs="Arial"/>
                <w:b/>
              </w:rPr>
            </w:pPr>
            <w:r>
              <w:rPr>
                <w:rFonts w:ascii="Arial" w:hAnsi="Arial" w:cs="Arial"/>
                <w:b/>
              </w:rPr>
              <w:t xml:space="preserve">SORO RINGER LACTATO </w:t>
            </w:r>
            <w:proofErr w:type="gramStart"/>
            <w:r>
              <w:rPr>
                <w:rFonts w:ascii="Arial" w:hAnsi="Arial" w:cs="Arial"/>
                <w:b/>
              </w:rPr>
              <w:t>SIST.</w:t>
            </w:r>
            <w:proofErr w:type="gramEnd"/>
            <w:r>
              <w:rPr>
                <w:rFonts w:ascii="Arial" w:hAnsi="Arial" w:cs="Arial"/>
                <w:b/>
              </w:rPr>
              <w:t>FECHADO 500ML</w:t>
            </w:r>
          </w:p>
        </w:tc>
        <w:tc>
          <w:tcPr>
            <w:tcW w:w="1417"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276" w:type="dxa"/>
            <w:tcBorders>
              <w:top w:val="single" w:sz="4" w:space="0" w:color="000000"/>
              <w:left w:val="single" w:sz="4" w:space="0" w:color="000000"/>
              <w:bottom w:val="single" w:sz="4" w:space="0" w:color="000000"/>
              <w:right w:val="nil"/>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85B5B" w:rsidRPr="007950A8" w:rsidRDefault="00B85B5B" w:rsidP="00B85B5B">
            <w:pPr>
              <w:pBdr>
                <w:top w:val="single" w:sz="4" w:space="1" w:color="auto"/>
              </w:pBdr>
              <w:suppressAutoHyphens/>
              <w:snapToGrid w:val="0"/>
              <w:ind w:left="-142"/>
              <w:jc w:val="center"/>
              <w:rPr>
                <w:rFonts w:ascii="Arial" w:hAnsi="Arial" w:cs="Arial"/>
                <w:sz w:val="20"/>
                <w:szCs w:val="20"/>
                <w:lang w:eastAsia="ar-SA"/>
              </w:rPr>
            </w:pPr>
          </w:p>
        </w:tc>
      </w:tr>
    </w:tbl>
    <w:p w:rsidR="00EB45AC" w:rsidRPr="00DE07BA" w:rsidRDefault="00EB45AC" w:rsidP="00DE07BA">
      <w:pPr>
        <w:rPr>
          <w:sz w:val="20"/>
          <w:szCs w:val="20"/>
        </w:rPr>
      </w:pPr>
    </w:p>
    <w:p w:rsidR="001E294C" w:rsidRPr="00DE07BA" w:rsidRDefault="00EB45AC" w:rsidP="006E0075">
      <w:pPr>
        <w:ind w:left="-142"/>
        <w:jc w:val="both"/>
        <w:rPr>
          <w:b/>
          <w:sz w:val="28"/>
          <w:szCs w:val="28"/>
        </w:rPr>
      </w:pPr>
      <w:r w:rsidRPr="00DE07BA">
        <w:rPr>
          <w:b/>
          <w:sz w:val="28"/>
          <w:szCs w:val="28"/>
        </w:rPr>
        <w:t>NOME DA EMPRESA:______</w:t>
      </w:r>
      <w:r w:rsidR="00DE07BA" w:rsidRPr="00DE07BA">
        <w:rPr>
          <w:b/>
          <w:sz w:val="28"/>
          <w:szCs w:val="28"/>
        </w:rPr>
        <w:t>___</w:t>
      </w:r>
      <w:r w:rsidR="00DE07BA">
        <w:rPr>
          <w:b/>
          <w:sz w:val="28"/>
          <w:szCs w:val="28"/>
        </w:rPr>
        <w:t>________</w:t>
      </w:r>
      <w:r w:rsidR="00DE07BA" w:rsidRPr="00DE07BA">
        <w:rPr>
          <w:b/>
          <w:sz w:val="28"/>
          <w:szCs w:val="28"/>
        </w:rPr>
        <w:t>_____</w:t>
      </w:r>
      <w:r w:rsidR="006E0075">
        <w:rPr>
          <w:b/>
          <w:sz w:val="28"/>
          <w:szCs w:val="28"/>
        </w:rPr>
        <w:t>_</w:t>
      </w:r>
      <w:r w:rsidR="00DE07BA">
        <w:rPr>
          <w:b/>
          <w:sz w:val="28"/>
          <w:szCs w:val="28"/>
        </w:rPr>
        <w:t>__________________</w:t>
      </w:r>
    </w:p>
    <w:p w:rsidR="00EB45AC" w:rsidRPr="00DE07BA" w:rsidRDefault="006E0075" w:rsidP="006E0075">
      <w:pPr>
        <w:ind w:left="-142"/>
        <w:jc w:val="both"/>
        <w:rPr>
          <w:b/>
          <w:sz w:val="28"/>
          <w:szCs w:val="28"/>
        </w:rPr>
      </w:pPr>
      <w:r>
        <w:rPr>
          <w:b/>
          <w:sz w:val="28"/>
          <w:szCs w:val="28"/>
        </w:rPr>
        <w:t>CNPJ:________</w:t>
      </w:r>
      <w:r w:rsidR="00EB45AC" w:rsidRPr="00DE07BA">
        <w:rPr>
          <w:b/>
          <w:sz w:val="28"/>
          <w:szCs w:val="28"/>
        </w:rPr>
        <w:t>_________</w:t>
      </w:r>
      <w:r w:rsidR="00DE07BA">
        <w:rPr>
          <w:b/>
          <w:sz w:val="28"/>
          <w:szCs w:val="28"/>
        </w:rPr>
        <w:t>________</w:t>
      </w:r>
      <w:r w:rsidR="00EB45AC" w:rsidRPr="00DE07BA">
        <w:rPr>
          <w:b/>
          <w:sz w:val="28"/>
          <w:szCs w:val="28"/>
        </w:rPr>
        <w:t>_</w:t>
      </w:r>
      <w:r w:rsidR="00DE07BA" w:rsidRPr="00DE07BA">
        <w:rPr>
          <w:b/>
          <w:sz w:val="28"/>
          <w:szCs w:val="28"/>
        </w:rPr>
        <w:t>__________________________</w:t>
      </w:r>
      <w:r w:rsidR="00DE07BA">
        <w:rPr>
          <w:b/>
          <w:sz w:val="28"/>
          <w:szCs w:val="28"/>
        </w:rPr>
        <w:t>___</w:t>
      </w:r>
    </w:p>
    <w:p w:rsidR="00EB45AC" w:rsidRPr="00DE07BA" w:rsidRDefault="00DE07BA" w:rsidP="006E0075">
      <w:pPr>
        <w:ind w:left="-142"/>
        <w:jc w:val="both"/>
        <w:rPr>
          <w:b/>
          <w:sz w:val="28"/>
          <w:szCs w:val="28"/>
        </w:rPr>
      </w:pPr>
      <w:r w:rsidRPr="00DE07BA">
        <w:rPr>
          <w:b/>
          <w:sz w:val="28"/>
          <w:szCs w:val="28"/>
        </w:rPr>
        <w:t xml:space="preserve">ASSINATURA DO REPRESENTANTE </w:t>
      </w:r>
      <w:r w:rsidR="006E0075">
        <w:rPr>
          <w:b/>
          <w:sz w:val="28"/>
          <w:szCs w:val="28"/>
        </w:rPr>
        <w:t>LEGAL:_____</w:t>
      </w:r>
      <w:r>
        <w:rPr>
          <w:b/>
          <w:sz w:val="28"/>
          <w:szCs w:val="28"/>
        </w:rPr>
        <w:t>_____________</w:t>
      </w:r>
      <w:r w:rsidR="00CA5F7E">
        <w:rPr>
          <w:b/>
          <w:sz w:val="28"/>
          <w:szCs w:val="28"/>
        </w:rPr>
        <w:t>_</w:t>
      </w:r>
    </w:p>
    <w:sectPr w:rsidR="00EB45AC" w:rsidRPr="00DE07BA" w:rsidSect="003366F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B69" w:rsidRDefault="001B3B69" w:rsidP="000F7B30">
      <w:pPr>
        <w:spacing w:after="0" w:line="240" w:lineRule="auto"/>
      </w:pPr>
      <w:r>
        <w:separator/>
      </w:r>
    </w:p>
  </w:endnote>
  <w:endnote w:type="continuationSeparator" w:id="0">
    <w:p w:rsidR="001B3B69" w:rsidRDefault="001B3B69" w:rsidP="000F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55">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B69" w:rsidRDefault="001B3B69" w:rsidP="000F7B30">
      <w:pPr>
        <w:spacing w:after="0" w:line="240" w:lineRule="auto"/>
      </w:pPr>
      <w:r>
        <w:separator/>
      </w:r>
    </w:p>
  </w:footnote>
  <w:footnote w:type="continuationSeparator" w:id="0">
    <w:p w:rsidR="001B3B69" w:rsidRDefault="001B3B69" w:rsidP="000F7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1815"/>
        </w:tabs>
        <w:ind w:left="1815" w:hanging="360"/>
      </w:pPr>
    </w:lvl>
  </w:abstractNum>
  <w:abstractNum w:abstractNumId="2">
    <w:nsid w:val="00000003"/>
    <w:multiLevelType w:val="singleLevel"/>
    <w:tmpl w:val="00000003"/>
    <w:name w:val="WW8Num3"/>
    <w:lvl w:ilvl="0">
      <w:start w:val="1"/>
      <w:numFmt w:val="lowerLetter"/>
      <w:lvlText w:val="%1)"/>
      <w:lvlJc w:val="left"/>
      <w:pPr>
        <w:tabs>
          <w:tab w:val="num" w:pos="1815"/>
        </w:tabs>
        <w:ind w:left="1815"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C0"/>
    <w:rsid w:val="00000A2A"/>
    <w:rsid w:val="0000734D"/>
    <w:rsid w:val="00012D25"/>
    <w:rsid w:val="0001714C"/>
    <w:rsid w:val="00017AFD"/>
    <w:rsid w:val="00020906"/>
    <w:rsid w:val="000245C1"/>
    <w:rsid w:val="00024EEB"/>
    <w:rsid w:val="00045763"/>
    <w:rsid w:val="00051159"/>
    <w:rsid w:val="00053BF2"/>
    <w:rsid w:val="00054AC2"/>
    <w:rsid w:val="000606F6"/>
    <w:rsid w:val="00060863"/>
    <w:rsid w:val="0007397A"/>
    <w:rsid w:val="00077B44"/>
    <w:rsid w:val="00083491"/>
    <w:rsid w:val="00092A65"/>
    <w:rsid w:val="0009631F"/>
    <w:rsid w:val="000B02D9"/>
    <w:rsid w:val="000B4D25"/>
    <w:rsid w:val="000B61AB"/>
    <w:rsid w:val="000C345E"/>
    <w:rsid w:val="000D019B"/>
    <w:rsid w:val="000D114F"/>
    <w:rsid w:val="000D59DB"/>
    <w:rsid w:val="000E062B"/>
    <w:rsid w:val="000F0D95"/>
    <w:rsid w:val="000F106C"/>
    <w:rsid w:val="000F78F9"/>
    <w:rsid w:val="000F7B30"/>
    <w:rsid w:val="00101FA6"/>
    <w:rsid w:val="00104267"/>
    <w:rsid w:val="0011011A"/>
    <w:rsid w:val="00110908"/>
    <w:rsid w:val="00113659"/>
    <w:rsid w:val="0012526D"/>
    <w:rsid w:val="00126DA5"/>
    <w:rsid w:val="00126F3A"/>
    <w:rsid w:val="00130468"/>
    <w:rsid w:val="00131F2D"/>
    <w:rsid w:val="0013534C"/>
    <w:rsid w:val="001419F7"/>
    <w:rsid w:val="00153987"/>
    <w:rsid w:val="001603ED"/>
    <w:rsid w:val="00163617"/>
    <w:rsid w:val="0016505B"/>
    <w:rsid w:val="00171CD0"/>
    <w:rsid w:val="001749D6"/>
    <w:rsid w:val="0018720F"/>
    <w:rsid w:val="001A2135"/>
    <w:rsid w:val="001A4862"/>
    <w:rsid w:val="001A7927"/>
    <w:rsid w:val="001B3B69"/>
    <w:rsid w:val="001B3E3B"/>
    <w:rsid w:val="001E294C"/>
    <w:rsid w:val="001F3E89"/>
    <w:rsid w:val="00211DD5"/>
    <w:rsid w:val="00213E9E"/>
    <w:rsid w:val="002171AB"/>
    <w:rsid w:val="00217F63"/>
    <w:rsid w:val="0022651F"/>
    <w:rsid w:val="00236B59"/>
    <w:rsid w:val="002455E9"/>
    <w:rsid w:val="00247FFB"/>
    <w:rsid w:val="00261DA8"/>
    <w:rsid w:val="00265124"/>
    <w:rsid w:val="00267177"/>
    <w:rsid w:val="002723C5"/>
    <w:rsid w:val="00275E9F"/>
    <w:rsid w:val="00280560"/>
    <w:rsid w:val="002957F5"/>
    <w:rsid w:val="002C56FA"/>
    <w:rsid w:val="002E1B54"/>
    <w:rsid w:val="002E2F6B"/>
    <w:rsid w:val="002E415E"/>
    <w:rsid w:val="002F0985"/>
    <w:rsid w:val="002F3A16"/>
    <w:rsid w:val="002F5EAB"/>
    <w:rsid w:val="003016F4"/>
    <w:rsid w:val="0030273A"/>
    <w:rsid w:val="0030309E"/>
    <w:rsid w:val="0030365F"/>
    <w:rsid w:val="00305AA0"/>
    <w:rsid w:val="00331CDC"/>
    <w:rsid w:val="0033510D"/>
    <w:rsid w:val="003366F0"/>
    <w:rsid w:val="00353348"/>
    <w:rsid w:val="0038311F"/>
    <w:rsid w:val="00386706"/>
    <w:rsid w:val="003869F8"/>
    <w:rsid w:val="00390599"/>
    <w:rsid w:val="00390BCD"/>
    <w:rsid w:val="00392DA6"/>
    <w:rsid w:val="003B1CA6"/>
    <w:rsid w:val="003B3468"/>
    <w:rsid w:val="003B6149"/>
    <w:rsid w:val="003C528B"/>
    <w:rsid w:val="003E1EA5"/>
    <w:rsid w:val="003F0898"/>
    <w:rsid w:val="003F4A7E"/>
    <w:rsid w:val="004069EF"/>
    <w:rsid w:val="00420C06"/>
    <w:rsid w:val="0042461B"/>
    <w:rsid w:val="0043036A"/>
    <w:rsid w:val="00434D27"/>
    <w:rsid w:val="004351C8"/>
    <w:rsid w:val="004376EF"/>
    <w:rsid w:val="00442C5D"/>
    <w:rsid w:val="00455C93"/>
    <w:rsid w:val="00464C73"/>
    <w:rsid w:val="00474E65"/>
    <w:rsid w:val="00474F7F"/>
    <w:rsid w:val="00476014"/>
    <w:rsid w:val="00477FB6"/>
    <w:rsid w:val="00481F43"/>
    <w:rsid w:val="00483D1D"/>
    <w:rsid w:val="00495A54"/>
    <w:rsid w:val="00497BD5"/>
    <w:rsid w:val="004A3290"/>
    <w:rsid w:val="004A45EE"/>
    <w:rsid w:val="004A76C0"/>
    <w:rsid w:val="004B3A4A"/>
    <w:rsid w:val="004B4A32"/>
    <w:rsid w:val="004B6FE2"/>
    <w:rsid w:val="004D3E82"/>
    <w:rsid w:val="004E349F"/>
    <w:rsid w:val="004E7CDE"/>
    <w:rsid w:val="00507AD2"/>
    <w:rsid w:val="00520B12"/>
    <w:rsid w:val="00521709"/>
    <w:rsid w:val="00525AF5"/>
    <w:rsid w:val="005261C7"/>
    <w:rsid w:val="00532B02"/>
    <w:rsid w:val="005369E9"/>
    <w:rsid w:val="00557439"/>
    <w:rsid w:val="00560281"/>
    <w:rsid w:val="0056437F"/>
    <w:rsid w:val="00570145"/>
    <w:rsid w:val="00571308"/>
    <w:rsid w:val="00572C84"/>
    <w:rsid w:val="00575039"/>
    <w:rsid w:val="00576798"/>
    <w:rsid w:val="00584748"/>
    <w:rsid w:val="00590351"/>
    <w:rsid w:val="00590E2D"/>
    <w:rsid w:val="00596D93"/>
    <w:rsid w:val="005A51AE"/>
    <w:rsid w:val="005B186D"/>
    <w:rsid w:val="005B34D8"/>
    <w:rsid w:val="005C28A7"/>
    <w:rsid w:val="005C65F9"/>
    <w:rsid w:val="005E10B9"/>
    <w:rsid w:val="005F2C98"/>
    <w:rsid w:val="005F4C96"/>
    <w:rsid w:val="005F6C02"/>
    <w:rsid w:val="0060127D"/>
    <w:rsid w:val="00606D16"/>
    <w:rsid w:val="00607943"/>
    <w:rsid w:val="00614750"/>
    <w:rsid w:val="00614C90"/>
    <w:rsid w:val="00614E8B"/>
    <w:rsid w:val="006176DB"/>
    <w:rsid w:val="006231A1"/>
    <w:rsid w:val="006333BA"/>
    <w:rsid w:val="00634BEF"/>
    <w:rsid w:val="00634F68"/>
    <w:rsid w:val="0063514D"/>
    <w:rsid w:val="00646B02"/>
    <w:rsid w:val="0065554B"/>
    <w:rsid w:val="00662D7F"/>
    <w:rsid w:val="00664793"/>
    <w:rsid w:val="00666CF5"/>
    <w:rsid w:val="006746C9"/>
    <w:rsid w:val="00681A5E"/>
    <w:rsid w:val="0068341F"/>
    <w:rsid w:val="006848DA"/>
    <w:rsid w:val="00684D2E"/>
    <w:rsid w:val="006920E0"/>
    <w:rsid w:val="00695716"/>
    <w:rsid w:val="00695ECB"/>
    <w:rsid w:val="00696D18"/>
    <w:rsid w:val="00696D51"/>
    <w:rsid w:val="006C3E86"/>
    <w:rsid w:val="006C4536"/>
    <w:rsid w:val="006D0268"/>
    <w:rsid w:val="006D6A81"/>
    <w:rsid w:val="006D7BC5"/>
    <w:rsid w:val="006E0075"/>
    <w:rsid w:val="006F442E"/>
    <w:rsid w:val="00701875"/>
    <w:rsid w:val="0070557D"/>
    <w:rsid w:val="00705DEE"/>
    <w:rsid w:val="00714EAB"/>
    <w:rsid w:val="00716ED2"/>
    <w:rsid w:val="007209C3"/>
    <w:rsid w:val="0072791A"/>
    <w:rsid w:val="00727980"/>
    <w:rsid w:val="00740AE7"/>
    <w:rsid w:val="00742691"/>
    <w:rsid w:val="00743AB3"/>
    <w:rsid w:val="00747015"/>
    <w:rsid w:val="00747E7D"/>
    <w:rsid w:val="00754112"/>
    <w:rsid w:val="00760162"/>
    <w:rsid w:val="00762237"/>
    <w:rsid w:val="00762964"/>
    <w:rsid w:val="00763636"/>
    <w:rsid w:val="00764735"/>
    <w:rsid w:val="007655CD"/>
    <w:rsid w:val="00766389"/>
    <w:rsid w:val="00767FA9"/>
    <w:rsid w:val="00776A2B"/>
    <w:rsid w:val="007770D6"/>
    <w:rsid w:val="00781EDB"/>
    <w:rsid w:val="007829BD"/>
    <w:rsid w:val="0078561D"/>
    <w:rsid w:val="007878C3"/>
    <w:rsid w:val="007950A8"/>
    <w:rsid w:val="007A3935"/>
    <w:rsid w:val="007A7AA6"/>
    <w:rsid w:val="007C097A"/>
    <w:rsid w:val="007C35A7"/>
    <w:rsid w:val="007C35F9"/>
    <w:rsid w:val="007C3B90"/>
    <w:rsid w:val="007D0DED"/>
    <w:rsid w:val="007D5531"/>
    <w:rsid w:val="007D5E8C"/>
    <w:rsid w:val="00804F0A"/>
    <w:rsid w:val="00805F92"/>
    <w:rsid w:val="00806C48"/>
    <w:rsid w:val="00811618"/>
    <w:rsid w:val="00814942"/>
    <w:rsid w:val="00814B97"/>
    <w:rsid w:val="0083308B"/>
    <w:rsid w:val="00836DB7"/>
    <w:rsid w:val="008518FA"/>
    <w:rsid w:val="00851D02"/>
    <w:rsid w:val="00853657"/>
    <w:rsid w:val="00853FB1"/>
    <w:rsid w:val="00861AA0"/>
    <w:rsid w:val="00882798"/>
    <w:rsid w:val="00890445"/>
    <w:rsid w:val="00893D6B"/>
    <w:rsid w:val="008A1F82"/>
    <w:rsid w:val="008A7924"/>
    <w:rsid w:val="008B1E77"/>
    <w:rsid w:val="008C2520"/>
    <w:rsid w:val="008C7B84"/>
    <w:rsid w:val="008E501B"/>
    <w:rsid w:val="008E5305"/>
    <w:rsid w:val="008F07AC"/>
    <w:rsid w:val="008F6411"/>
    <w:rsid w:val="009019C7"/>
    <w:rsid w:val="00901BA0"/>
    <w:rsid w:val="00902A20"/>
    <w:rsid w:val="00907605"/>
    <w:rsid w:val="00907CC6"/>
    <w:rsid w:val="009153FB"/>
    <w:rsid w:val="00921D7F"/>
    <w:rsid w:val="009425B4"/>
    <w:rsid w:val="0096389C"/>
    <w:rsid w:val="009670FA"/>
    <w:rsid w:val="00974869"/>
    <w:rsid w:val="00975609"/>
    <w:rsid w:val="00977EC6"/>
    <w:rsid w:val="00983308"/>
    <w:rsid w:val="0099006B"/>
    <w:rsid w:val="009A3E32"/>
    <w:rsid w:val="009A7061"/>
    <w:rsid w:val="009B235F"/>
    <w:rsid w:val="009B488F"/>
    <w:rsid w:val="009C29E6"/>
    <w:rsid w:val="009D1004"/>
    <w:rsid w:val="009E237D"/>
    <w:rsid w:val="009E2DB4"/>
    <w:rsid w:val="009E3A23"/>
    <w:rsid w:val="009E7E12"/>
    <w:rsid w:val="00A0087C"/>
    <w:rsid w:val="00A0392D"/>
    <w:rsid w:val="00A04C41"/>
    <w:rsid w:val="00A06B23"/>
    <w:rsid w:val="00A126E2"/>
    <w:rsid w:val="00A1698D"/>
    <w:rsid w:val="00A17FD8"/>
    <w:rsid w:val="00A2468F"/>
    <w:rsid w:val="00A270FC"/>
    <w:rsid w:val="00A410E3"/>
    <w:rsid w:val="00A45747"/>
    <w:rsid w:val="00A460D8"/>
    <w:rsid w:val="00A50624"/>
    <w:rsid w:val="00A74DDC"/>
    <w:rsid w:val="00A86CFA"/>
    <w:rsid w:val="00A97E17"/>
    <w:rsid w:val="00AA1515"/>
    <w:rsid w:val="00AA2985"/>
    <w:rsid w:val="00AA66B3"/>
    <w:rsid w:val="00AB2AF1"/>
    <w:rsid w:val="00AB779E"/>
    <w:rsid w:val="00AC70D5"/>
    <w:rsid w:val="00AD298E"/>
    <w:rsid w:val="00AE485A"/>
    <w:rsid w:val="00AF3DC7"/>
    <w:rsid w:val="00B007B6"/>
    <w:rsid w:val="00B00F5B"/>
    <w:rsid w:val="00B056BB"/>
    <w:rsid w:val="00B1557F"/>
    <w:rsid w:val="00B21B4F"/>
    <w:rsid w:val="00B26593"/>
    <w:rsid w:val="00B32D50"/>
    <w:rsid w:val="00B406A9"/>
    <w:rsid w:val="00B5134C"/>
    <w:rsid w:val="00B556CF"/>
    <w:rsid w:val="00B57484"/>
    <w:rsid w:val="00B73F3F"/>
    <w:rsid w:val="00B73FFF"/>
    <w:rsid w:val="00B74700"/>
    <w:rsid w:val="00B85B5B"/>
    <w:rsid w:val="00B959B6"/>
    <w:rsid w:val="00BA0379"/>
    <w:rsid w:val="00BA6396"/>
    <w:rsid w:val="00BA6892"/>
    <w:rsid w:val="00BB0038"/>
    <w:rsid w:val="00BB46C6"/>
    <w:rsid w:val="00BC44CD"/>
    <w:rsid w:val="00BC7874"/>
    <w:rsid w:val="00BE5247"/>
    <w:rsid w:val="00C1089F"/>
    <w:rsid w:val="00C12D05"/>
    <w:rsid w:val="00C26916"/>
    <w:rsid w:val="00C335F2"/>
    <w:rsid w:val="00C5081E"/>
    <w:rsid w:val="00C628AB"/>
    <w:rsid w:val="00C70373"/>
    <w:rsid w:val="00C703D4"/>
    <w:rsid w:val="00C75662"/>
    <w:rsid w:val="00C76B61"/>
    <w:rsid w:val="00C82054"/>
    <w:rsid w:val="00CA1AD1"/>
    <w:rsid w:val="00CA53A5"/>
    <w:rsid w:val="00CA5F7E"/>
    <w:rsid w:val="00CB1576"/>
    <w:rsid w:val="00CC3595"/>
    <w:rsid w:val="00CD3D00"/>
    <w:rsid w:val="00CE4657"/>
    <w:rsid w:val="00D02305"/>
    <w:rsid w:val="00D0396F"/>
    <w:rsid w:val="00D03C66"/>
    <w:rsid w:val="00D10564"/>
    <w:rsid w:val="00D1182F"/>
    <w:rsid w:val="00D1267A"/>
    <w:rsid w:val="00D21473"/>
    <w:rsid w:val="00D264EF"/>
    <w:rsid w:val="00D441DE"/>
    <w:rsid w:val="00D53A9E"/>
    <w:rsid w:val="00D65374"/>
    <w:rsid w:val="00D7042A"/>
    <w:rsid w:val="00D715A8"/>
    <w:rsid w:val="00D83655"/>
    <w:rsid w:val="00D86EC9"/>
    <w:rsid w:val="00D874F8"/>
    <w:rsid w:val="00D930EA"/>
    <w:rsid w:val="00DB0263"/>
    <w:rsid w:val="00DB1D21"/>
    <w:rsid w:val="00DB7180"/>
    <w:rsid w:val="00DC69E9"/>
    <w:rsid w:val="00DD09F9"/>
    <w:rsid w:val="00DD0B1A"/>
    <w:rsid w:val="00DE07BA"/>
    <w:rsid w:val="00DE1831"/>
    <w:rsid w:val="00E0205F"/>
    <w:rsid w:val="00E11330"/>
    <w:rsid w:val="00E14B7D"/>
    <w:rsid w:val="00E2278E"/>
    <w:rsid w:val="00E30FB1"/>
    <w:rsid w:val="00E33A34"/>
    <w:rsid w:val="00E4242E"/>
    <w:rsid w:val="00E43A91"/>
    <w:rsid w:val="00E60EB9"/>
    <w:rsid w:val="00E65297"/>
    <w:rsid w:val="00E66A98"/>
    <w:rsid w:val="00E718A1"/>
    <w:rsid w:val="00E719F5"/>
    <w:rsid w:val="00E72055"/>
    <w:rsid w:val="00E7316F"/>
    <w:rsid w:val="00E76DA8"/>
    <w:rsid w:val="00E8406B"/>
    <w:rsid w:val="00E869D7"/>
    <w:rsid w:val="00E9542A"/>
    <w:rsid w:val="00EA5947"/>
    <w:rsid w:val="00EA70C0"/>
    <w:rsid w:val="00EB3E03"/>
    <w:rsid w:val="00EB45AC"/>
    <w:rsid w:val="00EB5D97"/>
    <w:rsid w:val="00EC0E14"/>
    <w:rsid w:val="00EE0FB7"/>
    <w:rsid w:val="00EE4E87"/>
    <w:rsid w:val="00EF561A"/>
    <w:rsid w:val="00F0281E"/>
    <w:rsid w:val="00F02EB7"/>
    <w:rsid w:val="00F135D2"/>
    <w:rsid w:val="00F137E3"/>
    <w:rsid w:val="00F13D8C"/>
    <w:rsid w:val="00F31740"/>
    <w:rsid w:val="00F32750"/>
    <w:rsid w:val="00F3367F"/>
    <w:rsid w:val="00F36596"/>
    <w:rsid w:val="00F42A9F"/>
    <w:rsid w:val="00F70045"/>
    <w:rsid w:val="00F76455"/>
    <w:rsid w:val="00F8277E"/>
    <w:rsid w:val="00F84FE7"/>
    <w:rsid w:val="00F85EA5"/>
    <w:rsid w:val="00F9000A"/>
    <w:rsid w:val="00FA7DFE"/>
    <w:rsid w:val="00FB1BAE"/>
    <w:rsid w:val="00FB2860"/>
    <w:rsid w:val="00FC31A0"/>
    <w:rsid w:val="00FC39EA"/>
    <w:rsid w:val="00FC7FB7"/>
    <w:rsid w:val="00FD711D"/>
    <w:rsid w:val="00FD7775"/>
    <w:rsid w:val="00FD7F1E"/>
    <w:rsid w:val="00FE048A"/>
    <w:rsid w:val="00FE0E77"/>
    <w:rsid w:val="00FE1644"/>
    <w:rsid w:val="00FE37BC"/>
    <w:rsid w:val="00FE3AE8"/>
    <w:rsid w:val="00FE6E85"/>
    <w:rsid w:val="00FF0889"/>
    <w:rsid w:val="00FF0E0C"/>
    <w:rsid w:val="00FF28CA"/>
    <w:rsid w:val="00FF37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16"/>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18"/>
  </w:style>
  <w:style w:type="paragraph" w:styleId="Ttulo2">
    <w:name w:val="heading 2"/>
    <w:basedOn w:val="Normal"/>
    <w:next w:val="Normal"/>
    <w:link w:val="Ttulo2Char"/>
    <w:semiHidden/>
    <w:unhideWhenUsed/>
    <w:qFormat/>
    <w:rsid w:val="001E294C"/>
    <w:pPr>
      <w:keepNext/>
      <w:widowControl w:val="0"/>
      <w:shd w:val="clear" w:color="auto" w:fill="FFFFFF"/>
      <w:tabs>
        <w:tab w:val="num" w:pos="0"/>
      </w:tabs>
      <w:suppressAutoHyphens/>
      <w:autoSpaceDE w:val="0"/>
      <w:spacing w:after="0" w:line="240" w:lineRule="auto"/>
      <w:ind w:left="576" w:hanging="576"/>
      <w:outlineLvl w:val="1"/>
    </w:pPr>
    <w:rPr>
      <w:rFonts w:ascii="Arial" w:eastAsia="Times New Roman" w:hAnsi="Arial" w:cs="Arial"/>
      <w:b/>
      <w:bCs/>
      <w:color w:val="000000"/>
      <w:spacing w:val="-8"/>
      <w:kern w:val="0"/>
      <w:lang w:val="pt-PT"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1E294C"/>
    <w:rPr>
      <w:rFonts w:ascii="Arial" w:eastAsia="Times New Roman" w:hAnsi="Arial" w:cs="Arial"/>
      <w:b/>
      <w:bCs/>
      <w:color w:val="000000"/>
      <w:spacing w:val="-8"/>
      <w:kern w:val="0"/>
      <w:shd w:val="clear" w:color="auto" w:fill="FFFFFF"/>
      <w:lang w:val="pt-PT" w:eastAsia="ar-SA"/>
    </w:rPr>
  </w:style>
  <w:style w:type="character" w:styleId="Hyperlink">
    <w:name w:val="Hyperlink"/>
    <w:basedOn w:val="Fontepargpadro"/>
    <w:uiPriority w:val="99"/>
    <w:unhideWhenUsed/>
    <w:rsid w:val="00EA70C0"/>
    <w:rPr>
      <w:color w:val="0000FF" w:themeColor="hyperlink"/>
      <w:u w:val="single"/>
    </w:rPr>
  </w:style>
  <w:style w:type="paragraph" w:customStyle="1" w:styleId="western">
    <w:name w:val="western"/>
    <w:basedOn w:val="Normal"/>
    <w:rsid w:val="00AA1515"/>
    <w:pPr>
      <w:spacing w:before="100" w:beforeAutospacing="1" w:after="119" w:line="240" w:lineRule="auto"/>
    </w:pPr>
    <w:rPr>
      <w:rFonts w:eastAsia="Times New Roman"/>
      <w:kern w:val="0"/>
      <w:lang w:eastAsia="pt-BR"/>
    </w:rPr>
  </w:style>
  <w:style w:type="paragraph" w:customStyle="1" w:styleId="SemEspaamento1">
    <w:name w:val="Sem Espaçamento1"/>
    <w:rsid w:val="00F84FE7"/>
    <w:pPr>
      <w:widowControl w:val="0"/>
      <w:suppressAutoHyphens/>
    </w:pPr>
    <w:rPr>
      <w:rFonts w:ascii="Calibri" w:eastAsia="SimSun" w:hAnsi="Calibri" w:cs="font255"/>
      <w:kern w:val="1"/>
      <w:sz w:val="22"/>
      <w:szCs w:val="22"/>
      <w:lang w:eastAsia="ar-SA"/>
    </w:rPr>
  </w:style>
  <w:style w:type="character" w:customStyle="1" w:styleId="CabealhoChar">
    <w:name w:val="Cabeçalho Char"/>
    <w:basedOn w:val="Fontepargpadro"/>
    <w:link w:val="Cabealho"/>
    <w:rsid w:val="001E294C"/>
    <w:rPr>
      <w:rFonts w:eastAsia="Times New Roman"/>
      <w:kern w:val="0"/>
      <w:lang w:eastAsia="ar-SA"/>
    </w:rPr>
  </w:style>
  <w:style w:type="paragraph" w:styleId="Cabealho">
    <w:name w:val="header"/>
    <w:basedOn w:val="Normal"/>
    <w:link w:val="CabealhoChar"/>
    <w:unhideWhenUsed/>
    <w:rsid w:val="001E294C"/>
    <w:pPr>
      <w:suppressLineNumbers/>
      <w:tabs>
        <w:tab w:val="center" w:pos="4819"/>
        <w:tab w:val="right" w:pos="9638"/>
      </w:tabs>
      <w:suppressAutoHyphens/>
      <w:spacing w:after="0" w:line="240" w:lineRule="auto"/>
    </w:pPr>
    <w:rPr>
      <w:rFonts w:eastAsia="Times New Roman"/>
      <w:kern w:val="0"/>
      <w:lang w:eastAsia="ar-SA"/>
    </w:rPr>
  </w:style>
  <w:style w:type="character" w:customStyle="1" w:styleId="RodapChar">
    <w:name w:val="Rodapé Char"/>
    <w:basedOn w:val="Fontepargpadro"/>
    <w:link w:val="Rodap"/>
    <w:rsid w:val="001E294C"/>
    <w:rPr>
      <w:rFonts w:eastAsia="Times New Roman"/>
      <w:kern w:val="0"/>
      <w:lang w:eastAsia="ar-SA"/>
    </w:rPr>
  </w:style>
  <w:style w:type="paragraph" w:styleId="Rodap">
    <w:name w:val="footer"/>
    <w:basedOn w:val="Normal"/>
    <w:link w:val="RodapChar"/>
    <w:unhideWhenUsed/>
    <w:rsid w:val="001E294C"/>
    <w:pPr>
      <w:tabs>
        <w:tab w:val="center" w:pos="4252"/>
        <w:tab w:val="right" w:pos="8504"/>
      </w:tabs>
      <w:suppressAutoHyphens/>
      <w:spacing w:after="0" w:line="240" w:lineRule="auto"/>
    </w:pPr>
    <w:rPr>
      <w:rFonts w:eastAsia="Times New Roman"/>
      <w:kern w:val="0"/>
      <w:lang w:eastAsia="ar-SA"/>
    </w:rPr>
  </w:style>
  <w:style w:type="paragraph" w:styleId="Corpodetexto">
    <w:name w:val="Body Text"/>
    <w:basedOn w:val="Normal"/>
    <w:link w:val="CorpodetextoChar"/>
    <w:semiHidden/>
    <w:unhideWhenUsed/>
    <w:rsid w:val="001E294C"/>
    <w:pPr>
      <w:suppressAutoHyphens/>
      <w:spacing w:after="120" w:line="240" w:lineRule="auto"/>
    </w:pPr>
    <w:rPr>
      <w:rFonts w:eastAsia="Times New Roman"/>
      <w:kern w:val="0"/>
      <w:lang w:eastAsia="ar-SA"/>
    </w:rPr>
  </w:style>
  <w:style w:type="character" w:customStyle="1" w:styleId="CorpodetextoChar">
    <w:name w:val="Corpo de texto Char"/>
    <w:basedOn w:val="Fontepargpadro"/>
    <w:link w:val="Corpodetexto"/>
    <w:semiHidden/>
    <w:rsid w:val="001E294C"/>
    <w:rPr>
      <w:rFonts w:eastAsia="Times New Roman"/>
      <w:kern w:val="0"/>
      <w:lang w:eastAsia="ar-SA"/>
    </w:rPr>
  </w:style>
  <w:style w:type="character" w:customStyle="1" w:styleId="TextodebaloChar">
    <w:name w:val="Texto de balão Char"/>
    <w:basedOn w:val="Fontepargpadro"/>
    <w:link w:val="Textodebalo"/>
    <w:semiHidden/>
    <w:rsid w:val="001E294C"/>
    <w:rPr>
      <w:rFonts w:ascii="Tahoma" w:eastAsia="Times New Roman" w:hAnsi="Tahoma" w:cs="Tahoma"/>
      <w:kern w:val="0"/>
      <w:sz w:val="16"/>
      <w:szCs w:val="16"/>
      <w:lang w:eastAsia="ar-SA"/>
    </w:rPr>
  </w:style>
  <w:style w:type="paragraph" w:styleId="Textodebalo">
    <w:name w:val="Balloon Text"/>
    <w:basedOn w:val="Normal"/>
    <w:link w:val="TextodebaloChar"/>
    <w:semiHidden/>
    <w:unhideWhenUsed/>
    <w:rsid w:val="001E294C"/>
    <w:pPr>
      <w:suppressAutoHyphens/>
      <w:spacing w:after="0" w:line="240" w:lineRule="auto"/>
    </w:pPr>
    <w:rPr>
      <w:rFonts w:ascii="Tahoma" w:eastAsia="Times New Roman" w:hAnsi="Tahoma" w:cs="Tahoma"/>
      <w:kern w:val="0"/>
      <w:sz w:val="16"/>
      <w:szCs w:val="16"/>
      <w:lang w:eastAsia="ar-SA"/>
    </w:rPr>
  </w:style>
  <w:style w:type="paragraph" w:customStyle="1" w:styleId="Ttulo1">
    <w:name w:val="Título1"/>
    <w:basedOn w:val="Normal"/>
    <w:next w:val="Corpodetexto"/>
    <w:rsid w:val="001E294C"/>
    <w:pPr>
      <w:keepNext/>
      <w:suppressAutoHyphens/>
      <w:spacing w:before="240" w:after="120" w:line="240" w:lineRule="auto"/>
    </w:pPr>
    <w:rPr>
      <w:rFonts w:ascii="Arial" w:eastAsia="SimSun" w:hAnsi="Arial" w:cs="Tahoma"/>
      <w:kern w:val="0"/>
      <w:sz w:val="28"/>
      <w:szCs w:val="28"/>
      <w:lang w:eastAsia="ar-SA"/>
    </w:rPr>
  </w:style>
  <w:style w:type="paragraph" w:customStyle="1" w:styleId="Legenda1">
    <w:name w:val="Legenda1"/>
    <w:basedOn w:val="Normal"/>
    <w:rsid w:val="001E294C"/>
    <w:pPr>
      <w:suppressLineNumbers/>
      <w:suppressAutoHyphens/>
      <w:spacing w:before="120" w:after="120" w:line="240" w:lineRule="auto"/>
    </w:pPr>
    <w:rPr>
      <w:rFonts w:eastAsia="Times New Roman" w:cs="Tahoma"/>
      <w:i/>
      <w:iCs/>
      <w:kern w:val="0"/>
      <w:lang w:eastAsia="ar-SA"/>
    </w:rPr>
  </w:style>
  <w:style w:type="paragraph" w:customStyle="1" w:styleId="ndice">
    <w:name w:val="Índice"/>
    <w:basedOn w:val="Normal"/>
    <w:rsid w:val="001E294C"/>
    <w:pPr>
      <w:suppressLineNumbers/>
      <w:suppressAutoHyphens/>
      <w:spacing w:after="0" w:line="240" w:lineRule="auto"/>
    </w:pPr>
    <w:rPr>
      <w:rFonts w:eastAsia="Times New Roman" w:cs="Tahoma"/>
      <w:kern w:val="0"/>
      <w:lang w:eastAsia="ar-SA"/>
    </w:rPr>
  </w:style>
  <w:style w:type="paragraph" w:customStyle="1" w:styleId="Corpodetexto31">
    <w:name w:val="Corpo de texto 31"/>
    <w:basedOn w:val="Normal"/>
    <w:rsid w:val="001E294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autoSpaceDE w:val="0"/>
      <w:spacing w:after="0" w:line="240" w:lineRule="auto"/>
      <w:jc w:val="both"/>
    </w:pPr>
    <w:rPr>
      <w:rFonts w:eastAsia="Times New Roman"/>
      <w:kern w:val="0"/>
      <w:lang w:eastAsia="ar-SA"/>
    </w:rPr>
  </w:style>
  <w:style w:type="paragraph" w:customStyle="1" w:styleId="Contedodequadro">
    <w:name w:val="Conteúdo de quadro"/>
    <w:basedOn w:val="Corpodetexto"/>
    <w:rsid w:val="001E294C"/>
  </w:style>
  <w:style w:type="paragraph" w:customStyle="1" w:styleId="Contedodetabela">
    <w:name w:val="Conteúdo de tabela"/>
    <w:basedOn w:val="Normal"/>
    <w:rsid w:val="001E294C"/>
    <w:pPr>
      <w:suppressLineNumbers/>
      <w:suppressAutoHyphens/>
      <w:spacing w:after="0" w:line="240" w:lineRule="auto"/>
    </w:pPr>
    <w:rPr>
      <w:rFonts w:eastAsia="Times New Roman"/>
      <w:kern w:val="0"/>
      <w:lang w:eastAsia="ar-SA"/>
    </w:rPr>
  </w:style>
  <w:style w:type="paragraph" w:customStyle="1" w:styleId="Ttulodetabela">
    <w:name w:val="Título de tabela"/>
    <w:basedOn w:val="Contedodetabela"/>
    <w:rsid w:val="001E294C"/>
    <w:pPr>
      <w:jc w:val="center"/>
    </w:pPr>
    <w:rPr>
      <w:b/>
      <w:bCs/>
    </w:rPr>
  </w:style>
  <w:style w:type="character" w:customStyle="1" w:styleId="Absatz-Standardschriftart">
    <w:name w:val="Absatz-Standardschriftart"/>
    <w:rsid w:val="001E294C"/>
  </w:style>
  <w:style w:type="character" w:customStyle="1" w:styleId="WW-Absatz-Standardschriftart">
    <w:name w:val="WW-Absatz-Standardschriftart"/>
    <w:rsid w:val="001E294C"/>
  </w:style>
  <w:style w:type="character" w:customStyle="1" w:styleId="WW-Absatz-Standardschriftart1">
    <w:name w:val="WW-Absatz-Standardschriftart1"/>
    <w:rsid w:val="001E294C"/>
  </w:style>
  <w:style w:type="character" w:customStyle="1" w:styleId="WW-Absatz-Standardschriftart11">
    <w:name w:val="WW-Absatz-Standardschriftart11"/>
    <w:rsid w:val="001E294C"/>
  </w:style>
  <w:style w:type="character" w:customStyle="1" w:styleId="WW-Absatz-Standardschriftart111">
    <w:name w:val="WW-Absatz-Standardschriftart111"/>
    <w:rsid w:val="001E294C"/>
  </w:style>
  <w:style w:type="character" w:customStyle="1" w:styleId="WW-Absatz-Standardschriftart1111">
    <w:name w:val="WW-Absatz-Standardschriftart1111"/>
    <w:rsid w:val="001E294C"/>
  </w:style>
  <w:style w:type="character" w:customStyle="1" w:styleId="WW-Absatz-Standardschriftart11111">
    <w:name w:val="WW-Absatz-Standardschriftart11111"/>
    <w:rsid w:val="001E294C"/>
  </w:style>
  <w:style w:type="character" w:customStyle="1" w:styleId="WW-Absatz-Standardschriftart111111">
    <w:name w:val="WW-Absatz-Standardschriftart111111"/>
    <w:rsid w:val="001E294C"/>
  </w:style>
  <w:style w:type="character" w:customStyle="1" w:styleId="WW-Absatz-Standardschriftart1111111">
    <w:name w:val="WW-Absatz-Standardschriftart1111111"/>
    <w:rsid w:val="001E294C"/>
  </w:style>
  <w:style w:type="character" w:customStyle="1" w:styleId="WW-Absatz-Standardschriftart11111111">
    <w:name w:val="WW-Absatz-Standardschriftart11111111"/>
    <w:rsid w:val="001E294C"/>
  </w:style>
  <w:style w:type="character" w:customStyle="1" w:styleId="WW-Absatz-Standardschriftart111111111">
    <w:name w:val="WW-Absatz-Standardschriftart111111111"/>
    <w:rsid w:val="001E294C"/>
  </w:style>
  <w:style w:type="character" w:customStyle="1" w:styleId="WW-Absatz-Standardschriftart1111111111">
    <w:name w:val="WW-Absatz-Standardschriftart1111111111"/>
    <w:rsid w:val="001E294C"/>
  </w:style>
  <w:style w:type="character" w:customStyle="1" w:styleId="WW-Absatz-Standardschriftart11111111111">
    <w:name w:val="WW-Absatz-Standardschriftart11111111111"/>
    <w:rsid w:val="001E294C"/>
  </w:style>
  <w:style w:type="character" w:customStyle="1" w:styleId="WW-Absatz-Standardschriftart111111111111">
    <w:name w:val="WW-Absatz-Standardschriftart111111111111"/>
    <w:rsid w:val="001E294C"/>
  </w:style>
  <w:style w:type="character" w:customStyle="1" w:styleId="WW-Absatz-Standardschriftart1111111111111">
    <w:name w:val="WW-Absatz-Standardschriftart1111111111111"/>
    <w:rsid w:val="001E294C"/>
  </w:style>
  <w:style w:type="character" w:customStyle="1" w:styleId="WW-Absatz-Standardschriftart11111111111111">
    <w:name w:val="WW-Absatz-Standardschriftart11111111111111"/>
    <w:rsid w:val="001E294C"/>
  </w:style>
  <w:style w:type="character" w:customStyle="1" w:styleId="WW-Absatz-Standardschriftart111111111111111">
    <w:name w:val="WW-Absatz-Standardschriftart111111111111111"/>
    <w:rsid w:val="001E294C"/>
  </w:style>
  <w:style w:type="character" w:customStyle="1" w:styleId="WW-Absatz-Standardschriftart1111111111111111">
    <w:name w:val="WW-Absatz-Standardschriftart1111111111111111"/>
    <w:rsid w:val="001E294C"/>
  </w:style>
  <w:style w:type="character" w:customStyle="1" w:styleId="WW-Absatz-Standardschriftart11111111111111111">
    <w:name w:val="WW-Absatz-Standardschriftart11111111111111111"/>
    <w:rsid w:val="001E294C"/>
  </w:style>
  <w:style w:type="character" w:customStyle="1" w:styleId="WW-Absatz-Standardschriftart111111111111111111">
    <w:name w:val="WW-Absatz-Standardschriftart111111111111111111"/>
    <w:rsid w:val="001E294C"/>
  </w:style>
  <w:style w:type="character" w:customStyle="1" w:styleId="WW-Absatz-Standardschriftart1111111111111111111">
    <w:name w:val="WW-Absatz-Standardschriftart1111111111111111111"/>
    <w:rsid w:val="001E294C"/>
  </w:style>
  <w:style w:type="character" w:customStyle="1" w:styleId="WW-Absatz-Standardschriftart11111111111111111111">
    <w:name w:val="WW-Absatz-Standardschriftart11111111111111111111"/>
    <w:rsid w:val="001E294C"/>
  </w:style>
  <w:style w:type="character" w:customStyle="1" w:styleId="WW-Absatz-Standardschriftart111111111111111111111">
    <w:name w:val="WW-Absatz-Standardschriftart111111111111111111111"/>
    <w:rsid w:val="001E294C"/>
  </w:style>
  <w:style w:type="character" w:customStyle="1" w:styleId="WW-Absatz-Standardschriftart1111111111111111111111">
    <w:name w:val="WW-Absatz-Standardschriftart1111111111111111111111"/>
    <w:rsid w:val="001E294C"/>
  </w:style>
  <w:style w:type="character" w:customStyle="1" w:styleId="WW-Absatz-Standardschriftart11111111111111111111111">
    <w:name w:val="WW-Absatz-Standardschriftart11111111111111111111111"/>
    <w:rsid w:val="001E294C"/>
  </w:style>
  <w:style w:type="character" w:customStyle="1" w:styleId="WW-Absatz-Standardschriftart111111111111111111111111">
    <w:name w:val="WW-Absatz-Standardschriftart111111111111111111111111"/>
    <w:rsid w:val="001E294C"/>
  </w:style>
  <w:style w:type="character" w:customStyle="1" w:styleId="WW-Absatz-Standardschriftart1111111111111111111111111">
    <w:name w:val="WW-Absatz-Standardschriftart1111111111111111111111111"/>
    <w:rsid w:val="001E294C"/>
  </w:style>
  <w:style w:type="character" w:customStyle="1" w:styleId="WW8Num4z0">
    <w:name w:val="WW8Num4z0"/>
    <w:rsid w:val="001E294C"/>
    <w:rPr>
      <w:b/>
      <w:bCs w:val="0"/>
    </w:rPr>
  </w:style>
  <w:style w:type="character" w:customStyle="1" w:styleId="WW-Absatz-Standardschriftart11111111111111111111111111">
    <w:name w:val="WW-Absatz-Standardschriftart11111111111111111111111111"/>
    <w:rsid w:val="001E294C"/>
  </w:style>
  <w:style w:type="character" w:customStyle="1" w:styleId="WW-Absatz-Standardschriftart111111111111111111111111111">
    <w:name w:val="WW-Absatz-Standardschriftart111111111111111111111111111"/>
    <w:rsid w:val="001E294C"/>
  </w:style>
  <w:style w:type="character" w:customStyle="1" w:styleId="WW8Num1z0">
    <w:name w:val="WW8Num1z0"/>
    <w:rsid w:val="001E294C"/>
    <w:rPr>
      <w:b/>
      <w:bCs w:val="0"/>
    </w:rPr>
  </w:style>
  <w:style w:type="character" w:customStyle="1" w:styleId="WW8Num5z0">
    <w:name w:val="WW8Num5z0"/>
    <w:rsid w:val="001E294C"/>
    <w:rPr>
      <w:b/>
      <w:bCs w:val="0"/>
    </w:rPr>
  </w:style>
  <w:style w:type="character" w:customStyle="1" w:styleId="WW8Num7z0">
    <w:name w:val="WW8Num7z0"/>
    <w:rsid w:val="001E294C"/>
    <w:rPr>
      <w:b/>
      <w:bCs w:val="0"/>
    </w:rPr>
  </w:style>
  <w:style w:type="character" w:customStyle="1" w:styleId="WW8Num10z0">
    <w:name w:val="WW8Num10z0"/>
    <w:rsid w:val="001E294C"/>
    <w:rPr>
      <w:b/>
      <w:bCs w:val="0"/>
    </w:rPr>
  </w:style>
  <w:style w:type="character" w:customStyle="1" w:styleId="WW8Num11z0">
    <w:name w:val="WW8Num11z0"/>
    <w:rsid w:val="001E294C"/>
    <w:rPr>
      <w:b/>
      <w:bCs w:val="0"/>
    </w:rPr>
  </w:style>
  <w:style w:type="character" w:customStyle="1" w:styleId="Fontepargpadro1">
    <w:name w:val="Fonte parág. padrão1"/>
    <w:rsid w:val="001E294C"/>
  </w:style>
  <w:style w:type="character" w:customStyle="1" w:styleId="Char">
    <w:name w:val="Char"/>
    <w:rsid w:val="001E294C"/>
    <w:rPr>
      <w:sz w:val="24"/>
      <w:szCs w:val="24"/>
      <w:lang w:val="pt-BR" w:eastAsia="ar-SA" w:bidi="ar-SA"/>
    </w:rPr>
  </w:style>
  <w:style w:type="character" w:customStyle="1" w:styleId="Smbolosdenumerao">
    <w:name w:val="Símbolos de numeração"/>
    <w:rsid w:val="001E294C"/>
  </w:style>
  <w:style w:type="paragraph" w:styleId="SemEspaamento">
    <w:name w:val="No Spacing"/>
    <w:uiPriority w:val="1"/>
    <w:qFormat/>
    <w:rsid w:val="002455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16"/>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18"/>
  </w:style>
  <w:style w:type="paragraph" w:styleId="Ttulo2">
    <w:name w:val="heading 2"/>
    <w:basedOn w:val="Normal"/>
    <w:next w:val="Normal"/>
    <w:link w:val="Ttulo2Char"/>
    <w:semiHidden/>
    <w:unhideWhenUsed/>
    <w:qFormat/>
    <w:rsid w:val="001E294C"/>
    <w:pPr>
      <w:keepNext/>
      <w:widowControl w:val="0"/>
      <w:shd w:val="clear" w:color="auto" w:fill="FFFFFF"/>
      <w:tabs>
        <w:tab w:val="num" w:pos="0"/>
      </w:tabs>
      <w:suppressAutoHyphens/>
      <w:autoSpaceDE w:val="0"/>
      <w:spacing w:after="0" w:line="240" w:lineRule="auto"/>
      <w:ind w:left="576" w:hanging="576"/>
      <w:outlineLvl w:val="1"/>
    </w:pPr>
    <w:rPr>
      <w:rFonts w:ascii="Arial" w:eastAsia="Times New Roman" w:hAnsi="Arial" w:cs="Arial"/>
      <w:b/>
      <w:bCs/>
      <w:color w:val="000000"/>
      <w:spacing w:val="-8"/>
      <w:kern w:val="0"/>
      <w:lang w:val="pt-PT"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1E294C"/>
    <w:rPr>
      <w:rFonts w:ascii="Arial" w:eastAsia="Times New Roman" w:hAnsi="Arial" w:cs="Arial"/>
      <w:b/>
      <w:bCs/>
      <w:color w:val="000000"/>
      <w:spacing w:val="-8"/>
      <w:kern w:val="0"/>
      <w:shd w:val="clear" w:color="auto" w:fill="FFFFFF"/>
      <w:lang w:val="pt-PT" w:eastAsia="ar-SA"/>
    </w:rPr>
  </w:style>
  <w:style w:type="character" w:styleId="Hyperlink">
    <w:name w:val="Hyperlink"/>
    <w:basedOn w:val="Fontepargpadro"/>
    <w:uiPriority w:val="99"/>
    <w:unhideWhenUsed/>
    <w:rsid w:val="00EA70C0"/>
    <w:rPr>
      <w:color w:val="0000FF" w:themeColor="hyperlink"/>
      <w:u w:val="single"/>
    </w:rPr>
  </w:style>
  <w:style w:type="paragraph" w:customStyle="1" w:styleId="western">
    <w:name w:val="western"/>
    <w:basedOn w:val="Normal"/>
    <w:rsid w:val="00AA1515"/>
    <w:pPr>
      <w:spacing w:before="100" w:beforeAutospacing="1" w:after="119" w:line="240" w:lineRule="auto"/>
    </w:pPr>
    <w:rPr>
      <w:rFonts w:eastAsia="Times New Roman"/>
      <w:kern w:val="0"/>
      <w:lang w:eastAsia="pt-BR"/>
    </w:rPr>
  </w:style>
  <w:style w:type="paragraph" w:customStyle="1" w:styleId="SemEspaamento1">
    <w:name w:val="Sem Espaçamento1"/>
    <w:rsid w:val="00F84FE7"/>
    <w:pPr>
      <w:widowControl w:val="0"/>
      <w:suppressAutoHyphens/>
    </w:pPr>
    <w:rPr>
      <w:rFonts w:ascii="Calibri" w:eastAsia="SimSun" w:hAnsi="Calibri" w:cs="font255"/>
      <w:kern w:val="1"/>
      <w:sz w:val="22"/>
      <w:szCs w:val="22"/>
      <w:lang w:eastAsia="ar-SA"/>
    </w:rPr>
  </w:style>
  <w:style w:type="character" w:customStyle="1" w:styleId="CabealhoChar">
    <w:name w:val="Cabeçalho Char"/>
    <w:basedOn w:val="Fontepargpadro"/>
    <w:link w:val="Cabealho"/>
    <w:rsid w:val="001E294C"/>
    <w:rPr>
      <w:rFonts w:eastAsia="Times New Roman"/>
      <w:kern w:val="0"/>
      <w:lang w:eastAsia="ar-SA"/>
    </w:rPr>
  </w:style>
  <w:style w:type="paragraph" w:styleId="Cabealho">
    <w:name w:val="header"/>
    <w:basedOn w:val="Normal"/>
    <w:link w:val="CabealhoChar"/>
    <w:unhideWhenUsed/>
    <w:rsid w:val="001E294C"/>
    <w:pPr>
      <w:suppressLineNumbers/>
      <w:tabs>
        <w:tab w:val="center" w:pos="4819"/>
        <w:tab w:val="right" w:pos="9638"/>
      </w:tabs>
      <w:suppressAutoHyphens/>
      <w:spacing w:after="0" w:line="240" w:lineRule="auto"/>
    </w:pPr>
    <w:rPr>
      <w:rFonts w:eastAsia="Times New Roman"/>
      <w:kern w:val="0"/>
      <w:lang w:eastAsia="ar-SA"/>
    </w:rPr>
  </w:style>
  <w:style w:type="character" w:customStyle="1" w:styleId="RodapChar">
    <w:name w:val="Rodapé Char"/>
    <w:basedOn w:val="Fontepargpadro"/>
    <w:link w:val="Rodap"/>
    <w:rsid w:val="001E294C"/>
    <w:rPr>
      <w:rFonts w:eastAsia="Times New Roman"/>
      <w:kern w:val="0"/>
      <w:lang w:eastAsia="ar-SA"/>
    </w:rPr>
  </w:style>
  <w:style w:type="paragraph" w:styleId="Rodap">
    <w:name w:val="footer"/>
    <w:basedOn w:val="Normal"/>
    <w:link w:val="RodapChar"/>
    <w:unhideWhenUsed/>
    <w:rsid w:val="001E294C"/>
    <w:pPr>
      <w:tabs>
        <w:tab w:val="center" w:pos="4252"/>
        <w:tab w:val="right" w:pos="8504"/>
      </w:tabs>
      <w:suppressAutoHyphens/>
      <w:spacing w:after="0" w:line="240" w:lineRule="auto"/>
    </w:pPr>
    <w:rPr>
      <w:rFonts w:eastAsia="Times New Roman"/>
      <w:kern w:val="0"/>
      <w:lang w:eastAsia="ar-SA"/>
    </w:rPr>
  </w:style>
  <w:style w:type="paragraph" w:styleId="Corpodetexto">
    <w:name w:val="Body Text"/>
    <w:basedOn w:val="Normal"/>
    <w:link w:val="CorpodetextoChar"/>
    <w:semiHidden/>
    <w:unhideWhenUsed/>
    <w:rsid w:val="001E294C"/>
    <w:pPr>
      <w:suppressAutoHyphens/>
      <w:spacing w:after="120" w:line="240" w:lineRule="auto"/>
    </w:pPr>
    <w:rPr>
      <w:rFonts w:eastAsia="Times New Roman"/>
      <w:kern w:val="0"/>
      <w:lang w:eastAsia="ar-SA"/>
    </w:rPr>
  </w:style>
  <w:style w:type="character" w:customStyle="1" w:styleId="CorpodetextoChar">
    <w:name w:val="Corpo de texto Char"/>
    <w:basedOn w:val="Fontepargpadro"/>
    <w:link w:val="Corpodetexto"/>
    <w:semiHidden/>
    <w:rsid w:val="001E294C"/>
    <w:rPr>
      <w:rFonts w:eastAsia="Times New Roman"/>
      <w:kern w:val="0"/>
      <w:lang w:eastAsia="ar-SA"/>
    </w:rPr>
  </w:style>
  <w:style w:type="character" w:customStyle="1" w:styleId="TextodebaloChar">
    <w:name w:val="Texto de balão Char"/>
    <w:basedOn w:val="Fontepargpadro"/>
    <w:link w:val="Textodebalo"/>
    <w:semiHidden/>
    <w:rsid w:val="001E294C"/>
    <w:rPr>
      <w:rFonts w:ascii="Tahoma" w:eastAsia="Times New Roman" w:hAnsi="Tahoma" w:cs="Tahoma"/>
      <w:kern w:val="0"/>
      <w:sz w:val="16"/>
      <w:szCs w:val="16"/>
      <w:lang w:eastAsia="ar-SA"/>
    </w:rPr>
  </w:style>
  <w:style w:type="paragraph" w:styleId="Textodebalo">
    <w:name w:val="Balloon Text"/>
    <w:basedOn w:val="Normal"/>
    <w:link w:val="TextodebaloChar"/>
    <w:semiHidden/>
    <w:unhideWhenUsed/>
    <w:rsid w:val="001E294C"/>
    <w:pPr>
      <w:suppressAutoHyphens/>
      <w:spacing w:after="0" w:line="240" w:lineRule="auto"/>
    </w:pPr>
    <w:rPr>
      <w:rFonts w:ascii="Tahoma" w:eastAsia="Times New Roman" w:hAnsi="Tahoma" w:cs="Tahoma"/>
      <w:kern w:val="0"/>
      <w:sz w:val="16"/>
      <w:szCs w:val="16"/>
      <w:lang w:eastAsia="ar-SA"/>
    </w:rPr>
  </w:style>
  <w:style w:type="paragraph" w:customStyle="1" w:styleId="Ttulo1">
    <w:name w:val="Título1"/>
    <w:basedOn w:val="Normal"/>
    <w:next w:val="Corpodetexto"/>
    <w:rsid w:val="001E294C"/>
    <w:pPr>
      <w:keepNext/>
      <w:suppressAutoHyphens/>
      <w:spacing w:before="240" w:after="120" w:line="240" w:lineRule="auto"/>
    </w:pPr>
    <w:rPr>
      <w:rFonts w:ascii="Arial" w:eastAsia="SimSun" w:hAnsi="Arial" w:cs="Tahoma"/>
      <w:kern w:val="0"/>
      <w:sz w:val="28"/>
      <w:szCs w:val="28"/>
      <w:lang w:eastAsia="ar-SA"/>
    </w:rPr>
  </w:style>
  <w:style w:type="paragraph" w:customStyle="1" w:styleId="Legenda1">
    <w:name w:val="Legenda1"/>
    <w:basedOn w:val="Normal"/>
    <w:rsid w:val="001E294C"/>
    <w:pPr>
      <w:suppressLineNumbers/>
      <w:suppressAutoHyphens/>
      <w:spacing w:before="120" w:after="120" w:line="240" w:lineRule="auto"/>
    </w:pPr>
    <w:rPr>
      <w:rFonts w:eastAsia="Times New Roman" w:cs="Tahoma"/>
      <w:i/>
      <w:iCs/>
      <w:kern w:val="0"/>
      <w:lang w:eastAsia="ar-SA"/>
    </w:rPr>
  </w:style>
  <w:style w:type="paragraph" w:customStyle="1" w:styleId="ndice">
    <w:name w:val="Índice"/>
    <w:basedOn w:val="Normal"/>
    <w:rsid w:val="001E294C"/>
    <w:pPr>
      <w:suppressLineNumbers/>
      <w:suppressAutoHyphens/>
      <w:spacing w:after="0" w:line="240" w:lineRule="auto"/>
    </w:pPr>
    <w:rPr>
      <w:rFonts w:eastAsia="Times New Roman" w:cs="Tahoma"/>
      <w:kern w:val="0"/>
      <w:lang w:eastAsia="ar-SA"/>
    </w:rPr>
  </w:style>
  <w:style w:type="paragraph" w:customStyle="1" w:styleId="Corpodetexto31">
    <w:name w:val="Corpo de texto 31"/>
    <w:basedOn w:val="Normal"/>
    <w:rsid w:val="001E294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autoSpaceDE w:val="0"/>
      <w:spacing w:after="0" w:line="240" w:lineRule="auto"/>
      <w:jc w:val="both"/>
    </w:pPr>
    <w:rPr>
      <w:rFonts w:eastAsia="Times New Roman"/>
      <w:kern w:val="0"/>
      <w:lang w:eastAsia="ar-SA"/>
    </w:rPr>
  </w:style>
  <w:style w:type="paragraph" w:customStyle="1" w:styleId="Contedodequadro">
    <w:name w:val="Conteúdo de quadro"/>
    <w:basedOn w:val="Corpodetexto"/>
    <w:rsid w:val="001E294C"/>
  </w:style>
  <w:style w:type="paragraph" w:customStyle="1" w:styleId="Contedodetabela">
    <w:name w:val="Conteúdo de tabela"/>
    <w:basedOn w:val="Normal"/>
    <w:rsid w:val="001E294C"/>
    <w:pPr>
      <w:suppressLineNumbers/>
      <w:suppressAutoHyphens/>
      <w:spacing w:after="0" w:line="240" w:lineRule="auto"/>
    </w:pPr>
    <w:rPr>
      <w:rFonts w:eastAsia="Times New Roman"/>
      <w:kern w:val="0"/>
      <w:lang w:eastAsia="ar-SA"/>
    </w:rPr>
  </w:style>
  <w:style w:type="paragraph" w:customStyle="1" w:styleId="Ttulodetabela">
    <w:name w:val="Título de tabela"/>
    <w:basedOn w:val="Contedodetabela"/>
    <w:rsid w:val="001E294C"/>
    <w:pPr>
      <w:jc w:val="center"/>
    </w:pPr>
    <w:rPr>
      <w:b/>
      <w:bCs/>
    </w:rPr>
  </w:style>
  <w:style w:type="character" w:customStyle="1" w:styleId="Absatz-Standardschriftart">
    <w:name w:val="Absatz-Standardschriftart"/>
    <w:rsid w:val="001E294C"/>
  </w:style>
  <w:style w:type="character" w:customStyle="1" w:styleId="WW-Absatz-Standardschriftart">
    <w:name w:val="WW-Absatz-Standardschriftart"/>
    <w:rsid w:val="001E294C"/>
  </w:style>
  <w:style w:type="character" w:customStyle="1" w:styleId="WW-Absatz-Standardschriftart1">
    <w:name w:val="WW-Absatz-Standardschriftart1"/>
    <w:rsid w:val="001E294C"/>
  </w:style>
  <w:style w:type="character" w:customStyle="1" w:styleId="WW-Absatz-Standardschriftart11">
    <w:name w:val="WW-Absatz-Standardschriftart11"/>
    <w:rsid w:val="001E294C"/>
  </w:style>
  <w:style w:type="character" w:customStyle="1" w:styleId="WW-Absatz-Standardschriftart111">
    <w:name w:val="WW-Absatz-Standardschriftart111"/>
    <w:rsid w:val="001E294C"/>
  </w:style>
  <w:style w:type="character" w:customStyle="1" w:styleId="WW-Absatz-Standardschriftart1111">
    <w:name w:val="WW-Absatz-Standardschriftart1111"/>
    <w:rsid w:val="001E294C"/>
  </w:style>
  <w:style w:type="character" w:customStyle="1" w:styleId="WW-Absatz-Standardschriftart11111">
    <w:name w:val="WW-Absatz-Standardschriftart11111"/>
    <w:rsid w:val="001E294C"/>
  </w:style>
  <w:style w:type="character" w:customStyle="1" w:styleId="WW-Absatz-Standardschriftart111111">
    <w:name w:val="WW-Absatz-Standardschriftart111111"/>
    <w:rsid w:val="001E294C"/>
  </w:style>
  <w:style w:type="character" w:customStyle="1" w:styleId="WW-Absatz-Standardschriftart1111111">
    <w:name w:val="WW-Absatz-Standardschriftart1111111"/>
    <w:rsid w:val="001E294C"/>
  </w:style>
  <w:style w:type="character" w:customStyle="1" w:styleId="WW-Absatz-Standardschriftart11111111">
    <w:name w:val="WW-Absatz-Standardschriftart11111111"/>
    <w:rsid w:val="001E294C"/>
  </w:style>
  <w:style w:type="character" w:customStyle="1" w:styleId="WW-Absatz-Standardschriftart111111111">
    <w:name w:val="WW-Absatz-Standardschriftart111111111"/>
    <w:rsid w:val="001E294C"/>
  </w:style>
  <w:style w:type="character" w:customStyle="1" w:styleId="WW-Absatz-Standardschriftart1111111111">
    <w:name w:val="WW-Absatz-Standardschriftart1111111111"/>
    <w:rsid w:val="001E294C"/>
  </w:style>
  <w:style w:type="character" w:customStyle="1" w:styleId="WW-Absatz-Standardschriftart11111111111">
    <w:name w:val="WW-Absatz-Standardschriftart11111111111"/>
    <w:rsid w:val="001E294C"/>
  </w:style>
  <w:style w:type="character" w:customStyle="1" w:styleId="WW-Absatz-Standardschriftart111111111111">
    <w:name w:val="WW-Absatz-Standardschriftart111111111111"/>
    <w:rsid w:val="001E294C"/>
  </w:style>
  <w:style w:type="character" w:customStyle="1" w:styleId="WW-Absatz-Standardschriftart1111111111111">
    <w:name w:val="WW-Absatz-Standardschriftart1111111111111"/>
    <w:rsid w:val="001E294C"/>
  </w:style>
  <w:style w:type="character" w:customStyle="1" w:styleId="WW-Absatz-Standardschriftart11111111111111">
    <w:name w:val="WW-Absatz-Standardschriftart11111111111111"/>
    <w:rsid w:val="001E294C"/>
  </w:style>
  <w:style w:type="character" w:customStyle="1" w:styleId="WW-Absatz-Standardschriftart111111111111111">
    <w:name w:val="WW-Absatz-Standardschriftart111111111111111"/>
    <w:rsid w:val="001E294C"/>
  </w:style>
  <w:style w:type="character" w:customStyle="1" w:styleId="WW-Absatz-Standardschriftart1111111111111111">
    <w:name w:val="WW-Absatz-Standardschriftart1111111111111111"/>
    <w:rsid w:val="001E294C"/>
  </w:style>
  <w:style w:type="character" w:customStyle="1" w:styleId="WW-Absatz-Standardschriftart11111111111111111">
    <w:name w:val="WW-Absatz-Standardschriftart11111111111111111"/>
    <w:rsid w:val="001E294C"/>
  </w:style>
  <w:style w:type="character" w:customStyle="1" w:styleId="WW-Absatz-Standardschriftart111111111111111111">
    <w:name w:val="WW-Absatz-Standardschriftart111111111111111111"/>
    <w:rsid w:val="001E294C"/>
  </w:style>
  <w:style w:type="character" w:customStyle="1" w:styleId="WW-Absatz-Standardschriftart1111111111111111111">
    <w:name w:val="WW-Absatz-Standardschriftart1111111111111111111"/>
    <w:rsid w:val="001E294C"/>
  </w:style>
  <w:style w:type="character" w:customStyle="1" w:styleId="WW-Absatz-Standardschriftart11111111111111111111">
    <w:name w:val="WW-Absatz-Standardschriftart11111111111111111111"/>
    <w:rsid w:val="001E294C"/>
  </w:style>
  <w:style w:type="character" w:customStyle="1" w:styleId="WW-Absatz-Standardschriftart111111111111111111111">
    <w:name w:val="WW-Absatz-Standardschriftart111111111111111111111"/>
    <w:rsid w:val="001E294C"/>
  </w:style>
  <w:style w:type="character" w:customStyle="1" w:styleId="WW-Absatz-Standardschriftart1111111111111111111111">
    <w:name w:val="WW-Absatz-Standardschriftart1111111111111111111111"/>
    <w:rsid w:val="001E294C"/>
  </w:style>
  <w:style w:type="character" w:customStyle="1" w:styleId="WW-Absatz-Standardschriftart11111111111111111111111">
    <w:name w:val="WW-Absatz-Standardschriftart11111111111111111111111"/>
    <w:rsid w:val="001E294C"/>
  </w:style>
  <w:style w:type="character" w:customStyle="1" w:styleId="WW-Absatz-Standardschriftart111111111111111111111111">
    <w:name w:val="WW-Absatz-Standardschriftart111111111111111111111111"/>
    <w:rsid w:val="001E294C"/>
  </w:style>
  <w:style w:type="character" w:customStyle="1" w:styleId="WW-Absatz-Standardschriftart1111111111111111111111111">
    <w:name w:val="WW-Absatz-Standardschriftart1111111111111111111111111"/>
    <w:rsid w:val="001E294C"/>
  </w:style>
  <w:style w:type="character" w:customStyle="1" w:styleId="WW8Num4z0">
    <w:name w:val="WW8Num4z0"/>
    <w:rsid w:val="001E294C"/>
    <w:rPr>
      <w:b/>
      <w:bCs w:val="0"/>
    </w:rPr>
  </w:style>
  <w:style w:type="character" w:customStyle="1" w:styleId="WW-Absatz-Standardschriftart11111111111111111111111111">
    <w:name w:val="WW-Absatz-Standardschriftart11111111111111111111111111"/>
    <w:rsid w:val="001E294C"/>
  </w:style>
  <w:style w:type="character" w:customStyle="1" w:styleId="WW-Absatz-Standardschriftart111111111111111111111111111">
    <w:name w:val="WW-Absatz-Standardschriftart111111111111111111111111111"/>
    <w:rsid w:val="001E294C"/>
  </w:style>
  <w:style w:type="character" w:customStyle="1" w:styleId="WW8Num1z0">
    <w:name w:val="WW8Num1z0"/>
    <w:rsid w:val="001E294C"/>
    <w:rPr>
      <w:b/>
      <w:bCs w:val="0"/>
    </w:rPr>
  </w:style>
  <w:style w:type="character" w:customStyle="1" w:styleId="WW8Num5z0">
    <w:name w:val="WW8Num5z0"/>
    <w:rsid w:val="001E294C"/>
    <w:rPr>
      <w:b/>
      <w:bCs w:val="0"/>
    </w:rPr>
  </w:style>
  <w:style w:type="character" w:customStyle="1" w:styleId="WW8Num7z0">
    <w:name w:val="WW8Num7z0"/>
    <w:rsid w:val="001E294C"/>
    <w:rPr>
      <w:b/>
      <w:bCs w:val="0"/>
    </w:rPr>
  </w:style>
  <w:style w:type="character" w:customStyle="1" w:styleId="WW8Num10z0">
    <w:name w:val="WW8Num10z0"/>
    <w:rsid w:val="001E294C"/>
    <w:rPr>
      <w:b/>
      <w:bCs w:val="0"/>
    </w:rPr>
  </w:style>
  <w:style w:type="character" w:customStyle="1" w:styleId="WW8Num11z0">
    <w:name w:val="WW8Num11z0"/>
    <w:rsid w:val="001E294C"/>
    <w:rPr>
      <w:b/>
      <w:bCs w:val="0"/>
    </w:rPr>
  </w:style>
  <w:style w:type="character" w:customStyle="1" w:styleId="Fontepargpadro1">
    <w:name w:val="Fonte parág. padrão1"/>
    <w:rsid w:val="001E294C"/>
  </w:style>
  <w:style w:type="character" w:customStyle="1" w:styleId="Char">
    <w:name w:val="Char"/>
    <w:rsid w:val="001E294C"/>
    <w:rPr>
      <w:sz w:val="24"/>
      <w:szCs w:val="24"/>
      <w:lang w:val="pt-BR" w:eastAsia="ar-SA" w:bidi="ar-SA"/>
    </w:rPr>
  </w:style>
  <w:style w:type="character" w:customStyle="1" w:styleId="Smbolosdenumerao">
    <w:name w:val="Símbolos de numeração"/>
    <w:rsid w:val="001E294C"/>
  </w:style>
  <w:style w:type="paragraph" w:styleId="SemEspaamento">
    <w:name w:val="No Spacing"/>
    <w:uiPriority w:val="1"/>
    <w:qFormat/>
    <w:rsid w:val="002455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558656">
      <w:bodyDiv w:val="1"/>
      <w:marLeft w:val="0"/>
      <w:marRight w:val="0"/>
      <w:marTop w:val="0"/>
      <w:marBottom w:val="0"/>
      <w:divBdr>
        <w:top w:val="none" w:sz="0" w:space="0" w:color="auto"/>
        <w:left w:val="none" w:sz="0" w:space="0" w:color="auto"/>
        <w:bottom w:val="none" w:sz="0" w:space="0" w:color="auto"/>
        <w:right w:val="none" w:sz="0" w:space="0" w:color="auto"/>
      </w:divBdr>
    </w:div>
    <w:div w:id="165676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urea.rs.gov."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4CC10-0974-4BF8-A496-4C908D12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6054</Words>
  <Characters>32697</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Prefeitura</cp:lastModifiedBy>
  <cp:revision>2</cp:revision>
  <cp:lastPrinted>2016-08-09T19:34:00Z</cp:lastPrinted>
  <dcterms:created xsi:type="dcterms:W3CDTF">2016-08-10T11:24:00Z</dcterms:created>
  <dcterms:modified xsi:type="dcterms:W3CDTF">2016-08-10T11:24:00Z</dcterms:modified>
</cp:coreProperties>
</file>